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5C292" w14:textId="77777777" w:rsidR="00C625E7" w:rsidRDefault="00C625E7" w:rsidP="005D78F1">
      <w:pPr>
        <w:rPr>
          <w:rFonts w:ascii="Calibri" w:hAnsi="Calibri" w:cs="Calibri"/>
          <w:b/>
          <w:i/>
          <w:iCs/>
          <w:szCs w:val="22"/>
        </w:rPr>
      </w:pPr>
    </w:p>
    <w:p w14:paraId="39462418" w14:textId="77777777" w:rsidR="00C625E7" w:rsidRPr="00C625E7" w:rsidRDefault="00C625E7" w:rsidP="005D78F1">
      <w:pPr>
        <w:pStyle w:val="Titolo4"/>
        <w:ind w:left="5672" w:firstLine="709"/>
        <w:rPr>
          <w:rFonts w:ascii="Calibri" w:hAnsi="Calibri" w:cs="Calibri"/>
          <w:i w:val="0"/>
          <w:iCs w:val="0"/>
          <w:szCs w:val="22"/>
        </w:rPr>
      </w:pPr>
    </w:p>
    <w:p w14:paraId="52E38A61" w14:textId="77777777" w:rsidR="00E677C9" w:rsidRDefault="00E677C9" w:rsidP="005D78F1">
      <w:pPr>
        <w:pStyle w:val="Titolo4"/>
        <w:ind w:left="5672" w:firstLine="709"/>
        <w:rPr>
          <w:rFonts w:ascii="Calibri" w:hAnsi="Calibri" w:cs="Calibri"/>
          <w:i w:val="0"/>
          <w:iCs w:val="0"/>
          <w:szCs w:val="22"/>
        </w:rPr>
      </w:pPr>
      <w:r>
        <w:rPr>
          <w:rFonts w:ascii="Calibri" w:hAnsi="Calibri" w:cs="Calibri"/>
          <w:b/>
          <w:i w:val="0"/>
          <w:iCs w:val="0"/>
          <w:szCs w:val="22"/>
        </w:rPr>
        <w:t>PUGLIA SOUNDS</w:t>
      </w:r>
    </w:p>
    <w:p w14:paraId="7E408706" w14:textId="77777777" w:rsidR="00E677C9" w:rsidRDefault="00E677C9" w:rsidP="005D78F1">
      <w:pPr>
        <w:pStyle w:val="Titolo4"/>
        <w:ind w:left="5672" w:firstLine="709"/>
        <w:rPr>
          <w:rFonts w:ascii="Calibri" w:hAnsi="Calibri" w:cs="Calibri"/>
          <w:i w:val="0"/>
          <w:color w:val="000000"/>
          <w:szCs w:val="22"/>
        </w:rPr>
      </w:pPr>
      <w:r>
        <w:rPr>
          <w:rFonts w:ascii="Calibri" w:hAnsi="Calibri" w:cs="Calibri"/>
          <w:i w:val="0"/>
          <w:iCs w:val="0"/>
          <w:szCs w:val="22"/>
        </w:rPr>
        <w:t>Consorzio Teatro Pubblico Pugliese</w:t>
      </w:r>
    </w:p>
    <w:p w14:paraId="0C88DE94" w14:textId="77777777" w:rsidR="00E677C9" w:rsidRDefault="00E677C9" w:rsidP="005D78F1">
      <w:pPr>
        <w:pStyle w:val="Titolo4"/>
        <w:ind w:left="5672" w:firstLine="709"/>
        <w:rPr>
          <w:rFonts w:ascii="Calibri" w:hAnsi="Calibri" w:cs="Calibri"/>
          <w:i w:val="0"/>
          <w:szCs w:val="22"/>
        </w:rPr>
      </w:pPr>
      <w:r>
        <w:rPr>
          <w:rFonts w:ascii="Calibri" w:hAnsi="Calibri" w:cs="Calibri"/>
          <w:i w:val="0"/>
          <w:color w:val="000000"/>
          <w:szCs w:val="22"/>
        </w:rPr>
        <w:t xml:space="preserve">via Imbriani 67 - </w:t>
      </w:r>
      <w:r>
        <w:rPr>
          <w:rFonts w:ascii="Calibri" w:hAnsi="Calibri" w:cs="Calibri"/>
          <w:i w:val="0"/>
          <w:szCs w:val="22"/>
        </w:rPr>
        <w:t>70121 BARI</w:t>
      </w:r>
    </w:p>
    <w:p w14:paraId="79CF8EBB" w14:textId="77777777" w:rsidR="00E677C9" w:rsidRPr="006A5A2F" w:rsidRDefault="00E677C9" w:rsidP="005D78F1"/>
    <w:p w14:paraId="2AA39A44" w14:textId="77777777" w:rsidR="00E677C9" w:rsidRDefault="00E677C9" w:rsidP="005D78F1">
      <w:pPr>
        <w:pBdr>
          <w:top w:val="single" w:sz="4" w:space="1" w:color="000000"/>
          <w:left w:val="single" w:sz="4" w:space="4" w:color="000000"/>
          <w:bottom w:val="single" w:sz="4" w:space="1" w:color="000000"/>
          <w:right w:val="single" w:sz="4" w:space="4" w:color="000000"/>
        </w:pBdr>
        <w:jc w:val="both"/>
        <w:rPr>
          <w:rFonts w:ascii="Calibri" w:hAnsi="Calibri" w:cs="Calibri"/>
          <w:sz w:val="22"/>
          <w:szCs w:val="22"/>
        </w:rPr>
      </w:pPr>
      <w:r>
        <w:rPr>
          <w:rFonts w:ascii="Calibri" w:hAnsi="Calibri" w:cs="Calibri"/>
          <w:sz w:val="22"/>
          <w:szCs w:val="22"/>
        </w:rPr>
        <w:t>Il sottoscritto/a ________________________________________________________________________________</w:t>
      </w:r>
    </w:p>
    <w:p w14:paraId="6161DFC5" w14:textId="77777777" w:rsidR="00E677C9" w:rsidRDefault="00E677C9" w:rsidP="005D78F1">
      <w:pPr>
        <w:pBdr>
          <w:top w:val="single" w:sz="4" w:space="1" w:color="000000"/>
          <w:left w:val="single" w:sz="4" w:space="4" w:color="000000"/>
          <w:bottom w:val="single" w:sz="4" w:space="1" w:color="000000"/>
          <w:right w:val="single" w:sz="4" w:space="4" w:color="000000"/>
        </w:pBdr>
        <w:jc w:val="both"/>
        <w:rPr>
          <w:rFonts w:ascii="Calibri" w:hAnsi="Calibri" w:cs="Calibri"/>
          <w:sz w:val="22"/>
          <w:szCs w:val="22"/>
        </w:rPr>
      </w:pPr>
      <w:r>
        <w:rPr>
          <w:rFonts w:ascii="Calibri" w:hAnsi="Calibri" w:cs="Calibri"/>
          <w:sz w:val="22"/>
          <w:szCs w:val="22"/>
        </w:rPr>
        <w:t xml:space="preserve">nato/a </w:t>
      </w:r>
      <w:proofErr w:type="spellStart"/>
      <w:r>
        <w:rPr>
          <w:rFonts w:ascii="Calibri" w:hAnsi="Calibri" w:cs="Calibri"/>
          <w:sz w:val="22"/>
          <w:szCs w:val="22"/>
        </w:rPr>
        <w:t>a</w:t>
      </w:r>
      <w:proofErr w:type="spellEnd"/>
      <w:r>
        <w:rPr>
          <w:rFonts w:ascii="Calibri" w:hAnsi="Calibri" w:cs="Calibri"/>
          <w:sz w:val="22"/>
          <w:szCs w:val="22"/>
        </w:rPr>
        <w:t xml:space="preserve"> ______________________ </w:t>
      </w:r>
      <w:proofErr w:type="spellStart"/>
      <w:r>
        <w:rPr>
          <w:rFonts w:ascii="Calibri" w:hAnsi="Calibri" w:cs="Calibri"/>
          <w:sz w:val="22"/>
          <w:szCs w:val="22"/>
        </w:rPr>
        <w:t>prov</w:t>
      </w:r>
      <w:proofErr w:type="spellEnd"/>
      <w:r>
        <w:rPr>
          <w:rFonts w:ascii="Calibri" w:hAnsi="Calibri" w:cs="Calibri"/>
          <w:sz w:val="22"/>
          <w:szCs w:val="22"/>
        </w:rPr>
        <w:t>. _____  il _________________, Codice Fiscale_______________________</w:t>
      </w:r>
    </w:p>
    <w:p w14:paraId="02D263D5" w14:textId="77777777" w:rsidR="00E677C9" w:rsidRDefault="00E677C9" w:rsidP="005D78F1">
      <w:pPr>
        <w:pBdr>
          <w:top w:val="single" w:sz="4" w:space="1" w:color="000000"/>
          <w:left w:val="single" w:sz="4" w:space="4" w:color="000000"/>
          <w:bottom w:val="single" w:sz="4" w:space="1" w:color="000000"/>
          <w:right w:val="single" w:sz="4" w:space="4" w:color="000000"/>
        </w:pBdr>
        <w:jc w:val="both"/>
        <w:rPr>
          <w:rFonts w:ascii="Calibri" w:hAnsi="Calibri" w:cs="Calibri"/>
          <w:i/>
          <w:sz w:val="16"/>
          <w:szCs w:val="16"/>
        </w:rPr>
      </w:pPr>
      <w:r>
        <w:rPr>
          <w:rFonts w:ascii="Calibri" w:hAnsi="Calibri" w:cs="Calibri"/>
          <w:sz w:val="22"/>
          <w:szCs w:val="22"/>
        </w:rPr>
        <w:t>in qualità di Legale Rappresentante de ______________________________________________________________</w:t>
      </w:r>
    </w:p>
    <w:p w14:paraId="5C4C9EFF" w14:textId="77777777" w:rsidR="00E677C9" w:rsidRDefault="00E677C9" w:rsidP="005D78F1">
      <w:pPr>
        <w:pBdr>
          <w:top w:val="single" w:sz="4" w:space="1" w:color="000000"/>
          <w:left w:val="single" w:sz="4" w:space="4" w:color="000000"/>
          <w:bottom w:val="single" w:sz="4" w:space="1" w:color="000000"/>
          <w:right w:val="single" w:sz="4" w:space="4" w:color="000000"/>
        </w:pBdr>
        <w:jc w:val="both"/>
        <w:rPr>
          <w:rFonts w:ascii="Calibri" w:hAnsi="Calibri" w:cs="Calibri"/>
          <w:sz w:val="22"/>
          <w:szCs w:val="22"/>
        </w:rPr>
      </w:pPr>
      <w:r>
        <w:rPr>
          <w:rFonts w:ascii="Calibri" w:hAnsi="Calibri" w:cs="Calibri"/>
          <w:i/>
          <w:sz w:val="16"/>
          <w:szCs w:val="16"/>
        </w:rPr>
        <w:t>(indicare la ragione sociale del soggetto proponente)</w:t>
      </w:r>
    </w:p>
    <w:p w14:paraId="027C7476" w14:textId="77777777" w:rsidR="00E677C9" w:rsidRDefault="00E677C9" w:rsidP="005D78F1">
      <w:pPr>
        <w:pBdr>
          <w:top w:val="single" w:sz="4" w:space="1" w:color="000000"/>
          <w:left w:val="single" w:sz="4" w:space="4" w:color="000000"/>
          <w:bottom w:val="single" w:sz="4" w:space="1" w:color="000000"/>
          <w:right w:val="single" w:sz="4" w:space="4" w:color="000000"/>
        </w:pBdr>
        <w:jc w:val="both"/>
        <w:rPr>
          <w:rFonts w:ascii="Calibri" w:hAnsi="Calibri" w:cs="Calibri"/>
          <w:sz w:val="22"/>
          <w:szCs w:val="22"/>
        </w:rPr>
      </w:pPr>
      <w:r>
        <w:rPr>
          <w:rFonts w:ascii="Calibri" w:hAnsi="Calibri" w:cs="Calibri"/>
          <w:sz w:val="22"/>
          <w:szCs w:val="22"/>
        </w:rPr>
        <w:t xml:space="preserve">con Sede Legale in ____________________ </w:t>
      </w:r>
      <w:proofErr w:type="spellStart"/>
      <w:r>
        <w:rPr>
          <w:rFonts w:ascii="Calibri" w:hAnsi="Calibri" w:cs="Calibri"/>
          <w:sz w:val="22"/>
          <w:szCs w:val="22"/>
        </w:rPr>
        <w:t>prov</w:t>
      </w:r>
      <w:proofErr w:type="spellEnd"/>
      <w:r>
        <w:rPr>
          <w:rFonts w:ascii="Calibri" w:hAnsi="Calibri" w:cs="Calibri"/>
          <w:sz w:val="22"/>
          <w:szCs w:val="22"/>
        </w:rPr>
        <w:t xml:space="preserve">. ____ </w:t>
      </w:r>
      <w:proofErr w:type="spellStart"/>
      <w:r>
        <w:rPr>
          <w:rFonts w:ascii="Calibri" w:hAnsi="Calibri" w:cs="Calibri"/>
          <w:sz w:val="22"/>
          <w:szCs w:val="22"/>
        </w:rPr>
        <w:t>cap</w:t>
      </w:r>
      <w:proofErr w:type="spellEnd"/>
      <w:r>
        <w:rPr>
          <w:rFonts w:ascii="Calibri" w:hAnsi="Calibri" w:cs="Calibri"/>
          <w:sz w:val="22"/>
          <w:szCs w:val="22"/>
        </w:rPr>
        <w:t xml:space="preserve"> _______ via _______________________________ n. ___,</w:t>
      </w:r>
    </w:p>
    <w:p w14:paraId="7B8C727C" w14:textId="77777777" w:rsidR="00E677C9" w:rsidRDefault="00E677C9" w:rsidP="005D78F1">
      <w:pPr>
        <w:pBdr>
          <w:top w:val="single" w:sz="4" w:space="1" w:color="000000"/>
          <w:left w:val="single" w:sz="4" w:space="4" w:color="000000"/>
          <w:bottom w:val="single" w:sz="4" w:space="1" w:color="000000"/>
          <w:right w:val="single" w:sz="4" w:space="4" w:color="000000"/>
        </w:pBdr>
        <w:jc w:val="both"/>
        <w:rPr>
          <w:rFonts w:ascii="Calibri" w:hAnsi="Calibri" w:cs="Calibri"/>
          <w:sz w:val="22"/>
          <w:szCs w:val="22"/>
        </w:rPr>
      </w:pPr>
      <w:r>
        <w:rPr>
          <w:rFonts w:ascii="Calibri" w:hAnsi="Calibri" w:cs="Calibri"/>
          <w:sz w:val="22"/>
          <w:szCs w:val="22"/>
        </w:rPr>
        <w:t xml:space="preserve">e Sede Operativa in ___________________ </w:t>
      </w:r>
      <w:proofErr w:type="spellStart"/>
      <w:r>
        <w:rPr>
          <w:rFonts w:ascii="Calibri" w:hAnsi="Calibri" w:cs="Calibri"/>
          <w:sz w:val="22"/>
          <w:szCs w:val="22"/>
        </w:rPr>
        <w:t>prov</w:t>
      </w:r>
      <w:proofErr w:type="spellEnd"/>
      <w:r>
        <w:rPr>
          <w:rFonts w:ascii="Calibri" w:hAnsi="Calibri" w:cs="Calibri"/>
          <w:sz w:val="22"/>
          <w:szCs w:val="22"/>
        </w:rPr>
        <w:t xml:space="preserve">. ____ </w:t>
      </w:r>
      <w:proofErr w:type="spellStart"/>
      <w:r>
        <w:rPr>
          <w:rFonts w:ascii="Calibri" w:hAnsi="Calibri" w:cs="Calibri"/>
          <w:sz w:val="22"/>
          <w:szCs w:val="22"/>
        </w:rPr>
        <w:t>cap</w:t>
      </w:r>
      <w:proofErr w:type="spellEnd"/>
      <w:r>
        <w:rPr>
          <w:rFonts w:ascii="Calibri" w:hAnsi="Calibri" w:cs="Calibri"/>
          <w:sz w:val="22"/>
          <w:szCs w:val="22"/>
        </w:rPr>
        <w:t xml:space="preserve"> _______ via _______________________________ n. ___,</w:t>
      </w:r>
    </w:p>
    <w:p w14:paraId="5610F1EA" w14:textId="77777777" w:rsidR="00E677C9" w:rsidRDefault="00E677C9" w:rsidP="005D78F1">
      <w:pPr>
        <w:pBdr>
          <w:top w:val="single" w:sz="4" w:space="1" w:color="000000"/>
          <w:left w:val="single" w:sz="4" w:space="4" w:color="000000"/>
          <w:bottom w:val="single" w:sz="4" w:space="1" w:color="000000"/>
          <w:right w:val="single" w:sz="4" w:space="4" w:color="000000"/>
        </w:pBdr>
        <w:jc w:val="both"/>
        <w:rPr>
          <w:rFonts w:ascii="Calibri" w:hAnsi="Calibri" w:cs="Calibri"/>
          <w:b/>
          <w:bCs/>
          <w:sz w:val="20"/>
          <w:szCs w:val="20"/>
        </w:rPr>
      </w:pPr>
      <w:proofErr w:type="spellStart"/>
      <w:r>
        <w:rPr>
          <w:rFonts w:ascii="Calibri" w:hAnsi="Calibri" w:cs="Calibri"/>
          <w:sz w:val="22"/>
          <w:szCs w:val="22"/>
        </w:rPr>
        <w:t>tel</w:t>
      </w:r>
      <w:proofErr w:type="spellEnd"/>
      <w:r>
        <w:rPr>
          <w:rFonts w:ascii="Calibri" w:hAnsi="Calibri" w:cs="Calibri"/>
          <w:sz w:val="22"/>
          <w:szCs w:val="22"/>
        </w:rPr>
        <w:t xml:space="preserve"> ___________________ fax _________________ e-mail _____________________________________</w:t>
      </w:r>
      <w:r w:rsidR="009716C5">
        <w:rPr>
          <w:rFonts w:ascii="Calibri" w:hAnsi="Calibri" w:cs="Calibri"/>
          <w:sz w:val="22"/>
          <w:szCs w:val="22"/>
        </w:rPr>
        <w:t>_____</w:t>
      </w:r>
      <w:r>
        <w:rPr>
          <w:rFonts w:ascii="Calibri" w:hAnsi="Calibri" w:cs="Calibri"/>
          <w:sz w:val="22"/>
          <w:szCs w:val="22"/>
        </w:rPr>
        <w:t>Codice Fiscale_________________________________  Partiva IVA _____________________________________________</w:t>
      </w:r>
    </w:p>
    <w:p w14:paraId="631D79F1" w14:textId="77777777" w:rsidR="004E29E7" w:rsidRDefault="004E29E7" w:rsidP="004E29E7">
      <w:pPr>
        <w:jc w:val="center"/>
        <w:rPr>
          <w:rFonts w:ascii="Calibri" w:hAnsi="Calibri" w:cs="Calibri"/>
          <w:b/>
          <w:bCs/>
          <w:sz w:val="20"/>
          <w:szCs w:val="20"/>
        </w:rPr>
      </w:pPr>
    </w:p>
    <w:p w14:paraId="7CDC0DE1" w14:textId="77777777" w:rsidR="004E29E7" w:rsidRDefault="004E29E7" w:rsidP="004E29E7">
      <w:pPr>
        <w:jc w:val="center"/>
        <w:rPr>
          <w:rFonts w:ascii="Calibri" w:hAnsi="Calibri" w:cs="Calibri"/>
          <w:sz w:val="20"/>
          <w:szCs w:val="20"/>
        </w:rPr>
      </w:pPr>
      <w:r>
        <w:rPr>
          <w:rFonts w:ascii="Calibri" w:hAnsi="Calibri" w:cs="Calibri"/>
          <w:b/>
          <w:bCs/>
          <w:sz w:val="20"/>
          <w:szCs w:val="20"/>
        </w:rPr>
        <w:t>PRESENTA</w:t>
      </w:r>
    </w:p>
    <w:p w14:paraId="210D7032" w14:textId="3B19DF0D" w:rsidR="004E29E7" w:rsidRDefault="004E29E7" w:rsidP="004E29E7">
      <w:pPr>
        <w:spacing w:after="240"/>
        <w:jc w:val="both"/>
        <w:rPr>
          <w:rFonts w:ascii="Calibri" w:hAnsi="Calibri" w:cs="Calibri"/>
          <w:b/>
          <w:bCs/>
          <w:sz w:val="20"/>
          <w:szCs w:val="20"/>
        </w:rPr>
      </w:pPr>
      <w:r>
        <w:rPr>
          <w:rFonts w:ascii="Calibri" w:hAnsi="Calibri" w:cs="Calibri"/>
          <w:sz w:val="20"/>
          <w:szCs w:val="20"/>
        </w:rPr>
        <w:t>la propria</w:t>
      </w:r>
      <w:r w:rsidRPr="001926A9">
        <w:rPr>
          <w:rFonts w:ascii="Calibri" w:hAnsi="Calibri" w:cs="Calibri"/>
          <w:sz w:val="20"/>
          <w:szCs w:val="20"/>
        </w:rPr>
        <w:t xml:space="preserve"> proposta </w:t>
      </w:r>
      <w:r>
        <w:rPr>
          <w:rFonts w:ascii="Calibri" w:hAnsi="Calibri" w:cs="Calibri"/>
          <w:sz w:val="20"/>
          <w:szCs w:val="20"/>
        </w:rPr>
        <w:t>progettuale ai sensi</w:t>
      </w:r>
      <w:r w:rsidRPr="001926A9">
        <w:rPr>
          <w:rFonts w:ascii="Calibri" w:hAnsi="Calibri" w:cs="Calibri"/>
          <w:sz w:val="20"/>
          <w:szCs w:val="20"/>
        </w:rPr>
        <w:t xml:space="preserve"> dell’Avviso pubblicato da Puglia Sounds- Teatro Pubblico Pugliese in data </w:t>
      </w:r>
      <w:r w:rsidR="00737B30">
        <w:rPr>
          <w:rFonts w:ascii="Calibri" w:hAnsi="Calibri" w:cs="Calibri"/>
          <w:sz w:val="20"/>
          <w:szCs w:val="20"/>
        </w:rPr>
        <w:t>06/06/2016</w:t>
      </w:r>
      <w:r w:rsidRPr="001926A9">
        <w:rPr>
          <w:rFonts w:ascii="Calibri" w:hAnsi="Calibri" w:cs="Calibri"/>
          <w:sz w:val="20"/>
          <w:szCs w:val="20"/>
        </w:rPr>
        <w:t xml:space="preserve"> </w:t>
      </w:r>
      <w:proofErr w:type="spellStart"/>
      <w:r w:rsidRPr="001926A9">
        <w:rPr>
          <w:rFonts w:ascii="Calibri" w:hAnsi="Calibri" w:cs="Calibri"/>
          <w:sz w:val="20"/>
          <w:szCs w:val="20"/>
        </w:rPr>
        <w:t>prot</w:t>
      </w:r>
      <w:proofErr w:type="spellEnd"/>
      <w:r w:rsidRPr="001926A9">
        <w:rPr>
          <w:rFonts w:ascii="Calibri" w:hAnsi="Calibri" w:cs="Calibri"/>
          <w:sz w:val="20"/>
          <w:szCs w:val="20"/>
        </w:rPr>
        <w:t xml:space="preserve">. n. </w:t>
      </w:r>
      <w:r w:rsidR="00737B30">
        <w:rPr>
          <w:rFonts w:ascii="Calibri" w:hAnsi="Calibri" w:cs="Calibri"/>
          <w:sz w:val="20"/>
          <w:szCs w:val="20"/>
        </w:rPr>
        <w:t>500</w:t>
      </w:r>
      <w:bookmarkStart w:id="0" w:name="_GoBack"/>
      <w:bookmarkEnd w:id="0"/>
      <w:r w:rsidR="007E07E9">
        <w:rPr>
          <w:rFonts w:ascii="Calibri" w:hAnsi="Calibri" w:cs="Calibri"/>
          <w:sz w:val="20"/>
          <w:szCs w:val="20"/>
        </w:rPr>
        <w:t>/</w:t>
      </w:r>
      <w:r>
        <w:rPr>
          <w:rFonts w:ascii="Calibri" w:hAnsi="Calibri" w:cs="Calibri"/>
          <w:sz w:val="20"/>
          <w:szCs w:val="20"/>
        </w:rPr>
        <w:t>FESR-FSC</w:t>
      </w:r>
      <w:r w:rsidRPr="001926A9">
        <w:rPr>
          <w:rFonts w:ascii="Calibri" w:hAnsi="Calibri" w:cs="Calibri"/>
          <w:sz w:val="20"/>
          <w:szCs w:val="20"/>
        </w:rPr>
        <w:t>.</w:t>
      </w:r>
    </w:p>
    <w:p w14:paraId="1B95E098" w14:textId="77777777" w:rsidR="009E7210" w:rsidRDefault="009E7210" w:rsidP="005D78F1">
      <w:pPr>
        <w:jc w:val="both"/>
        <w:rPr>
          <w:rFonts w:ascii="Calibri" w:hAnsi="Calibri" w:cs="Calibri"/>
          <w:b/>
          <w:bCs/>
          <w:sz w:val="20"/>
          <w:szCs w:val="20"/>
        </w:rPr>
      </w:pPr>
    </w:p>
    <w:p w14:paraId="5FD5E40F" w14:textId="77777777" w:rsidR="00E677C9" w:rsidRDefault="00E677C9" w:rsidP="005D78F1">
      <w:pPr>
        <w:jc w:val="both"/>
        <w:rPr>
          <w:rFonts w:ascii="Calibri" w:hAnsi="Calibri" w:cs="Calibri"/>
          <w:b/>
          <w:sz w:val="20"/>
          <w:szCs w:val="20"/>
        </w:rPr>
      </w:pPr>
      <w:r>
        <w:rPr>
          <w:rFonts w:ascii="Calibri" w:hAnsi="Calibri" w:cs="Calibri"/>
          <w:b/>
          <w:bCs/>
          <w:sz w:val="20"/>
          <w:szCs w:val="20"/>
        </w:rPr>
        <w:t xml:space="preserve">A TAL FINE ALLEGA: </w:t>
      </w:r>
      <w:r>
        <w:rPr>
          <w:rFonts w:ascii="Calibri" w:hAnsi="Calibri" w:cs="Calibri"/>
          <w:b/>
          <w:sz w:val="20"/>
          <w:szCs w:val="20"/>
        </w:rPr>
        <w:t xml:space="preserve"> </w:t>
      </w:r>
    </w:p>
    <w:p w14:paraId="2B9B002C" w14:textId="77777777" w:rsidR="004E29E7" w:rsidRDefault="004E29E7" w:rsidP="004E29E7">
      <w:pPr>
        <w:numPr>
          <w:ilvl w:val="0"/>
          <w:numId w:val="2"/>
        </w:numPr>
        <w:jc w:val="both"/>
        <w:rPr>
          <w:rFonts w:ascii="Calibri" w:hAnsi="Calibri" w:cs="Calibri"/>
          <w:sz w:val="20"/>
          <w:szCs w:val="20"/>
        </w:rPr>
      </w:pPr>
      <w:r w:rsidRPr="00D206DF">
        <w:rPr>
          <w:rFonts w:ascii="Calibri" w:hAnsi="Calibri" w:cs="Calibri"/>
          <w:sz w:val="20"/>
          <w:szCs w:val="20"/>
        </w:rPr>
        <w:t>1. dichiarazione sostitutiva di atto di notorietà, redatta sulla base della modulistica allegata, sottoscritta in originale dal Rappresentante Legale del soggetto proponente, attestante il possesso dei requisiti di ammissibilità di cui al paragrafo A.1 “Soggetti ammissibili” del presente Dis</w:t>
      </w:r>
      <w:r>
        <w:rPr>
          <w:rFonts w:ascii="Calibri" w:hAnsi="Calibri" w:cs="Calibri"/>
          <w:sz w:val="20"/>
          <w:szCs w:val="20"/>
        </w:rPr>
        <w:t>cipli</w:t>
      </w:r>
      <w:r w:rsidRPr="00D206DF">
        <w:rPr>
          <w:rFonts w:ascii="Calibri" w:hAnsi="Calibri" w:cs="Calibri"/>
          <w:sz w:val="20"/>
          <w:szCs w:val="20"/>
        </w:rPr>
        <w:t>n</w:t>
      </w:r>
      <w:r>
        <w:rPr>
          <w:rFonts w:ascii="Calibri" w:hAnsi="Calibri" w:cs="Calibri"/>
          <w:sz w:val="20"/>
          <w:szCs w:val="20"/>
        </w:rPr>
        <w:t>are (modello 1</w:t>
      </w:r>
      <w:r w:rsidRPr="00D206DF">
        <w:rPr>
          <w:rFonts w:ascii="Calibri" w:hAnsi="Calibri" w:cs="Calibri"/>
          <w:sz w:val="20"/>
          <w:szCs w:val="20"/>
        </w:rPr>
        <w:t>);</w:t>
      </w:r>
    </w:p>
    <w:p w14:paraId="7397C154" w14:textId="1ABDF4E3" w:rsidR="007335B1" w:rsidRPr="007335B1" w:rsidRDefault="007335B1" w:rsidP="004E29E7">
      <w:pPr>
        <w:pStyle w:val="Normale1"/>
        <w:keepNext/>
        <w:numPr>
          <w:ilvl w:val="0"/>
          <w:numId w:val="2"/>
        </w:numPr>
        <w:tabs>
          <w:tab w:val="left" w:pos="-1080"/>
        </w:tabs>
        <w:spacing w:after="0" w:line="240" w:lineRule="auto"/>
        <w:ind w:right="-2"/>
        <w:jc w:val="both"/>
        <w:rPr>
          <w:rFonts w:cs="Calibri"/>
          <w:sz w:val="20"/>
          <w:szCs w:val="20"/>
        </w:rPr>
      </w:pPr>
      <w:r w:rsidRPr="007335B1">
        <w:rPr>
          <w:rFonts w:cs="Calibri"/>
          <w:kern w:val="0"/>
          <w:sz w:val="20"/>
          <w:szCs w:val="20"/>
        </w:rPr>
        <w:t>2. certificato di attribuzione di partita iva comprensivo di codice ATECO (relativo all’attività di  produzione e/o distribuzione e/o organizzazione di spettacolo)</w:t>
      </w:r>
    </w:p>
    <w:p w14:paraId="746260F6" w14:textId="35595EAB" w:rsidR="004E29E7" w:rsidRPr="004E29E7" w:rsidRDefault="007335B1" w:rsidP="004E29E7">
      <w:pPr>
        <w:numPr>
          <w:ilvl w:val="0"/>
          <w:numId w:val="2"/>
        </w:numPr>
        <w:jc w:val="both"/>
        <w:rPr>
          <w:rFonts w:ascii="Calibri" w:hAnsi="Calibri" w:cs="Calibri"/>
          <w:sz w:val="20"/>
          <w:szCs w:val="20"/>
        </w:rPr>
      </w:pPr>
      <w:r>
        <w:rPr>
          <w:rFonts w:ascii="Calibri" w:hAnsi="Calibri" w:cs="Calibri"/>
          <w:sz w:val="20"/>
          <w:szCs w:val="20"/>
        </w:rPr>
        <w:t>3</w:t>
      </w:r>
      <w:r w:rsidR="004E29E7">
        <w:rPr>
          <w:rFonts w:ascii="Calibri" w:hAnsi="Calibri" w:cs="Calibri"/>
          <w:sz w:val="20"/>
          <w:szCs w:val="20"/>
        </w:rPr>
        <w:t>. copia del documento d’identità in corso di validità del Rappresentante Legale del soggetto proponente;</w:t>
      </w:r>
    </w:p>
    <w:p w14:paraId="7D2EBA6B" w14:textId="2C6AC0C9" w:rsidR="00D206DF" w:rsidRDefault="007335B1" w:rsidP="005D78F1">
      <w:pPr>
        <w:numPr>
          <w:ilvl w:val="0"/>
          <w:numId w:val="2"/>
        </w:numPr>
        <w:jc w:val="both"/>
        <w:rPr>
          <w:rFonts w:ascii="Calibri" w:hAnsi="Calibri" w:cs="Calibri"/>
          <w:sz w:val="20"/>
          <w:szCs w:val="20"/>
        </w:rPr>
      </w:pPr>
      <w:r>
        <w:rPr>
          <w:rFonts w:ascii="Calibri" w:hAnsi="Calibri" w:cs="Calibri"/>
          <w:sz w:val="20"/>
          <w:szCs w:val="20"/>
        </w:rPr>
        <w:t>4</w:t>
      </w:r>
      <w:r w:rsidR="004E29E7">
        <w:rPr>
          <w:rFonts w:ascii="Calibri" w:hAnsi="Calibri" w:cs="Calibri"/>
          <w:sz w:val="20"/>
          <w:szCs w:val="20"/>
        </w:rPr>
        <w:t xml:space="preserve">. </w:t>
      </w:r>
      <w:r w:rsidR="00D206DF">
        <w:rPr>
          <w:rFonts w:ascii="Calibri" w:hAnsi="Calibri" w:cs="Calibri"/>
          <w:sz w:val="20"/>
          <w:szCs w:val="20"/>
        </w:rPr>
        <w:t>PROGETTO redatto sulla base della modulistica allegata e sottoscritto dal Rappresentante Legale, contenente quanto previsto ai sensi del paragrafo A.2 “</w:t>
      </w:r>
      <w:r w:rsidR="004E29E7">
        <w:rPr>
          <w:rFonts w:ascii="Calibri" w:hAnsi="Calibri" w:cs="Calibri"/>
          <w:sz w:val="20"/>
          <w:szCs w:val="20"/>
        </w:rPr>
        <w:t>modalità di presentazione delle proposte progettuali</w:t>
      </w:r>
      <w:r w:rsidR="00D206DF">
        <w:rPr>
          <w:rFonts w:ascii="Calibri" w:hAnsi="Calibri" w:cs="Calibri"/>
          <w:sz w:val="20"/>
          <w:szCs w:val="20"/>
        </w:rPr>
        <w:t xml:space="preserve">” </w:t>
      </w:r>
      <w:r w:rsidR="004E29E7">
        <w:rPr>
          <w:rFonts w:ascii="Calibri" w:hAnsi="Calibri" w:cs="Calibri"/>
          <w:sz w:val="20"/>
          <w:szCs w:val="20"/>
        </w:rPr>
        <w:t>dell’Avviso.</w:t>
      </w:r>
      <w:r w:rsidR="00D206DF" w:rsidRPr="00D206DF">
        <w:rPr>
          <w:rFonts w:ascii="Calibri" w:hAnsi="Calibri" w:cs="Calibri"/>
          <w:sz w:val="20"/>
          <w:szCs w:val="20"/>
        </w:rPr>
        <w:t xml:space="preserve"> </w:t>
      </w:r>
    </w:p>
    <w:p w14:paraId="04B2A139" w14:textId="77777777" w:rsidR="00E677C9" w:rsidRPr="00D206DF" w:rsidRDefault="00E677C9" w:rsidP="00D206DF">
      <w:pPr>
        <w:ind w:left="360"/>
        <w:jc w:val="both"/>
        <w:rPr>
          <w:rStyle w:val="Enfasidelicata"/>
        </w:rPr>
      </w:pPr>
    </w:p>
    <w:p w14:paraId="53DFAF0B" w14:textId="77777777" w:rsidR="00E677C9" w:rsidRDefault="00E677C9" w:rsidP="005D78F1">
      <w:pPr>
        <w:pStyle w:val="Corpodeltesto31"/>
        <w:rPr>
          <w:rFonts w:ascii="Calibri" w:hAnsi="Calibri" w:cs="Calibri"/>
          <w:i/>
          <w:sz w:val="20"/>
          <w:szCs w:val="20"/>
        </w:rPr>
      </w:pPr>
    </w:p>
    <w:p w14:paraId="474B20B2" w14:textId="77777777" w:rsidR="00E677C9" w:rsidRDefault="00E677C9" w:rsidP="005D78F1">
      <w:pPr>
        <w:pStyle w:val="Corpodeltesto31"/>
        <w:rPr>
          <w:rFonts w:ascii="Calibri" w:hAnsi="Calibri" w:cs="Calibri"/>
          <w:sz w:val="20"/>
          <w:szCs w:val="20"/>
        </w:rPr>
      </w:pPr>
      <w:r>
        <w:rPr>
          <w:rFonts w:ascii="Calibri" w:hAnsi="Calibri" w:cs="Calibri"/>
          <w:i/>
          <w:sz w:val="20"/>
          <w:szCs w:val="20"/>
        </w:rPr>
        <w:t>Il/la sottoscritto/a, ai sensi Decreto Legislativo n.</w:t>
      </w:r>
      <w:r>
        <w:rPr>
          <w:rFonts w:ascii="Calibri" w:hAnsi="Calibri" w:cs="Calibri"/>
          <w:bCs/>
          <w:i/>
          <w:sz w:val="20"/>
          <w:szCs w:val="20"/>
        </w:rPr>
        <w:t>196</w:t>
      </w:r>
      <w:r>
        <w:rPr>
          <w:rFonts w:ascii="Calibri" w:hAnsi="Calibri" w:cs="Calibri"/>
          <w:i/>
          <w:sz w:val="20"/>
          <w:szCs w:val="20"/>
        </w:rPr>
        <w:t xml:space="preserve"> del 30 giugno 2003, acconsente affinché i propri dati possano essere trattati ed essere oggetto di comunicazione a terzi al fine di provvedere agli adempimenti degli obblighi di legge.</w:t>
      </w:r>
    </w:p>
    <w:p w14:paraId="2832357E" w14:textId="77777777" w:rsidR="00E677C9" w:rsidRDefault="00E677C9" w:rsidP="005D78F1">
      <w:pPr>
        <w:jc w:val="both"/>
        <w:rPr>
          <w:rFonts w:ascii="Calibri" w:hAnsi="Calibri" w:cs="Calibri"/>
          <w:sz w:val="20"/>
          <w:szCs w:val="20"/>
        </w:rPr>
      </w:pPr>
    </w:p>
    <w:p w14:paraId="293ADAAC" w14:textId="77777777" w:rsidR="00E677C9" w:rsidRDefault="00E677C9" w:rsidP="005D78F1">
      <w:pPr>
        <w:jc w:val="both"/>
        <w:rPr>
          <w:rFonts w:ascii="Calibri" w:hAnsi="Calibri" w:cs="Calibri"/>
          <w:sz w:val="20"/>
          <w:szCs w:val="20"/>
        </w:rPr>
      </w:pPr>
    </w:p>
    <w:p w14:paraId="51E3BF4A" w14:textId="77777777" w:rsidR="00E677C9" w:rsidRDefault="00E677C9" w:rsidP="005D78F1">
      <w:pPr>
        <w:jc w:val="both"/>
        <w:rPr>
          <w:rFonts w:ascii="Calibri" w:hAnsi="Calibri" w:cs="Calibri"/>
          <w:sz w:val="20"/>
          <w:szCs w:val="20"/>
        </w:rPr>
      </w:pPr>
    </w:p>
    <w:p w14:paraId="292E6CAD" w14:textId="77777777" w:rsidR="00E677C9" w:rsidRDefault="00E677C9" w:rsidP="005D78F1">
      <w:pPr>
        <w:jc w:val="both"/>
        <w:rPr>
          <w:rFonts w:ascii="Calibri" w:hAnsi="Calibri" w:cs="Calibri"/>
          <w:i/>
          <w:sz w:val="16"/>
          <w:szCs w:val="16"/>
        </w:rPr>
      </w:pPr>
      <w:r>
        <w:rPr>
          <w:rFonts w:ascii="Calibri" w:hAnsi="Calibri" w:cs="Calibri"/>
          <w:sz w:val="20"/>
          <w:szCs w:val="20"/>
        </w:rPr>
        <w:t>____________________________</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750BE6CF" w14:textId="77777777" w:rsidR="00E677C9" w:rsidRDefault="00E677C9" w:rsidP="005D78F1">
      <w:pPr>
        <w:jc w:val="both"/>
        <w:rPr>
          <w:rFonts w:ascii="Calibri" w:hAnsi="Calibri" w:cs="Calibri"/>
          <w:sz w:val="20"/>
          <w:szCs w:val="20"/>
        </w:rPr>
      </w:pPr>
      <w:r>
        <w:rPr>
          <w:rFonts w:ascii="Calibri" w:hAnsi="Calibri" w:cs="Calibri"/>
          <w:i/>
          <w:sz w:val="16"/>
          <w:szCs w:val="16"/>
        </w:rPr>
        <w:t>(luogo e data)</w:t>
      </w:r>
    </w:p>
    <w:p w14:paraId="64A29BB7" w14:textId="77777777" w:rsidR="00E677C9" w:rsidRDefault="00E677C9" w:rsidP="005D78F1">
      <w:pPr>
        <w:ind w:left="4963"/>
        <w:jc w:val="center"/>
        <w:rPr>
          <w:rFonts w:ascii="Calibri" w:hAnsi="Calibri" w:cs="Calibri"/>
          <w:sz w:val="20"/>
          <w:szCs w:val="20"/>
        </w:rPr>
      </w:pPr>
      <w:r>
        <w:rPr>
          <w:rFonts w:ascii="Calibri" w:hAnsi="Calibri" w:cs="Calibri"/>
          <w:sz w:val="20"/>
          <w:szCs w:val="20"/>
        </w:rPr>
        <w:t>Il Legale Rappresentante</w:t>
      </w:r>
    </w:p>
    <w:p w14:paraId="4D3CB9E2" w14:textId="77777777" w:rsidR="00E677C9" w:rsidRDefault="00E677C9" w:rsidP="005D78F1">
      <w:pPr>
        <w:ind w:left="4963"/>
        <w:jc w:val="center"/>
        <w:rPr>
          <w:rFonts w:ascii="Calibri" w:hAnsi="Calibri" w:cs="Calibri"/>
          <w:sz w:val="20"/>
          <w:szCs w:val="20"/>
        </w:rPr>
      </w:pPr>
      <w:r>
        <w:rPr>
          <w:rFonts w:ascii="Calibri" w:hAnsi="Calibri" w:cs="Calibri"/>
          <w:sz w:val="20"/>
          <w:szCs w:val="20"/>
        </w:rPr>
        <w:t>_____________</w:t>
      </w:r>
      <w:r>
        <w:rPr>
          <w:rFonts w:ascii="Calibri" w:hAnsi="Calibri" w:cs="Calibri"/>
          <w:i/>
          <w:sz w:val="16"/>
          <w:szCs w:val="16"/>
        </w:rPr>
        <w:t>(timbro e firma)</w:t>
      </w:r>
      <w:r>
        <w:rPr>
          <w:rFonts w:ascii="Calibri" w:hAnsi="Calibri" w:cs="Calibri"/>
          <w:sz w:val="20"/>
          <w:szCs w:val="20"/>
        </w:rPr>
        <w:t>____________</w:t>
      </w:r>
    </w:p>
    <w:p w14:paraId="2DB3FD5A" w14:textId="77777777" w:rsidR="00E677C9" w:rsidRDefault="00E677C9" w:rsidP="005D78F1">
      <w:pPr>
        <w:ind w:left="4963"/>
        <w:jc w:val="center"/>
        <w:rPr>
          <w:rFonts w:ascii="Calibri" w:hAnsi="Calibri" w:cs="Calibri"/>
          <w:sz w:val="20"/>
          <w:szCs w:val="20"/>
        </w:rPr>
      </w:pPr>
    </w:p>
    <w:p w14:paraId="6D0B2EE6" w14:textId="77777777" w:rsidR="00E677C9" w:rsidRDefault="00E677C9" w:rsidP="005D78F1">
      <w:pPr>
        <w:ind w:left="4963"/>
        <w:jc w:val="center"/>
        <w:rPr>
          <w:rFonts w:ascii="Calibri" w:hAnsi="Calibri" w:cs="Calibri"/>
          <w:sz w:val="20"/>
          <w:szCs w:val="20"/>
        </w:rPr>
      </w:pPr>
    </w:p>
    <w:p w14:paraId="61131926" w14:textId="77777777" w:rsidR="00E677C9" w:rsidRDefault="00E677C9" w:rsidP="005D78F1">
      <w:pPr>
        <w:ind w:left="4963"/>
        <w:jc w:val="center"/>
        <w:rPr>
          <w:rFonts w:ascii="Calibri" w:hAnsi="Calibri" w:cs="Calibri"/>
          <w:sz w:val="20"/>
          <w:szCs w:val="20"/>
        </w:rPr>
      </w:pPr>
    </w:p>
    <w:p w14:paraId="34B8C0B7" w14:textId="77777777" w:rsidR="00E677C9" w:rsidRDefault="00E677C9" w:rsidP="005D78F1">
      <w:pPr>
        <w:ind w:left="4963"/>
        <w:jc w:val="center"/>
        <w:rPr>
          <w:rFonts w:ascii="Calibri" w:hAnsi="Calibri" w:cs="Calibri"/>
          <w:sz w:val="20"/>
          <w:szCs w:val="20"/>
        </w:rPr>
      </w:pPr>
    </w:p>
    <w:p w14:paraId="2EC5F443" w14:textId="77777777" w:rsidR="00E677C9" w:rsidRDefault="00E677C9" w:rsidP="005D78F1">
      <w:pPr>
        <w:ind w:left="4963"/>
        <w:jc w:val="center"/>
        <w:rPr>
          <w:rFonts w:ascii="Calibri" w:hAnsi="Calibri" w:cs="Calibri"/>
          <w:sz w:val="20"/>
          <w:szCs w:val="20"/>
        </w:rPr>
      </w:pPr>
    </w:p>
    <w:p w14:paraId="7B3888A0" w14:textId="77777777" w:rsidR="00E677C9" w:rsidRDefault="00E677C9" w:rsidP="005D78F1">
      <w:pPr>
        <w:ind w:left="4963"/>
        <w:jc w:val="center"/>
        <w:rPr>
          <w:rFonts w:ascii="Calibri" w:hAnsi="Calibri" w:cs="Calibri"/>
          <w:sz w:val="20"/>
          <w:szCs w:val="20"/>
        </w:rPr>
      </w:pPr>
    </w:p>
    <w:p w14:paraId="42DE5D9B" w14:textId="77777777" w:rsidR="00E677C9" w:rsidRDefault="00E677C9" w:rsidP="005D78F1">
      <w:pPr>
        <w:ind w:left="4963"/>
        <w:jc w:val="center"/>
        <w:rPr>
          <w:rFonts w:ascii="Calibri" w:hAnsi="Calibri" w:cs="Calibri"/>
          <w:sz w:val="20"/>
          <w:szCs w:val="20"/>
        </w:rPr>
      </w:pPr>
    </w:p>
    <w:p w14:paraId="67B9EA55" w14:textId="77777777" w:rsidR="00E677C9" w:rsidRDefault="00E677C9" w:rsidP="005D78F1">
      <w:pPr>
        <w:ind w:left="4963"/>
        <w:jc w:val="center"/>
        <w:rPr>
          <w:rFonts w:ascii="Calibri" w:hAnsi="Calibri" w:cs="Calibri"/>
          <w:sz w:val="20"/>
          <w:szCs w:val="20"/>
        </w:rPr>
      </w:pPr>
    </w:p>
    <w:p w14:paraId="625FB5B7" w14:textId="77777777" w:rsidR="00E677C9" w:rsidRDefault="00E677C9" w:rsidP="005D78F1">
      <w:pPr>
        <w:ind w:left="4963"/>
        <w:jc w:val="center"/>
        <w:rPr>
          <w:rFonts w:ascii="Calibri" w:hAnsi="Calibri" w:cs="Calibri"/>
          <w:b/>
        </w:rPr>
      </w:pPr>
    </w:p>
    <w:p w14:paraId="0CCB0A78" w14:textId="77777777" w:rsidR="00E677C9" w:rsidRDefault="00E677C9" w:rsidP="005D78F1">
      <w:pPr>
        <w:ind w:left="4963"/>
        <w:jc w:val="center"/>
        <w:rPr>
          <w:rFonts w:ascii="Calibri" w:hAnsi="Calibri" w:cs="Calibri"/>
          <w:b/>
        </w:rPr>
      </w:pPr>
    </w:p>
    <w:p w14:paraId="645D6107" w14:textId="77777777" w:rsidR="00E677C9" w:rsidRDefault="00E677C9" w:rsidP="005D78F1">
      <w:pPr>
        <w:ind w:left="4963"/>
        <w:jc w:val="center"/>
        <w:rPr>
          <w:rFonts w:ascii="Calibri" w:hAnsi="Calibri" w:cs="Calibri"/>
          <w:b/>
        </w:rPr>
      </w:pPr>
    </w:p>
    <w:p w14:paraId="6D6035A9" w14:textId="77777777" w:rsidR="00E677C9" w:rsidRDefault="00E677C9" w:rsidP="005D78F1">
      <w:pPr>
        <w:ind w:left="4963"/>
        <w:jc w:val="center"/>
        <w:rPr>
          <w:rFonts w:ascii="Calibri" w:hAnsi="Calibri" w:cs="Calibri"/>
          <w:b/>
        </w:rPr>
      </w:pPr>
    </w:p>
    <w:p w14:paraId="1EF798B8" w14:textId="77777777" w:rsidR="00E677C9" w:rsidRDefault="00E677C9" w:rsidP="005D78F1">
      <w:pPr>
        <w:ind w:left="4963"/>
        <w:jc w:val="center"/>
        <w:rPr>
          <w:rFonts w:ascii="Calibri" w:hAnsi="Calibri" w:cs="Calibri"/>
          <w:b/>
        </w:rPr>
      </w:pPr>
    </w:p>
    <w:p w14:paraId="1BAA9C4B" w14:textId="77777777" w:rsidR="00E677C9" w:rsidRDefault="00E677C9" w:rsidP="005D78F1">
      <w:pPr>
        <w:ind w:left="4963"/>
        <w:jc w:val="center"/>
        <w:rPr>
          <w:rFonts w:ascii="Calibri" w:hAnsi="Calibri" w:cs="Calibri"/>
          <w:b/>
        </w:rPr>
      </w:pPr>
    </w:p>
    <w:p w14:paraId="7B3AADBA" w14:textId="77777777" w:rsidR="00E677C9" w:rsidRDefault="00E677C9" w:rsidP="005D78F1">
      <w:pPr>
        <w:ind w:left="4963"/>
        <w:jc w:val="center"/>
        <w:rPr>
          <w:rFonts w:ascii="Calibri" w:hAnsi="Calibri" w:cs="Calibri"/>
          <w:b/>
        </w:rPr>
      </w:pPr>
    </w:p>
    <w:p w14:paraId="1527B986" w14:textId="77777777" w:rsidR="00E677C9" w:rsidRDefault="00E677C9" w:rsidP="005D78F1">
      <w:pPr>
        <w:ind w:left="4963"/>
        <w:jc w:val="center"/>
        <w:rPr>
          <w:rFonts w:ascii="Calibri" w:hAnsi="Calibri" w:cs="Calibri"/>
          <w:b/>
        </w:rPr>
      </w:pPr>
    </w:p>
    <w:p w14:paraId="30051462" w14:textId="77777777" w:rsidR="004E29E7" w:rsidRDefault="004E29E7" w:rsidP="004E29E7">
      <w:pPr>
        <w:suppressAutoHyphens w:val="0"/>
        <w:jc w:val="both"/>
        <w:rPr>
          <w:rFonts w:ascii="Calibri" w:hAnsi="Calibri"/>
          <w:b/>
          <w:sz w:val="28"/>
          <w:szCs w:val="28"/>
        </w:rPr>
      </w:pPr>
    </w:p>
    <w:p w14:paraId="4DEBD11D" w14:textId="77777777" w:rsidR="004E29E7" w:rsidRPr="006A5A2F" w:rsidRDefault="004E29E7" w:rsidP="004E29E7">
      <w:pPr>
        <w:rPr>
          <w:rFonts w:ascii="Calibri" w:hAnsi="Calibri" w:cs="Calibri"/>
          <w:b/>
          <w:sz w:val="32"/>
          <w:szCs w:val="32"/>
          <w:u w:val="single"/>
        </w:rPr>
      </w:pPr>
      <w:r>
        <w:rPr>
          <w:rFonts w:ascii="Calibri" w:hAnsi="Calibri" w:cs="Calibri"/>
          <w:b/>
          <w:sz w:val="32"/>
          <w:szCs w:val="32"/>
          <w:u w:val="single"/>
        </w:rPr>
        <w:t>MODELLO 1</w:t>
      </w:r>
    </w:p>
    <w:p w14:paraId="6AC21362" w14:textId="77777777" w:rsidR="004E29E7" w:rsidRDefault="004E29E7" w:rsidP="004E29E7"/>
    <w:p w14:paraId="326E8C3D" w14:textId="77777777" w:rsidR="004E29E7" w:rsidRDefault="004E29E7" w:rsidP="004E29E7"/>
    <w:p w14:paraId="5606E0BE" w14:textId="77777777" w:rsidR="004E29E7" w:rsidRDefault="004E29E7" w:rsidP="004E29E7">
      <w:pPr>
        <w:pStyle w:val="Titolo6"/>
        <w:rPr>
          <w:rFonts w:ascii="Calibri" w:hAnsi="Calibri" w:cs="Calibri"/>
          <w:sz w:val="18"/>
          <w:szCs w:val="18"/>
        </w:rPr>
      </w:pPr>
      <w:r>
        <w:rPr>
          <w:rFonts w:ascii="Calibri" w:hAnsi="Calibri" w:cs="Calibri"/>
        </w:rPr>
        <w:t>DICHIARAZIONE SOSTITUTIVA DI ATTO DI NOTORIET</w:t>
      </w:r>
      <w:r>
        <w:rPr>
          <w:rFonts w:ascii="Calibri" w:hAnsi="Calibri" w:cs="Calibri"/>
          <w:szCs w:val="22"/>
        </w:rPr>
        <w:t>À</w:t>
      </w:r>
    </w:p>
    <w:p w14:paraId="60E8B808" w14:textId="77777777" w:rsidR="004E29E7" w:rsidRDefault="004E29E7" w:rsidP="004E29E7">
      <w:pPr>
        <w:jc w:val="center"/>
        <w:rPr>
          <w:rFonts w:ascii="Calibri" w:hAnsi="Calibri" w:cs="Calibri"/>
          <w:b/>
          <w:sz w:val="20"/>
          <w:szCs w:val="18"/>
          <w:u w:val="single"/>
        </w:rPr>
      </w:pPr>
      <w:r>
        <w:rPr>
          <w:rFonts w:ascii="Calibri" w:hAnsi="Calibri" w:cs="Calibri"/>
          <w:sz w:val="18"/>
          <w:szCs w:val="18"/>
        </w:rPr>
        <w:t>(art.47 DPR 28.12.2000 n.445)</w:t>
      </w:r>
    </w:p>
    <w:p w14:paraId="5AE8F108" w14:textId="77777777" w:rsidR="004E29E7" w:rsidRDefault="004E29E7" w:rsidP="004E29E7">
      <w:pPr>
        <w:rPr>
          <w:rFonts w:ascii="Calibri" w:hAnsi="Calibri" w:cs="Calibri"/>
          <w:b/>
          <w:sz w:val="20"/>
          <w:szCs w:val="18"/>
          <w:u w:val="single"/>
        </w:rPr>
      </w:pPr>
    </w:p>
    <w:p w14:paraId="3573AFDA" w14:textId="77777777" w:rsidR="004E29E7" w:rsidRDefault="004E29E7" w:rsidP="004E29E7">
      <w:pPr>
        <w:pBdr>
          <w:top w:val="single" w:sz="4" w:space="1" w:color="000000"/>
          <w:left w:val="single" w:sz="4" w:space="4" w:color="000000"/>
          <w:bottom w:val="single" w:sz="4" w:space="1" w:color="000000"/>
          <w:right w:val="single" w:sz="4" w:space="4" w:color="000000"/>
        </w:pBdr>
        <w:jc w:val="both"/>
        <w:rPr>
          <w:rFonts w:ascii="Calibri" w:hAnsi="Calibri" w:cs="Calibri"/>
          <w:sz w:val="22"/>
          <w:szCs w:val="22"/>
        </w:rPr>
      </w:pPr>
      <w:r>
        <w:rPr>
          <w:rFonts w:ascii="Calibri" w:hAnsi="Calibri" w:cs="Calibri"/>
          <w:sz w:val="22"/>
          <w:szCs w:val="22"/>
        </w:rPr>
        <w:t xml:space="preserve">Il/la sottoscritto/a ____________________________________________ </w:t>
      </w:r>
    </w:p>
    <w:p w14:paraId="322DFFE9" w14:textId="77777777" w:rsidR="004E29E7" w:rsidRDefault="004E29E7" w:rsidP="004E29E7">
      <w:pPr>
        <w:pBdr>
          <w:top w:val="single" w:sz="4" w:space="1" w:color="000000"/>
          <w:left w:val="single" w:sz="4" w:space="4" w:color="000000"/>
          <w:bottom w:val="single" w:sz="4" w:space="1" w:color="000000"/>
          <w:right w:val="single" w:sz="4" w:space="4" w:color="000000"/>
        </w:pBdr>
        <w:jc w:val="both"/>
        <w:rPr>
          <w:rFonts w:ascii="Calibri" w:hAnsi="Calibri" w:cs="Calibri"/>
          <w:sz w:val="22"/>
          <w:szCs w:val="22"/>
        </w:rPr>
      </w:pPr>
      <w:r>
        <w:rPr>
          <w:rFonts w:ascii="Calibri" w:hAnsi="Calibri" w:cs="Calibri"/>
          <w:sz w:val="22"/>
          <w:szCs w:val="22"/>
        </w:rPr>
        <w:t xml:space="preserve">nato/a </w:t>
      </w:r>
      <w:proofErr w:type="spellStart"/>
      <w:r>
        <w:rPr>
          <w:rFonts w:ascii="Calibri" w:hAnsi="Calibri" w:cs="Calibri"/>
          <w:sz w:val="22"/>
          <w:szCs w:val="22"/>
        </w:rPr>
        <w:t>a</w:t>
      </w:r>
      <w:proofErr w:type="spellEnd"/>
      <w:r>
        <w:rPr>
          <w:rFonts w:ascii="Calibri" w:hAnsi="Calibri" w:cs="Calibri"/>
          <w:sz w:val="22"/>
          <w:szCs w:val="22"/>
        </w:rPr>
        <w:t xml:space="preserve"> ______________________ </w:t>
      </w:r>
      <w:proofErr w:type="spellStart"/>
      <w:r>
        <w:rPr>
          <w:rFonts w:ascii="Calibri" w:hAnsi="Calibri" w:cs="Calibri"/>
          <w:sz w:val="22"/>
          <w:szCs w:val="22"/>
        </w:rPr>
        <w:t>prov</w:t>
      </w:r>
      <w:proofErr w:type="spellEnd"/>
      <w:r>
        <w:rPr>
          <w:rFonts w:ascii="Calibri" w:hAnsi="Calibri" w:cs="Calibri"/>
          <w:sz w:val="22"/>
          <w:szCs w:val="22"/>
        </w:rPr>
        <w:t>. _____  il _________________, Codice Fiscale________________________</w:t>
      </w:r>
    </w:p>
    <w:p w14:paraId="29BF4C96" w14:textId="77777777" w:rsidR="004E29E7" w:rsidRDefault="004E29E7" w:rsidP="004E29E7">
      <w:pPr>
        <w:pBdr>
          <w:top w:val="single" w:sz="4" w:space="1" w:color="000000"/>
          <w:left w:val="single" w:sz="4" w:space="4" w:color="000000"/>
          <w:bottom w:val="single" w:sz="4" w:space="1" w:color="000000"/>
          <w:right w:val="single" w:sz="4" w:space="4" w:color="000000"/>
        </w:pBdr>
        <w:jc w:val="both"/>
        <w:rPr>
          <w:rFonts w:ascii="Calibri" w:hAnsi="Calibri" w:cs="Calibri"/>
          <w:i/>
          <w:sz w:val="22"/>
          <w:szCs w:val="22"/>
        </w:rPr>
      </w:pPr>
      <w:r>
        <w:rPr>
          <w:rFonts w:ascii="Calibri" w:hAnsi="Calibri" w:cs="Calibri"/>
          <w:sz w:val="22"/>
          <w:szCs w:val="22"/>
        </w:rPr>
        <w:t xml:space="preserve">in qualità di Legale Rappresentante de ______________________________________________________________ </w:t>
      </w:r>
    </w:p>
    <w:p w14:paraId="2AE9E026" w14:textId="77777777" w:rsidR="004E29E7" w:rsidRDefault="004E29E7" w:rsidP="004E29E7">
      <w:pPr>
        <w:pBdr>
          <w:top w:val="single" w:sz="4" w:space="1" w:color="000000"/>
          <w:left w:val="single" w:sz="4" w:space="4" w:color="000000"/>
          <w:bottom w:val="single" w:sz="4" w:space="1" w:color="000000"/>
          <w:right w:val="single" w:sz="4" w:space="4" w:color="000000"/>
        </w:pBdr>
        <w:jc w:val="both"/>
        <w:rPr>
          <w:rFonts w:ascii="Calibri" w:hAnsi="Calibri" w:cs="Calibri"/>
          <w:sz w:val="22"/>
          <w:szCs w:val="22"/>
        </w:rPr>
      </w:pPr>
      <w:r>
        <w:rPr>
          <w:rFonts w:ascii="Calibri" w:hAnsi="Calibri" w:cs="Calibri"/>
          <w:i/>
          <w:sz w:val="22"/>
          <w:szCs w:val="22"/>
        </w:rPr>
        <w:t>(indicare la ragione sociale dell’organismo proponente)</w:t>
      </w:r>
    </w:p>
    <w:p w14:paraId="6948DA7C" w14:textId="77777777" w:rsidR="004E29E7" w:rsidRDefault="004E29E7" w:rsidP="004E29E7">
      <w:pPr>
        <w:pStyle w:val="Corpotesto"/>
        <w:spacing w:after="0"/>
        <w:jc w:val="both"/>
        <w:rPr>
          <w:rFonts w:ascii="Calibri" w:hAnsi="Calibri" w:cs="Calibri"/>
          <w:sz w:val="22"/>
          <w:szCs w:val="22"/>
        </w:rPr>
      </w:pPr>
    </w:p>
    <w:p w14:paraId="2AF2A83B" w14:textId="77777777" w:rsidR="004E29E7" w:rsidRDefault="004E29E7" w:rsidP="004E29E7">
      <w:pPr>
        <w:pStyle w:val="Corpotesto"/>
        <w:spacing w:after="0"/>
        <w:jc w:val="both"/>
        <w:rPr>
          <w:rFonts w:ascii="Calibri" w:hAnsi="Calibri" w:cs="Calibri"/>
          <w:b/>
          <w:bCs/>
          <w:sz w:val="22"/>
          <w:szCs w:val="22"/>
        </w:rPr>
      </w:pPr>
      <w:r>
        <w:rPr>
          <w:rFonts w:ascii="Calibri" w:hAnsi="Calibri" w:cs="Calibri"/>
          <w:sz w:val="22"/>
          <w:szCs w:val="22"/>
        </w:rPr>
        <w:t xml:space="preserve">consapevole  delle sanzioni penali cui incorre in caso di dichiarazione mendace o contenente dati non più rispondenti a verità nonché della decadenza dai benefici eventualmente conseguiti qualora il Consorzio Teatro Pubblico Pugliese, a seguito di controllo, riscontri la non veridicità del contenuto della suddetta dichiarazione, come previsto dagli artt. 75 e 76 del D.P.R. n. 445/2000 </w:t>
      </w:r>
    </w:p>
    <w:p w14:paraId="3A2CA977" w14:textId="77777777" w:rsidR="004E29E7" w:rsidRDefault="004E29E7" w:rsidP="004E29E7">
      <w:pPr>
        <w:pStyle w:val="Corpodeltesto31"/>
        <w:jc w:val="center"/>
        <w:rPr>
          <w:rFonts w:ascii="Calibri" w:hAnsi="Calibri" w:cs="Calibri"/>
          <w:b/>
          <w:bCs/>
          <w:sz w:val="22"/>
          <w:szCs w:val="22"/>
        </w:rPr>
      </w:pPr>
      <w:r>
        <w:rPr>
          <w:rFonts w:ascii="Calibri" w:hAnsi="Calibri" w:cs="Calibri"/>
          <w:b/>
          <w:bCs/>
          <w:sz w:val="22"/>
          <w:szCs w:val="22"/>
        </w:rPr>
        <w:t>DICHIARA</w:t>
      </w:r>
    </w:p>
    <w:p w14:paraId="5E6DFF63" w14:textId="77777777" w:rsidR="004E29E7" w:rsidRDefault="004E29E7" w:rsidP="004E29E7">
      <w:pPr>
        <w:pStyle w:val="Corpodeltesto31"/>
        <w:jc w:val="center"/>
        <w:rPr>
          <w:rFonts w:ascii="Calibri" w:hAnsi="Calibri" w:cs="Calibri"/>
          <w:b/>
          <w:bCs/>
          <w:sz w:val="22"/>
          <w:szCs w:val="22"/>
        </w:rPr>
      </w:pPr>
    </w:p>
    <w:p w14:paraId="3CEB6BE8" w14:textId="77777777" w:rsidR="004E29E7" w:rsidRDefault="004E29E7" w:rsidP="004E29E7">
      <w:pPr>
        <w:pStyle w:val="Corpodeltesto31"/>
        <w:numPr>
          <w:ilvl w:val="1"/>
          <w:numId w:val="7"/>
        </w:numPr>
        <w:pBdr>
          <w:top w:val="single" w:sz="4" w:space="1" w:color="000000"/>
          <w:left w:val="single" w:sz="4" w:space="4" w:color="000000"/>
          <w:bottom w:val="single" w:sz="4" w:space="1" w:color="000000"/>
          <w:right w:val="single" w:sz="4" w:space="4" w:color="000000"/>
        </w:pBdr>
        <w:ind w:left="130" w:right="-5" w:firstLine="0"/>
        <w:rPr>
          <w:rFonts w:ascii="Calibri" w:hAnsi="Calibri" w:cs="Calibri"/>
          <w:sz w:val="22"/>
          <w:szCs w:val="22"/>
        </w:rPr>
      </w:pPr>
      <w:r>
        <w:rPr>
          <w:rFonts w:ascii="Calibri" w:hAnsi="Calibri" w:cs="Calibri"/>
          <w:sz w:val="22"/>
          <w:szCs w:val="22"/>
        </w:rPr>
        <w:t>di essere titolare di Partita IVA/VAT Code riferita a un Codice di attività che preveda la produzione e/o la distribuzione e/o l’organizzazione di spettacolo dal vivo</w:t>
      </w:r>
      <w:r>
        <w:rPr>
          <w:rFonts w:ascii="Calibri" w:hAnsi="Calibri" w:cs="Calibri"/>
          <w:color w:val="000000"/>
          <w:sz w:val="22"/>
          <w:szCs w:val="22"/>
        </w:rPr>
        <w:t xml:space="preserve"> di natura artistica</w:t>
      </w:r>
      <w:r>
        <w:rPr>
          <w:rFonts w:ascii="Calibri" w:hAnsi="Calibri" w:cs="Calibri"/>
          <w:sz w:val="22"/>
          <w:szCs w:val="22"/>
        </w:rPr>
        <w:t>;</w:t>
      </w:r>
    </w:p>
    <w:p w14:paraId="2E976F2F" w14:textId="77777777" w:rsidR="004E29E7" w:rsidRDefault="004E29E7" w:rsidP="004E29E7">
      <w:pPr>
        <w:pStyle w:val="Corpodeltesto31"/>
        <w:numPr>
          <w:ilvl w:val="1"/>
          <w:numId w:val="7"/>
        </w:numPr>
        <w:pBdr>
          <w:top w:val="single" w:sz="4" w:space="1" w:color="000000"/>
          <w:left w:val="single" w:sz="4" w:space="4" w:color="000000"/>
          <w:bottom w:val="single" w:sz="4" w:space="1" w:color="000000"/>
          <w:right w:val="single" w:sz="4" w:space="4" w:color="000000"/>
        </w:pBdr>
        <w:ind w:left="130" w:right="-5" w:firstLine="0"/>
        <w:rPr>
          <w:rFonts w:ascii="Calibri" w:hAnsi="Calibri" w:cs="Calibri"/>
          <w:sz w:val="22"/>
          <w:szCs w:val="22"/>
        </w:rPr>
      </w:pPr>
      <w:r>
        <w:rPr>
          <w:rFonts w:ascii="Calibri" w:hAnsi="Calibri" w:cs="Calibri"/>
          <w:sz w:val="22"/>
          <w:szCs w:val="22"/>
        </w:rPr>
        <w:t>di rispettare la normativa vigente in materia di rapporti di lavoro e dei contratti collettivi di lavoro del settore vigenti nello stato di provenienza del soggetto;</w:t>
      </w:r>
    </w:p>
    <w:p w14:paraId="029137FE" w14:textId="77777777" w:rsidR="004E29E7" w:rsidRDefault="004E29E7" w:rsidP="004E29E7">
      <w:pPr>
        <w:pStyle w:val="Corpodeltesto31"/>
        <w:numPr>
          <w:ilvl w:val="1"/>
          <w:numId w:val="7"/>
        </w:numPr>
        <w:pBdr>
          <w:top w:val="single" w:sz="4" w:space="1" w:color="000000"/>
          <w:left w:val="single" w:sz="4" w:space="4" w:color="000000"/>
          <w:bottom w:val="single" w:sz="4" w:space="1" w:color="000000"/>
          <w:right w:val="single" w:sz="4" w:space="4" w:color="000000"/>
        </w:pBdr>
        <w:ind w:left="130" w:right="-5" w:firstLine="0"/>
        <w:rPr>
          <w:rFonts w:ascii="Calibri" w:hAnsi="Calibri" w:cs="Calibri"/>
          <w:sz w:val="22"/>
          <w:szCs w:val="22"/>
        </w:rPr>
      </w:pPr>
      <w:r>
        <w:rPr>
          <w:rFonts w:ascii="Calibri" w:hAnsi="Calibri" w:cs="Calibri"/>
          <w:sz w:val="22"/>
          <w:szCs w:val="22"/>
        </w:rPr>
        <w:t>di essere in regola con i versamenti contributivi nei confronti degli Enti Previdenziali;</w:t>
      </w:r>
    </w:p>
    <w:p w14:paraId="181DBD8E" w14:textId="77777777" w:rsidR="004E29E7" w:rsidRDefault="004E29E7" w:rsidP="004E29E7">
      <w:pPr>
        <w:pStyle w:val="Corpodeltesto31"/>
        <w:numPr>
          <w:ilvl w:val="1"/>
          <w:numId w:val="7"/>
        </w:numPr>
        <w:pBdr>
          <w:top w:val="single" w:sz="4" w:space="1" w:color="000000"/>
          <w:left w:val="single" w:sz="4" w:space="4" w:color="000000"/>
          <w:bottom w:val="single" w:sz="4" w:space="1" w:color="000000"/>
          <w:right w:val="single" w:sz="4" w:space="4" w:color="000000"/>
        </w:pBdr>
        <w:ind w:left="130" w:right="-5" w:firstLine="0"/>
        <w:rPr>
          <w:rFonts w:ascii="Calibri" w:hAnsi="Calibri" w:cs="Calibri"/>
          <w:sz w:val="22"/>
          <w:szCs w:val="22"/>
        </w:rPr>
      </w:pPr>
      <w:r>
        <w:rPr>
          <w:rFonts w:ascii="Calibri" w:hAnsi="Calibri" w:cs="Calibri"/>
          <w:sz w:val="22"/>
          <w:szCs w:val="22"/>
        </w:rPr>
        <w:t>di non avere in corso contenziosi con gli Enti previdenziali ed assistenziali e/o provvedimenti o azioni esecutive pendenti dinanzi all’Autorità Giudiziaria e/o procedimenti amministrativi connessi ad atti di revoca per indebita percezione di risorse pubbliche.</w:t>
      </w:r>
    </w:p>
    <w:p w14:paraId="47FD9F7E" w14:textId="77777777" w:rsidR="004E29E7" w:rsidRDefault="004E29E7" w:rsidP="004E29E7">
      <w:pPr>
        <w:pStyle w:val="Corpodeltesto31"/>
        <w:rPr>
          <w:rFonts w:ascii="Calibri" w:hAnsi="Calibri" w:cs="Calibri"/>
          <w:sz w:val="22"/>
          <w:szCs w:val="22"/>
        </w:rPr>
      </w:pPr>
    </w:p>
    <w:p w14:paraId="67DC8A60" w14:textId="77777777" w:rsidR="004E29E7" w:rsidRDefault="004E29E7" w:rsidP="004E29E7">
      <w:pPr>
        <w:jc w:val="both"/>
        <w:rPr>
          <w:rFonts w:ascii="Calibri" w:hAnsi="Calibri" w:cs="Calibri"/>
          <w:sz w:val="22"/>
          <w:szCs w:val="22"/>
        </w:rPr>
      </w:pPr>
    </w:p>
    <w:p w14:paraId="12B56A68" w14:textId="77777777" w:rsidR="004E29E7" w:rsidRDefault="004E29E7" w:rsidP="004E29E7">
      <w:pPr>
        <w:jc w:val="both"/>
        <w:rPr>
          <w:rFonts w:ascii="Calibri" w:hAnsi="Calibri" w:cs="Calibri"/>
          <w:sz w:val="22"/>
          <w:szCs w:val="22"/>
        </w:rPr>
      </w:pPr>
      <w:r w:rsidRPr="00F549E8">
        <w:rPr>
          <w:rFonts w:ascii="Calibri" w:hAnsi="Calibri" w:cs="Calibri"/>
          <w:sz w:val="22"/>
          <w:szCs w:val="22"/>
        </w:rPr>
        <w:t>In</w:t>
      </w:r>
      <w:r>
        <w:rPr>
          <w:rFonts w:ascii="Calibri" w:hAnsi="Calibri" w:cs="Calibri"/>
          <w:sz w:val="22"/>
          <w:szCs w:val="22"/>
        </w:rPr>
        <w:t>fine, in</w:t>
      </w:r>
      <w:r w:rsidRPr="00F549E8">
        <w:rPr>
          <w:rFonts w:ascii="Calibri" w:hAnsi="Calibri" w:cs="Calibri"/>
          <w:sz w:val="22"/>
          <w:szCs w:val="22"/>
        </w:rPr>
        <w:t xml:space="preserve"> caso di inserimento </w:t>
      </w:r>
      <w:r w:rsidR="00746E78">
        <w:rPr>
          <w:rFonts w:ascii="Calibri" w:hAnsi="Calibri" w:cs="Calibri"/>
          <w:sz w:val="22"/>
          <w:szCs w:val="22"/>
        </w:rPr>
        <w:t>nel “parco progetti</w:t>
      </w:r>
      <w:r w:rsidRPr="00F549E8">
        <w:rPr>
          <w:rFonts w:ascii="Calibri" w:hAnsi="Calibri" w:cs="Calibri"/>
          <w:sz w:val="22"/>
          <w:szCs w:val="22"/>
        </w:rPr>
        <w:t xml:space="preserve"> Puglia Sounds Export 2015</w:t>
      </w:r>
      <w:r>
        <w:rPr>
          <w:rFonts w:ascii="Calibri" w:hAnsi="Calibri" w:cs="Calibri"/>
          <w:sz w:val="22"/>
          <w:szCs w:val="22"/>
        </w:rPr>
        <w:t>”</w:t>
      </w:r>
      <w:r w:rsidRPr="00F549E8">
        <w:rPr>
          <w:rFonts w:ascii="Calibri" w:hAnsi="Calibri" w:cs="Calibri"/>
          <w:sz w:val="22"/>
          <w:szCs w:val="22"/>
        </w:rPr>
        <w:t xml:space="preserve">, </w:t>
      </w:r>
      <w:r>
        <w:rPr>
          <w:rFonts w:ascii="Calibri" w:hAnsi="Calibri" w:cs="Calibri"/>
          <w:b/>
          <w:sz w:val="22"/>
          <w:szCs w:val="22"/>
        </w:rPr>
        <w:t>AUTORIZZA</w:t>
      </w:r>
      <w:r w:rsidRPr="00F549E8">
        <w:rPr>
          <w:rFonts w:ascii="Calibri" w:hAnsi="Calibri" w:cs="Calibri"/>
          <w:sz w:val="22"/>
          <w:szCs w:val="22"/>
        </w:rPr>
        <w:t xml:space="preserve"> la pubblicazione integrale o per estratto del presente progetto sui siti istituzionali di Puglia Sounds – TPP – Regione Puglia.</w:t>
      </w:r>
    </w:p>
    <w:p w14:paraId="54BFCFFA" w14:textId="77777777" w:rsidR="004E29E7" w:rsidRDefault="004E29E7" w:rsidP="004E29E7">
      <w:pPr>
        <w:jc w:val="both"/>
        <w:rPr>
          <w:rFonts w:ascii="Calibri" w:hAnsi="Calibri" w:cs="Calibri"/>
          <w:sz w:val="22"/>
          <w:szCs w:val="22"/>
        </w:rPr>
      </w:pPr>
    </w:p>
    <w:p w14:paraId="5D9A8C80" w14:textId="77777777" w:rsidR="004E29E7" w:rsidRDefault="004E29E7" w:rsidP="004E29E7">
      <w:pPr>
        <w:jc w:val="both"/>
        <w:rPr>
          <w:rFonts w:ascii="Calibri" w:hAnsi="Calibri" w:cs="Calibri"/>
          <w:sz w:val="22"/>
          <w:szCs w:val="22"/>
        </w:rPr>
      </w:pPr>
    </w:p>
    <w:p w14:paraId="0D0CECCF" w14:textId="77777777" w:rsidR="004E29E7" w:rsidRDefault="004E29E7" w:rsidP="004E29E7">
      <w:pPr>
        <w:jc w:val="both"/>
        <w:rPr>
          <w:rFonts w:ascii="Calibri" w:hAnsi="Calibri" w:cs="Calibri"/>
          <w:i/>
          <w:sz w:val="16"/>
          <w:szCs w:val="16"/>
        </w:rPr>
      </w:pPr>
      <w:r>
        <w:rPr>
          <w:rFonts w:ascii="Calibri" w:hAnsi="Calibri" w:cs="Calibri"/>
          <w:sz w:val="22"/>
          <w:szCs w:val="22"/>
        </w:rPr>
        <w:t>____________________________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3E580AA" w14:textId="77777777" w:rsidR="004E29E7" w:rsidRDefault="004E29E7" w:rsidP="004E29E7">
      <w:pPr>
        <w:jc w:val="both"/>
        <w:rPr>
          <w:rFonts w:ascii="Calibri" w:hAnsi="Calibri" w:cs="Calibri"/>
          <w:i/>
          <w:sz w:val="16"/>
          <w:szCs w:val="16"/>
        </w:rPr>
      </w:pPr>
      <w:r>
        <w:rPr>
          <w:rFonts w:ascii="Calibri" w:hAnsi="Calibri" w:cs="Calibri"/>
          <w:i/>
          <w:sz w:val="16"/>
          <w:szCs w:val="16"/>
        </w:rPr>
        <w:t xml:space="preserve">(luogo e data) </w:t>
      </w:r>
    </w:p>
    <w:p w14:paraId="5685CDD4" w14:textId="77777777" w:rsidR="004E29E7" w:rsidRDefault="004E29E7" w:rsidP="004E29E7">
      <w:pPr>
        <w:jc w:val="both"/>
        <w:rPr>
          <w:rFonts w:ascii="Calibri" w:hAnsi="Calibri" w:cs="Calibri"/>
          <w:i/>
          <w:sz w:val="16"/>
          <w:szCs w:val="16"/>
        </w:rPr>
      </w:pPr>
    </w:p>
    <w:p w14:paraId="66361036" w14:textId="77777777" w:rsidR="004E29E7" w:rsidRDefault="004E29E7" w:rsidP="004E29E7">
      <w:pPr>
        <w:ind w:left="4963"/>
        <w:jc w:val="center"/>
        <w:rPr>
          <w:rFonts w:ascii="Calibri" w:hAnsi="Calibri" w:cs="Calibri"/>
          <w:sz w:val="22"/>
          <w:szCs w:val="22"/>
        </w:rPr>
      </w:pPr>
      <w:r>
        <w:rPr>
          <w:rFonts w:ascii="Calibri" w:hAnsi="Calibri" w:cs="Calibri"/>
          <w:sz w:val="22"/>
          <w:szCs w:val="22"/>
        </w:rPr>
        <w:t>Il Legale Rappresentante</w:t>
      </w:r>
    </w:p>
    <w:p w14:paraId="4318CB6C" w14:textId="77777777" w:rsidR="004E29E7" w:rsidRDefault="004E29E7" w:rsidP="004E29E7">
      <w:pPr>
        <w:ind w:left="4963"/>
        <w:jc w:val="center"/>
        <w:rPr>
          <w:rFonts w:ascii="Calibri" w:hAnsi="Calibri" w:cs="Calibri"/>
          <w:sz w:val="22"/>
          <w:szCs w:val="22"/>
        </w:rPr>
      </w:pPr>
    </w:p>
    <w:p w14:paraId="2940C5FA" w14:textId="77777777" w:rsidR="004E29E7" w:rsidRDefault="004E29E7" w:rsidP="004E29E7">
      <w:pPr>
        <w:ind w:left="4963"/>
        <w:jc w:val="center"/>
        <w:rPr>
          <w:rFonts w:ascii="Calibri" w:hAnsi="Calibri" w:cs="Calibri"/>
          <w:bCs/>
          <w:i/>
          <w:sz w:val="18"/>
          <w:szCs w:val="18"/>
        </w:rPr>
      </w:pPr>
      <w:r>
        <w:rPr>
          <w:rFonts w:ascii="Calibri" w:hAnsi="Calibri" w:cs="Calibri"/>
          <w:sz w:val="22"/>
          <w:szCs w:val="22"/>
        </w:rPr>
        <w:t>_____________</w:t>
      </w:r>
      <w:r>
        <w:rPr>
          <w:rFonts w:ascii="Calibri" w:hAnsi="Calibri" w:cs="Calibri"/>
          <w:i/>
          <w:sz w:val="16"/>
          <w:szCs w:val="16"/>
        </w:rPr>
        <w:t>(timbro e firma)</w:t>
      </w:r>
      <w:r>
        <w:rPr>
          <w:rFonts w:ascii="Calibri" w:hAnsi="Calibri" w:cs="Calibri"/>
          <w:sz w:val="22"/>
          <w:szCs w:val="22"/>
        </w:rPr>
        <w:t>____________</w:t>
      </w:r>
    </w:p>
    <w:p w14:paraId="34F7D632" w14:textId="77777777" w:rsidR="004E29E7" w:rsidRDefault="004E29E7" w:rsidP="004E29E7">
      <w:pPr>
        <w:jc w:val="both"/>
        <w:rPr>
          <w:rFonts w:ascii="Calibri" w:hAnsi="Calibri" w:cs="Calibri"/>
          <w:bCs/>
          <w:i/>
          <w:sz w:val="18"/>
          <w:szCs w:val="18"/>
        </w:rPr>
      </w:pPr>
    </w:p>
    <w:p w14:paraId="22E115DB" w14:textId="77777777" w:rsidR="004E29E7" w:rsidRDefault="004E29E7" w:rsidP="004E29E7">
      <w:pPr>
        <w:jc w:val="both"/>
        <w:rPr>
          <w:rFonts w:ascii="Calibri" w:hAnsi="Calibri" w:cs="Calibri"/>
          <w:bCs/>
          <w:i/>
          <w:sz w:val="18"/>
          <w:szCs w:val="18"/>
        </w:rPr>
      </w:pPr>
    </w:p>
    <w:p w14:paraId="3010364C" w14:textId="77777777" w:rsidR="004E29E7" w:rsidRDefault="004E29E7" w:rsidP="004E29E7">
      <w:pPr>
        <w:jc w:val="both"/>
        <w:rPr>
          <w:rFonts w:ascii="Calibri" w:hAnsi="Calibri" w:cs="Calibri"/>
          <w:bCs/>
          <w:i/>
          <w:sz w:val="18"/>
          <w:szCs w:val="18"/>
        </w:rPr>
      </w:pPr>
    </w:p>
    <w:p w14:paraId="78FFBCE0" w14:textId="77777777" w:rsidR="004E29E7" w:rsidRDefault="004E29E7" w:rsidP="004E29E7">
      <w:pPr>
        <w:jc w:val="both"/>
        <w:rPr>
          <w:rFonts w:ascii="Calibri" w:hAnsi="Calibri" w:cs="Calibri"/>
          <w:bCs/>
          <w:i/>
          <w:sz w:val="22"/>
          <w:szCs w:val="22"/>
        </w:rPr>
      </w:pPr>
    </w:p>
    <w:p w14:paraId="05FDD138" w14:textId="77777777" w:rsidR="004E29E7" w:rsidRDefault="004E29E7" w:rsidP="004E29E7">
      <w:pPr>
        <w:jc w:val="both"/>
        <w:rPr>
          <w:rFonts w:ascii="Calibri" w:hAnsi="Calibri" w:cs="Calibri"/>
          <w:bCs/>
          <w:i/>
          <w:sz w:val="22"/>
          <w:szCs w:val="22"/>
        </w:rPr>
      </w:pPr>
    </w:p>
    <w:p w14:paraId="754FFDEC" w14:textId="77777777" w:rsidR="004E29E7" w:rsidRDefault="004E29E7" w:rsidP="004E29E7">
      <w:pPr>
        <w:jc w:val="both"/>
        <w:rPr>
          <w:rFonts w:ascii="Calibri" w:hAnsi="Calibri" w:cs="Calibri"/>
          <w:bCs/>
          <w:i/>
          <w:sz w:val="22"/>
          <w:szCs w:val="22"/>
        </w:rPr>
      </w:pPr>
    </w:p>
    <w:p w14:paraId="18CD49DD" w14:textId="77777777" w:rsidR="004E29E7" w:rsidRDefault="004E29E7" w:rsidP="004E29E7">
      <w:pPr>
        <w:jc w:val="both"/>
        <w:rPr>
          <w:rFonts w:ascii="Calibri" w:hAnsi="Calibri" w:cs="Calibri"/>
          <w:i/>
          <w:iCs/>
          <w:sz w:val="22"/>
          <w:szCs w:val="22"/>
        </w:rPr>
      </w:pPr>
      <w:r>
        <w:rPr>
          <w:rFonts w:ascii="Calibri" w:hAnsi="Calibri" w:cs="Calibri"/>
          <w:bCs/>
          <w:i/>
          <w:sz w:val="22"/>
          <w:szCs w:val="22"/>
        </w:rPr>
        <w:t>N</w:t>
      </w:r>
      <w:r>
        <w:rPr>
          <w:rFonts w:ascii="Calibri" w:hAnsi="Calibri" w:cs="Calibri"/>
          <w:i/>
          <w:iCs/>
          <w:sz w:val="22"/>
          <w:szCs w:val="22"/>
        </w:rPr>
        <w:t>.B. ALLEGARE FOTOCOPIA DI DOCUMENTO DI IDENTITA’</w:t>
      </w:r>
    </w:p>
    <w:p w14:paraId="169751F8" w14:textId="77777777" w:rsidR="004E29E7" w:rsidRDefault="004E29E7" w:rsidP="004E29E7">
      <w:pPr>
        <w:jc w:val="both"/>
        <w:rPr>
          <w:rFonts w:ascii="Calibri" w:hAnsi="Calibri" w:cs="Calibri"/>
          <w:i/>
          <w:iCs/>
          <w:sz w:val="22"/>
          <w:szCs w:val="22"/>
        </w:rPr>
      </w:pPr>
    </w:p>
    <w:p w14:paraId="463050CA" w14:textId="77777777" w:rsidR="004E29E7" w:rsidRDefault="004E29E7" w:rsidP="004E29E7">
      <w:pPr>
        <w:jc w:val="both"/>
        <w:rPr>
          <w:rFonts w:ascii="Calibri" w:hAnsi="Calibri" w:cs="Calibri"/>
          <w:i/>
          <w:iCs/>
          <w:sz w:val="22"/>
          <w:szCs w:val="22"/>
        </w:rPr>
      </w:pPr>
    </w:p>
    <w:p w14:paraId="469829FA" w14:textId="77777777" w:rsidR="004E29E7" w:rsidRDefault="004E29E7" w:rsidP="004E29E7">
      <w:pPr>
        <w:jc w:val="both"/>
        <w:rPr>
          <w:rFonts w:ascii="Calibri" w:hAnsi="Calibri" w:cs="Calibri"/>
          <w:i/>
          <w:iCs/>
          <w:sz w:val="22"/>
          <w:szCs w:val="22"/>
        </w:rPr>
      </w:pPr>
    </w:p>
    <w:p w14:paraId="568F386E" w14:textId="77777777" w:rsidR="004E29E7" w:rsidRDefault="004E29E7" w:rsidP="004E29E7">
      <w:pPr>
        <w:rPr>
          <w:rFonts w:ascii="Calibri" w:hAnsi="Calibri" w:cs="Calibri"/>
          <w:i/>
          <w:iCs/>
          <w:sz w:val="22"/>
          <w:szCs w:val="22"/>
        </w:rPr>
      </w:pPr>
    </w:p>
    <w:p w14:paraId="4F74C148" w14:textId="77777777" w:rsidR="00D42487" w:rsidRDefault="00C625E7" w:rsidP="00C625E7">
      <w:pPr>
        <w:suppressAutoHyphens w:val="0"/>
        <w:ind w:left="360"/>
        <w:jc w:val="center"/>
        <w:rPr>
          <w:rFonts w:ascii="Calibri" w:hAnsi="Calibri" w:cs="Calibri"/>
          <w:b/>
          <w:bCs/>
          <w:sz w:val="36"/>
          <w:szCs w:val="36"/>
        </w:rPr>
      </w:pPr>
      <w:r w:rsidRPr="00D206DF">
        <w:rPr>
          <w:rFonts w:ascii="Calibri" w:hAnsi="Calibri" w:cs="Calibri"/>
          <w:b/>
          <w:bCs/>
          <w:sz w:val="36"/>
          <w:szCs w:val="36"/>
        </w:rPr>
        <w:t>PROGETTO</w:t>
      </w:r>
    </w:p>
    <w:p w14:paraId="4D27C185" w14:textId="17E8B1E1" w:rsidR="00C625E7" w:rsidRPr="00D42487" w:rsidRDefault="00C625E7" w:rsidP="00D42487">
      <w:pPr>
        <w:pStyle w:val="Paragrafoelenco"/>
        <w:numPr>
          <w:ilvl w:val="0"/>
          <w:numId w:val="11"/>
        </w:numPr>
        <w:suppressAutoHyphens w:val="0"/>
        <w:jc w:val="center"/>
        <w:rPr>
          <w:rFonts w:ascii="Calibri" w:hAnsi="Calibri" w:cs="Calibri"/>
          <w:b/>
          <w:bCs/>
          <w:sz w:val="28"/>
          <w:szCs w:val="28"/>
        </w:rPr>
      </w:pPr>
      <w:r w:rsidRPr="00D42487">
        <w:rPr>
          <w:rFonts w:ascii="Calibri" w:hAnsi="Calibri" w:cs="Calibri"/>
          <w:b/>
          <w:bCs/>
          <w:sz w:val="28"/>
          <w:szCs w:val="28"/>
        </w:rPr>
        <w:t>AT</w:t>
      </w:r>
      <w:r w:rsidR="00A055DA">
        <w:rPr>
          <w:rFonts w:ascii="Calibri" w:hAnsi="Calibri" w:cs="Calibri"/>
          <w:b/>
          <w:bCs/>
          <w:sz w:val="28"/>
          <w:szCs w:val="28"/>
        </w:rPr>
        <w:t>TIVITA’ SVOLTE NEL TRIENNIO 2013-15</w:t>
      </w:r>
    </w:p>
    <w:p w14:paraId="0937E768" w14:textId="77777777" w:rsidR="00C625E7" w:rsidRPr="003E59C5" w:rsidRDefault="00C625E7" w:rsidP="00C625E7">
      <w:pPr>
        <w:suppressAutoHyphens w:val="0"/>
        <w:ind w:left="360"/>
        <w:jc w:val="center"/>
        <w:rPr>
          <w:rFonts w:ascii="Calibri" w:hAnsi="Calibri" w:cs="Calibri"/>
          <w:sz w:val="28"/>
          <w:szCs w:val="28"/>
        </w:rPr>
      </w:pPr>
      <w:r w:rsidRPr="003E59C5">
        <w:rPr>
          <w:rFonts w:ascii="Calibri" w:hAnsi="Calibri" w:cs="Calibri"/>
          <w:b/>
          <w:bCs/>
          <w:sz w:val="28"/>
          <w:szCs w:val="28"/>
        </w:rPr>
        <w:t>DAL SOGGETTO PROPONENTE E DALL’ARTSITA/</w:t>
      </w:r>
      <w:r w:rsidR="004E29E7">
        <w:rPr>
          <w:rFonts w:ascii="Calibri" w:hAnsi="Calibri" w:cs="Calibri"/>
          <w:b/>
          <w:bCs/>
          <w:sz w:val="28"/>
          <w:szCs w:val="28"/>
        </w:rPr>
        <w:t>GRUPPO MUSICALE</w:t>
      </w:r>
      <w:r w:rsidRPr="003E59C5">
        <w:rPr>
          <w:rFonts w:ascii="Calibri" w:hAnsi="Calibri" w:cs="Calibri"/>
          <w:b/>
          <w:bCs/>
          <w:sz w:val="28"/>
          <w:szCs w:val="28"/>
        </w:rPr>
        <w:t xml:space="preserve"> PROPOSTO</w:t>
      </w:r>
    </w:p>
    <w:p w14:paraId="40B53D53" w14:textId="77777777" w:rsidR="00C625E7" w:rsidRDefault="00C625E7" w:rsidP="00C625E7">
      <w:pPr>
        <w:tabs>
          <w:tab w:val="left" w:pos="426"/>
          <w:tab w:val="left" w:pos="993"/>
        </w:tabs>
        <w:autoSpaceDE w:val="0"/>
        <w:rPr>
          <w:rFonts w:ascii="Calibri" w:hAnsi="Calibri" w:cs="Calibri"/>
          <w:b/>
          <w:color w:val="000000"/>
          <w:sz w:val="28"/>
          <w:szCs w:val="28"/>
        </w:rPr>
      </w:pPr>
    </w:p>
    <w:p w14:paraId="03FE6A01" w14:textId="77777777" w:rsidR="00C625E7" w:rsidRDefault="00C625E7" w:rsidP="00C625E7">
      <w:pPr>
        <w:tabs>
          <w:tab w:val="left" w:pos="993"/>
        </w:tabs>
        <w:autoSpaceDE w:val="0"/>
        <w:jc w:val="both"/>
        <w:rPr>
          <w:rFonts w:ascii="Calibri" w:hAnsi="Calibri" w:cs="Calibri"/>
          <w:bCs/>
          <w:sz w:val="22"/>
          <w:szCs w:val="22"/>
        </w:rPr>
      </w:pPr>
    </w:p>
    <w:p w14:paraId="52355B77"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
          <w:bCs/>
          <w:sz w:val="22"/>
          <w:szCs w:val="22"/>
        </w:rPr>
        <w:t>1) CURRICULUM DEL SOGGETTO PROPONENTE, con particolare riferimento all’attività di management e booking in Italia e all’estero</w:t>
      </w:r>
    </w:p>
    <w:p w14:paraId="6402B96C"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5790523A"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56AF6DC9"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23139562"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41569084"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30F2EF78"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72D9AE6D"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240571A7"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7FE5D66D"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2F600DBB" w14:textId="77777777" w:rsidR="00C625E7" w:rsidRDefault="00C625E7" w:rsidP="00C625E7">
      <w:pPr>
        <w:tabs>
          <w:tab w:val="left" w:pos="993"/>
        </w:tabs>
        <w:autoSpaceDE w:val="0"/>
        <w:jc w:val="both"/>
        <w:rPr>
          <w:rFonts w:ascii="Calibri" w:hAnsi="Calibri" w:cs="Calibri"/>
          <w:bCs/>
          <w:sz w:val="22"/>
          <w:szCs w:val="22"/>
        </w:rPr>
      </w:pPr>
    </w:p>
    <w:p w14:paraId="12FB9BC6"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Eventuali accordi con booking/promoter operanti in stati diversi da quello del soggetto proponente (indicare nome del booking/promoter e dettagli sugli accordi in essere):</w:t>
      </w:r>
    </w:p>
    <w:p w14:paraId="5993B06D"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11E439F7" w14:textId="77777777" w:rsidR="00C625E7" w:rsidRDefault="00C625E7" w:rsidP="00C625E7">
      <w:pPr>
        <w:tabs>
          <w:tab w:val="left" w:pos="993"/>
        </w:tabs>
        <w:autoSpaceDE w:val="0"/>
        <w:jc w:val="both"/>
        <w:rPr>
          <w:rFonts w:ascii="Calibri" w:hAnsi="Calibri" w:cs="Calibri"/>
          <w:b/>
          <w:color w:val="000000"/>
          <w:sz w:val="28"/>
          <w:szCs w:val="28"/>
        </w:rPr>
      </w:pPr>
      <w:r>
        <w:rPr>
          <w:rFonts w:ascii="Calibri" w:hAnsi="Calibri" w:cs="Calibri"/>
          <w:bCs/>
          <w:sz w:val="22"/>
          <w:szCs w:val="22"/>
        </w:rPr>
        <w:t>________________________________________________________________________________________________</w:t>
      </w:r>
    </w:p>
    <w:p w14:paraId="7B906F93" w14:textId="77777777" w:rsidR="00C625E7" w:rsidRDefault="00C625E7" w:rsidP="00C625E7">
      <w:pPr>
        <w:tabs>
          <w:tab w:val="left" w:pos="993"/>
        </w:tabs>
        <w:autoSpaceDE w:val="0"/>
        <w:jc w:val="both"/>
        <w:rPr>
          <w:rFonts w:ascii="Calibri" w:hAnsi="Calibri" w:cs="Calibri"/>
          <w:bCs/>
          <w:sz w:val="22"/>
          <w:szCs w:val="22"/>
        </w:rPr>
      </w:pPr>
    </w:p>
    <w:p w14:paraId="6F15591B"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
          <w:bCs/>
          <w:sz w:val="22"/>
          <w:szCs w:val="22"/>
        </w:rPr>
        <w:t xml:space="preserve">2) CURRICULUM </w:t>
      </w:r>
      <w:r>
        <w:rPr>
          <w:rFonts w:ascii="Calibri" w:hAnsi="Calibri" w:cs="Calibri"/>
          <w:b/>
          <w:sz w:val="22"/>
          <w:szCs w:val="22"/>
        </w:rPr>
        <w:t>DELL’ARTISTA/GRUPPO MUSICALE PROPOSTO, con riferimento a eventuali espe</w:t>
      </w:r>
      <w:r w:rsidR="007022BB">
        <w:rPr>
          <w:rFonts w:ascii="Calibri" w:hAnsi="Calibri" w:cs="Calibri"/>
          <w:b/>
          <w:sz w:val="22"/>
          <w:szCs w:val="22"/>
        </w:rPr>
        <w:t xml:space="preserve">rienze all’estero quali tour e </w:t>
      </w:r>
      <w:r>
        <w:rPr>
          <w:rFonts w:ascii="Calibri" w:hAnsi="Calibri" w:cs="Calibri"/>
          <w:b/>
          <w:sz w:val="22"/>
          <w:szCs w:val="22"/>
        </w:rPr>
        <w:t>distribuzioni discografiche</w:t>
      </w:r>
    </w:p>
    <w:p w14:paraId="210840A5"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54A4B9B4"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4E751E55" w14:textId="77777777" w:rsidR="00C625E7" w:rsidRDefault="00C625E7" w:rsidP="00C625E7">
      <w:pPr>
        <w:tabs>
          <w:tab w:val="left" w:pos="993"/>
        </w:tabs>
        <w:autoSpaceDE w:val="0"/>
        <w:jc w:val="both"/>
        <w:rPr>
          <w:rFonts w:ascii="Calibri" w:hAnsi="Calibri" w:cs="Calibri"/>
          <w:sz w:val="22"/>
          <w:szCs w:val="22"/>
        </w:rPr>
      </w:pPr>
      <w:r>
        <w:rPr>
          <w:rFonts w:ascii="Calibri" w:hAnsi="Calibri" w:cs="Calibri"/>
          <w:bCs/>
          <w:sz w:val="22"/>
          <w:szCs w:val="22"/>
        </w:rPr>
        <w:t>________________________________________________________________________________________________</w:t>
      </w:r>
    </w:p>
    <w:p w14:paraId="7E198AF3"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34F497F2"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2675E892"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1467F1B9"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72B10106"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0B813393"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76A4538F" w14:textId="77777777" w:rsidR="00C625E7" w:rsidRDefault="00C625E7" w:rsidP="00C625E7">
      <w:pPr>
        <w:tabs>
          <w:tab w:val="left" w:pos="993"/>
        </w:tabs>
        <w:autoSpaceDE w:val="0"/>
        <w:jc w:val="both"/>
        <w:rPr>
          <w:rFonts w:ascii="Calibri" w:hAnsi="Calibri" w:cs="Calibri"/>
          <w:bCs/>
          <w:sz w:val="22"/>
          <w:szCs w:val="22"/>
        </w:rPr>
      </w:pPr>
    </w:p>
    <w:p w14:paraId="192687E4" w14:textId="77777777" w:rsidR="00C625E7" w:rsidRDefault="00C625E7" w:rsidP="00C625E7">
      <w:pPr>
        <w:tabs>
          <w:tab w:val="left" w:pos="993"/>
        </w:tabs>
        <w:autoSpaceDE w:val="0"/>
        <w:jc w:val="both"/>
        <w:rPr>
          <w:rFonts w:ascii="Calibri" w:hAnsi="Calibri" w:cs="Calibri"/>
          <w:color w:val="000000"/>
          <w:sz w:val="22"/>
          <w:szCs w:val="22"/>
        </w:rPr>
      </w:pPr>
    </w:p>
    <w:p w14:paraId="763801E1" w14:textId="77777777" w:rsidR="00C625E7" w:rsidRDefault="00C625E7" w:rsidP="00C625E7">
      <w:pPr>
        <w:tabs>
          <w:tab w:val="left" w:pos="993"/>
        </w:tabs>
        <w:autoSpaceDE w:val="0"/>
        <w:jc w:val="both"/>
        <w:rPr>
          <w:rFonts w:ascii="Calibri" w:hAnsi="Calibri" w:cs="Calibri"/>
          <w:i/>
          <w:sz w:val="20"/>
          <w:szCs w:val="20"/>
        </w:rPr>
      </w:pPr>
    </w:p>
    <w:p w14:paraId="5DACFC96" w14:textId="77777777" w:rsidR="00C625E7" w:rsidRDefault="00C625E7" w:rsidP="00C625E7">
      <w:pPr>
        <w:jc w:val="both"/>
        <w:rPr>
          <w:rFonts w:ascii="Calibri" w:hAnsi="Calibri" w:cs="Calibri"/>
          <w:sz w:val="22"/>
          <w:szCs w:val="22"/>
        </w:rPr>
      </w:pPr>
    </w:p>
    <w:p w14:paraId="5062FD67" w14:textId="77777777" w:rsidR="00C625E7" w:rsidRDefault="00C625E7" w:rsidP="00C625E7">
      <w:pPr>
        <w:jc w:val="both"/>
        <w:rPr>
          <w:rFonts w:ascii="Calibri" w:hAnsi="Calibri" w:cs="Calibri"/>
          <w:sz w:val="22"/>
          <w:szCs w:val="22"/>
        </w:rPr>
      </w:pPr>
    </w:p>
    <w:p w14:paraId="00A03C60" w14:textId="77777777" w:rsidR="00C625E7" w:rsidRDefault="00C625E7" w:rsidP="00C625E7">
      <w:pPr>
        <w:jc w:val="both"/>
        <w:rPr>
          <w:rFonts w:ascii="Calibri" w:hAnsi="Calibri" w:cs="Calibri"/>
          <w:sz w:val="22"/>
          <w:szCs w:val="22"/>
        </w:rPr>
      </w:pPr>
    </w:p>
    <w:p w14:paraId="1E38EE31" w14:textId="77777777" w:rsidR="00C625E7" w:rsidRDefault="00C625E7" w:rsidP="00C625E7">
      <w:pPr>
        <w:jc w:val="both"/>
        <w:rPr>
          <w:rFonts w:ascii="Calibri" w:hAnsi="Calibri" w:cs="Calibri"/>
          <w:sz w:val="20"/>
          <w:szCs w:val="20"/>
        </w:rPr>
      </w:pPr>
    </w:p>
    <w:p w14:paraId="091693F0" w14:textId="77777777" w:rsidR="00C625E7" w:rsidRDefault="00C625E7" w:rsidP="00C625E7">
      <w:pPr>
        <w:jc w:val="both"/>
        <w:rPr>
          <w:rFonts w:ascii="Calibri" w:hAnsi="Calibri" w:cs="Calibri"/>
          <w:sz w:val="20"/>
          <w:szCs w:val="20"/>
        </w:rPr>
      </w:pPr>
    </w:p>
    <w:p w14:paraId="42361DC4" w14:textId="77777777" w:rsidR="00C625E7" w:rsidRDefault="00C625E7" w:rsidP="00C625E7">
      <w:pPr>
        <w:jc w:val="both"/>
        <w:rPr>
          <w:rFonts w:ascii="Calibri" w:hAnsi="Calibri" w:cs="Calibri"/>
          <w:sz w:val="20"/>
          <w:szCs w:val="20"/>
        </w:rPr>
      </w:pPr>
    </w:p>
    <w:p w14:paraId="3120B38B" w14:textId="77777777" w:rsidR="00C625E7" w:rsidRDefault="00C625E7" w:rsidP="00C625E7">
      <w:pPr>
        <w:jc w:val="both"/>
        <w:rPr>
          <w:rFonts w:ascii="Calibri" w:hAnsi="Calibri" w:cs="Calibri"/>
          <w:i/>
          <w:sz w:val="16"/>
          <w:szCs w:val="16"/>
        </w:rPr>
      </w:pPr>
      <w:r>
        <w:rPr>
          <w:rFonts w:ascii="Calibri" w:hAnsi="Calibri" w:cs="Calibri"/>
          <w:sz w:val="20"/>
          <w:szCs w:val="20"/>
        </w:rPr>
        <w:t>____________________________</w:t>
      </w:r>
      <w:r>
        <w:rPr>
          <w:rFonts w:ascii="Calibri" w:hAnsi="Calibri" w:cs="Calibri"/>
          <w:sz w:val="20"/>
          <w:szCs w:val="20"/>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E94BAA8" w14:textId="77777777" w:rsidR="00C625E7" w:rsidRDefault="00C625E7" w:rsidP="00C625E7">
      <w:pPr>
        <w:jc w:val="both"/>
        <w:rPr>
          <w:rFonts w:ascii="Calibri" w:hAnsi="Calibri" w:cs="Calibri"/>
          <w:sz w:val="22"/>
          <w:szCs w:val="22"/>
        </w:rPr>
      </w:pPr>
      <w:r>
        <w:rPr>
          <w:rFonts w:ascii="Calibri" w:hAnsi="Calibri" w:cs="Calibri"/>
          <w:i/>
          <w:sz w:val="16"/>
          <w:szCs w:val="16"/>
        </w:rPr>
        <w:t xml:space="preserve">(luogo e data) </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sz w:val="22"/>
          <w:szCs w:val="22"/>
        </w:rPr>
        <w:t>Il Legale Rappresentante</w:t>
      </w:r>
    </w:p>
    <w:p w14:paraId="3AC98CBC" w14:textId="77777777" w:rsidR="00C625E7" w:rsidRDefault="00C625E7" w:rsidP="00C625E7">
      <w:pPr>
        <w:ind w:left="4963"/>
        <w:jc w:val="center"/>
        <w:rPr>
          <w:rFonts w:ascii="Calibri" w:hAnsi="Calibri" w:cs="Calibri"/>
          <w:sz w:val="22"/>
          <w:szCs w:val="22"/>
        </w:rPr>
      </w:pPr>
    </w:p>
    <w:p w14:paraId="6128C9A2" w14:textId="77777777" w:rsidR="00C625E7" w:rsidRDefault="00C625E7" w:rsidP="00C625E7">
      <w:pPr>
        <w:ind w:left="4963"/>
        <w:jc w:val="center"/>
        <w:rPr>
          <w:rFonts w:ascii="Courier New" w:hAnsi="Courier New" w:cs="Courier New"/>
          <w:b/>
          <w:bCs/>
        </w:rPr>
      </w:pPr>
      <w:r>
        <w:rPr>
          <w:rFonts w:ascii="Calibri" w:hAnsi="Calibri" w:cs="Calibri"/>
          <w:sz w:val="22"/>
          <w:szCs w:val="22"/>
        </w:rPr>
        <w:t>_____________</w:t>
      </w:r>
      <w:r>
        <w:rPr>
          <w:rFonts w:ascii="Calibri" w:hAnsi="Calibri" w:cs="Calibri"/>
          <w:i/>
          <w:sz w:val="16"/>
          <w:szCs w:val="16"/>
        </w:rPr>
        <w:t>(timbro e firma)</w:t>
      </w:r>
      <w:r>
        <w:rPr>
          <w:rFonts w:ascii="Calibri" w:hAnsi="Calibri" w:cs="Calibri"/>
          <w:sz w:val="22"/>
          <w:szCs w:val="22"/>
        </w:rPr>
        <w:t>____________</w:t>
      </w:r>
    </w:p>
    <w:p w14:paraId="74CC34AC" w14:textId="77777777" w:rsidR="00D42487" w:rsidRDefault="00C625E7" w:rsidP="00C625E7">
      <w:pPr>
        <w:tabs>
          <w:tab w:val="left" w:pos="993"/>
        </w:tabs>
        <w:autoSpaceDE w:val="0"/>
        <w:jc w:val="center"/>
        <w:rPr>
          <w:rFonts w:ascii="Calibri" w:hAnsi="Calibri" w:cs="Calibri"/>
          <w:b/>
          <w:bCs/>
          <w:sz w:val="36"/>
          <w:szCs w:val="36"/>
        </w:rPr>
      </w:pPr>
      <w:r w:rsidRPr="005D78F1">
        <w:rPr>
          <w:rFonts w:ascii="Courier New" w:hAnsi="Courier New" w:cs="Courier New"/>
          <w:b/>
          <w:bCs/>
          <w:i/>
          <w:u w:val="single"/>
        </w:rPr>
        <w:br w:type="page"/>
      </w:r>
      <w:r w:rsidRPr="00D206DF">
        <w:rPr>
          <w:rFonts w:ascii="Calibri" w:hAnsi="Calibri" w:cs="Calibri"/>
          <w:b/>
          <w:bCs/>
          <w:sz w:val="36"/>
          <w:szCs w:val="36"/>
        </w:rPr>
        <w:lastRenderedPageBreak/>
        <w:t>PROGETTO</w:t>
      </w:r>
    </w:p>
    <w:p w14:paraId="590DAF1B" w14:textId="77777777" w:rsidR="00C625E7" w:rsidRPr="00D42487" w:rsidRDefault="00C625E7" w:rsidP="00D42487">
      <w:pPr>
        <w:pStyle w:val="Paragrafoelenco"/>
        <w:numPr>
          <w:ilvl w:val="0"/>
          <w:numId w:val="11"/>
        </w:numPr>
        <w:tabs>
          <w:tab w:val="left" w:pos="993"/>
        </w:tabs>
        <w:autoSpaceDE w:val="0"/>
        <w:jc w:val="center"/>
        <w:rPr>
          <w:rFonts w:ascii="Calibri" w:hAnsi="Calibri" w:cs="Calibri"/>
          <w:b/>
          <w:color w:val="000000"/>
          <w:sz w:val="28"/>
          <w:szCs w:val="28"/>
        </w:rPr>
      </w:pPr>
      <w:r w:rsidRPr="00D42487">
        <w:rPr>
          <w:rFonts w:ascii="Calibri" w:hAnsi="Calibri" w:cs="Calibri"/>
          <w:b/>
          <w:color w:val="000000"/>
          <w:sz w:val="28"/>
          <w:szCs w:val="28"/>
        </w:rPr>
        <w:t>PROGETTO ARTISTICO CULTURALE  ALL’ESTERO</w:t>
      </w:r>
    </w:p>
    <w:p w14:paraId="7D038C20" w14:textId="77777777" w:rsidR="00C625E7" w:rsidRPr="00D206DF" w:rsidRDefault="00C625E7" w:rsidP="00C625E7">
      <w:pPr>
        <w:tabs>
          <w:tab w:val="left" w:pos="993"/>
        </w:tabs>
        <w:autoSpaceDE w:val="0"/>
        <w:jc w:val="center"/>
        <w:rPr>
          <w:rFonts w:ascii="Calibri" w:hAnsi="Calibri" w:cs="Calibri"/>
          <w:b/>
          <w:color w:val="000000"/>
          <w:sz w:val="28"/>
          <w:szCs w:val="28"/>
        </w:rPr>
      </w:pPr>
      <w:r w:rsidRPr="00D206DF">
        <w:rPr>
          <w:rFonts w:ascii="Calibri" w:hAnsi="Calibri" w:cs="Calibri"/>
          <w:b/>
          <w:color w:val="000000"/>
          <w:sz w:val="28"/>
          <w:szCs w:val="28"/>
        </w:rPr>
        <w:t>DELL’ARTISTA/GRUPPO MUSICALE PROPOSTO</w:t>
      </w:r>
    </w:p>
    <w:p w14:paraId="0C23A85B" w14:textId="77777777" w:rsidR="00C625E7" w:rsidRDefault="00C625E7" w:rsidP="00C625E7">
      <w:pPr>
        <w:rPr>
          <w:rFonts w:ascii="Calibri" w:hAnsi="Calibri" w:cs="Calibri"/>
          <w:b/>
          <w:sz w:val="28"/>
          <w:szCs w:val="28"/>
        </w:rPr>
      </w:pPr>
    </w:p>
    <w:p w14:paraId="4EFE60EE"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
          <w:sz w:val="22"/>
          <w:szCs w:val="22"/>
        </w:rPr>
        <w:t xml:space="preserve">1) SCHEDA ARTISTICA DELLO SPETTACOLO MUSICALE/CONCERTO PROPOSTO </w:t>
      </w:r>
    </w:p>
    <w:p w14:paraId="0FD97B4E" w14:textId="77777777" w:rsidR="00C625E7" w:rsidRDefault="00C625E7" w:rsidP="00C625E7">
      <w:pPr>
        <w:tabs>
          <w:tab w:val="left" w:pos="993"/>
        </w:tabs>
        <w:autoSpaceDE w:val="0"/>
        <w:jc w:val="both"/>
        <w:rPr>
          <w:rFonts w:ascii="Calibri" w:hAnsi="Calibri" w:cs="Calibri"/>
          <w:bCs/>
          <w:sz w:val="22"/>
          <w:szCs w:val="22"/>
        </w:rPr>
      </w:pPr>
    </w:p>
    <w:p w14:paraId="255C27F2"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TITOLO</w:t>
      </w:r>
    </w:p>
    <w:p w14:paraId="5B7522C3"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37C3875B"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br/>
        <w:t>DESCRIZIONE (tra 800 e 2000 battute circa)</w:t>
      </w:r>
    </w:p>
    <w:p w14:paraId="632C72D7" w14:textId="77777777" w:rsidR="00C625E7" w:rsidRDefault="00C625E7" w:rsidP="00C625E7">
      <w:pPr>
        <w:tabs>
          <w:tab w:val="left" w:pos="993"/>
        </w:tabs>
        <w:autoSpaceDE w:val="0"/>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3B3E9891" w14:textId="77777777" w:rsidR="00C625E7" w:rsidRDefault="00C625E7" w:rsidP="00C625E7">
      <w:pPr>
        <w:tabs>
          <w:tab w:val="left" w:pos="426"/>
          <w:tab w:val="left" w:pos="993"/>
        </w:tabs>
        <w:autoSpaceDE w:val="0"/>
        <w:rPr>
          <w:rFonts w:ascii="Calibri" w:hAnsi="Calibri" w:cs="Calibri"/>
          <w:bCs/>
          <w:sz w:val="22"/>
          <w:szCs w:val="22"/>
        </w:rPr>
      </w:pPr>
      <w:r>
        <w:rPr>
          <w:rFonts w:ascii="Calibri" w:hAnsi="Calibri" w:cs="Calibri"/>
          <w:bCs/>
          <w:sz w:val="22"/>
          <w:szCs w:val="22"/>
        </w:rPr>
        <w:t>________________________________________________________________________________________________</w:t>
      </w:r>
    </w:p>
    <w:p w14:paraId="6B6FD32E" w14:textId="77777777" w:rsidR="00C625E7" w:rsidRDefault="00C625E7" w:rsidP="00C625E7">
      <w:pPr>
        <w:rPr>
          <w:rFonts w:ascii="Calibri" w:hAnsi="Calibri" w:cs="Calibri"/>
          <w:b/>
          <w:sz w:val="28"/>
          <w:szCs w:val="28"/>
        </w:rPr>
      </w:pPr>
    </w:p>
    <w:p w14:paraId="415F8660" w14:textId="77777777" w:rsidR="00171AD8" w:rsidRDefault="00171AD8" w:rsidP="00171AD8">
      <w:pPr>
        <w:tabs>
          <w:tab w:val="left" w:pos="993"/>
        </w:tabs>
        <w:autoSpaceDE w:val="0"/>
        <w:jc w:val="both"/>
        <w:rPr>
          <w:rFonts w:ascii="Calibri" w:hAnsi="Calibri" w:cs="Calibri"/>
          <w:bCs/>
          <w:sz w:val="22"/>
          <w:szCs w:val="22"/>
        </w:rPr>
      </w:pPr>
      <w:r>
        <w:rPr>
          <w:rFonts w:ascii="Calibri" w:hAnsi="Calibri" w:cs="Calibri"/>
          <w:bCs/>
          <w:sz w:val="22"/>
          <w:szCs w:val="22"/>
        </w:rPr>
        <w:t>DE</w:t>
      </w:r>
      <w:r w:rsidRPr="00171AD8">
        <w:rPr>
          <w:rFonts w:ascii="Calibri" w:hAnsi="Calibri" w:cs="Calibri"/>
          <w:bCs/>
          <w:sz w:val="22"/>
          <w:szCs w:val="22"/>
        </w:rPr>
        <w:t>SCRIZIONE</w:t>
      </w:r>
      <w:r>
        <w:rPr>
          <w:rFonts w:ascii="Calibri" w:hAnsi="Calibri" w:cs="Calibri"/>
          <w:bCs/>
          <w:sz w:val="22"/>
          <w:szCs w:val="22"/>
        </w:rPr>
        <w:t xml:space="preserve"> DEI MERCATI INTERNAZIONALI DOVE SI SVOLGERA’ IL TOUR E FINALITA’ STRATEGICHE DEL TOUR STESSO (tra 800 e 2000 battute circa)</w:t>
      </w:r>
    </w:p>
    <w:p w14:paraId="21B54313" w14:textId="26987224" w:rsidR="00171AD8" w:rsidRDefault="00171AD8" w:rsidP="00C625E7">
      <w:pPr>
        <w:rPr>
          <w:rFonts w:ascii="Calibri" w:hAnsi="Calibri" w:cs="Calibri"/>
          <w:bCs/>
          <w:sz w:val="22"/>
          <w:szCs w:val="22"/>
        </w:rPr>
      </w:pPr>
    </w:p>
    <w:p w14:paraId="5AB8996B" w14:textId="279FEE73" w:rsidR="00171AD8" w:rsidRDefault="00171AD8" w:rsidP="00C625E7">
      <w:pPr>
        <w:rPr>
          <w:rFonts w:ascii="Calibri" w:hAnsi="Calibri" w:cs="Calibri"/>
          <w:bCs/>
          <w:sz w:val="22"/>
          <w:szCs w:val="22"/>
        </w:rPr>
      </w:pPr>
      <w:r>
        <w:rPr>
          <w:rFonts w:ascii="Calibri" w:hAnsi="Calibri" w:cs="Calibr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AE728" w14:textId="77777777" w:rsidR="00D87415" w:rsidRPr="00171AD8" w:rsidRDefault="00D87415" w:rsidP="00C625E7">
      <w:pPr>
        <w:rPr>
          <w:rFonts w:ascii="Calibri" w:hAnsi="Calibri" w:cs="Calibri"/>
          <w:bCs/>
          <w:sz w:val="22"/>
          <w:szCs w:val="22"/>
        </w:rPr>
      </w:pPr>
    </w:p>
    <w:p w14:paraId="5CBE4B1A" w14:textId="3580824D" w:rsidR="00D87415" w:rsidRDefault="00D87415"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Pr>
          <w:rFonts w:ascii="Calibri" w:hAnsi="Calibri" w:cs="Calibri"/>
          <w:sz w:val="20"/>
          <w:szCs w:val="20"/>
        </w:rPr>
        <w:t>DESCRIZIONE DELLE ATTIVITA’ CHE SI INTENDE INTRAPRENDERE PER LA REALIZZAZIONE, LA PROMOZIONE E LA COMUNICAZIONE DEL PROGETTO DI PROGRAMMAZIONE ALL’ESTERO</w:t>
      </w:r>
    </w:p>
    <w:p w14:paraId="2268931F" w14:textId="77777777" w:rsidR="00C625E7" w:rsidRPr="005D78F1"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b/>
          <w:sz w:val="20"/>
          <w:szCs w:val="20"/>
        </w:rPr>
      </w:pPr>
    </w:p>
    <w:p w14:paraId="20E0D10C" w14:textId="77777777" w:rsidR="00C625E7"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sidRPr="005D78F1">
        <w:rPr>
          <w:rFonts w:ascii="Calibri" w:hAnsi="Calibri" w:cs="Calibri"/>
          <w:sz w:val="20"/>
          <w:szCs w:val="20"/>
        </w:rPr>
        <w:t xml:space="preserve">UFFICIO STAMPA ESTERO </w:t>
      </w:r>
    </w:p>
    <w:p w14:paraId="6BC08975" w14:textId="77777777" w:rsidR="00C625E7"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Pr>
          <w:rFonts w:ascii="Calibri" w:hAnsi="Calibri" w:cs="Calibri"/>
          <w:sz w:val="20"/>
          <w:szCs w:val="20"/>
        </w:rPr>
        <w:t>_______________________________________________________________________________________________________</w:t>
      </w:r>
    </w:p>
    <w:p w14:paraId="54662E03" w14:textId="77777777" w:rsidR="00C625E7" w:rsidRPr="005D78F1"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Pr>
          <w:rFonts w:ascii="Calibri" w:hAnsi="Calibri" w:cs="Calibri"/>
          <w:sz w:val="20"/>
          <w:szCs w:val="20"/>
        </w:rPr>
        <w:t>_______________________________________________________________________________________________________</w:t>
      </w:r>
    </w:p>
    <w:p w14:paraId="6F000121" w14:textId="77777777" w:rsidR="00C625E7"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Pr>
          <w:rFonts w:ascii="Calibri" w:hAnsi="Calibri" w:cs="Calibri"/>
          <w:sz w:val="20"/>
          <w:szCs w:val="20"/>
        </w:rPr>
        <w:t>_______________________________________________________________________________________________________</w:t>
      </w:r>
    </w:p>
    <w:p w14:paraId="6E38393C" w14:textId="77777777" w:rsidR="00C625E7"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p>
    <w:p w14:paraId="7DF8A283" w14:textId="77777777" w:rsidR="00C625E7"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Pr>
          <w:rFonts w:ascii="Calibri" w:hAnsi="Calibri" w:cs="Calibri"/>
          <w:sz w:val="20"/>
          <w:szCs w:val="20"/>
        </w:rPr>
        <w:t>ALTRE ATTIVITA’ DI COMUNICAZIONE E PROMOZIONE</w:t>
      </w:r>
    </w:p>
    <w:p w14:paraId="467F7533" w14:textId="77777777" w:rsidR="00C625E7"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Pr>
          <w:rFonts w:ascii="Calibri" w:hAnsi="Calibri" w:cs="Calibri"/>
          <w:sz w:val="20"/>
          <w:szCs w:val="20"/>
        </w:rPr>
        <w:t>_______________________________________________________________________________________________________</w:t>
      </w:r>
    </w:p>
    <w:p w14:paraId="22BFF7E0" w14:textId="77777777" w:rsidR="00C625E7" w:rsidRPr="005D78F1"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Pr>
          <w:rFonts w:ascii="Calibri" w:hAnsi="Calibri" w:cs="Calibri"/>
          <w:sz w:val="20"/>
          <w:szCs w:val="20"/>
        </w:rPr>
        <w:t>_______________________________________________________________________________________________________</w:t>
      </w:r>
    </w:p>
    <w:p w14:paraId="399517C1" w14:textId="77777777" w:rsidR="00C625E7"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Pr>
          <w:rFonts w:ascii="Calibri" w:hAnsi="Calibri" w:cs="Calibri"/>
          <w:sz w:val="20"/>
          <w:szCs w:val="20"/>
        </w:rPr>
        <w:t>_______________________________________________________________________________________________________</w:t>
      </w:r>
    </w:p>
    <w:p w14:paraId="27BD169D" w14:textId="77777777" w:rsidR="00C625E7" w:rsidRPr="005D78F1"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p>
    <w:p w14:paraId="1C195429" w14:textId="77777777" w:rsidR="00C625E7"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sidRPr="005D78F1">
        <w:rPr>
          <w:rFonts w:ascii="Calibri" w:hAnsi="Calibri" w:cs="Calibri"/>
          <w:sz w:val="20"/>
          <w:szCs w:val="20"/>
        </w:rPr>
        <w:t xml:space="preserve">PRODUZIONE DISCOGRAFICA DISTRIBUITA ALL’ESTERO </w:t>
      </w:r>
    </w:p>
    <w:p w14:paraId="12BE7B8B" w14:textId="77777777" w:rsidR="00C625E7" w:rsidRPr="005D78F1"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sidRPr="005D78F1">
        <w:rPr>
          <w:rFonts w:ascii="Calibri" w:hAnsi="Calibri" w:cs="Calibri"/>
          <w:sz w:val="20"/>
          <w:szCs w:val="20"/>
        </w:rPr>
        <w:t>titolo produzione discografica: _____________________</w:t>
      </w:r>
      <w:r>
        <w:rPr>
          <w:rFonts w:ascii="Calibri" w:hAnsi="Calibri" w:cs="Calibri"/>
          <w:sz w:val="20"/>
          <w:szCs w:val="20"/>
        </w:rPr>
        <w:t>____________</w:t>
      </w:r>
      <w:r w:rsidRPr="005D78F1">
        <w:rPr>
          <w:rFonts w:ascii="Calibri" w:hAnsi="Calibri" w:cs="Calibri"/>
          <w:sz w:val="20"/>
          <w:szCs w:val="20"/>
        </w:rPr>
        <w:t>__</w:t>
      </w:r>
      <w:r>
        <w:rPr>
          <w:rFonts w:ascii="Calibri" w:hAnsi="Calibri" w:cs="Calibri"/>
          <w:sz w:val="20"/>
          <w:szCs w:val="20"/>
        </w:rPr>
        <w:t xml:space="preserve"> </w:t>
      </w:r>
      <w:r w:rsidRPr="005D78F1">
        <w:rPr>
          <w:rFonts w:ascii="Calibri" w:hAnsi="Calibri" w:cs="Calibri"/>
          <w:sz w:val="20"/>
          <w:szCs w:val="20"/>
        </w:rPr>
        <w:t>anno di pubblicazion</w:t>
      </w:r>
      <w:r>
        <w:rPr>
          <w:rFonts w:ascii="Calibri" w:hAnsi="Calibri" w:cs="Calibri"/>
          <w:sz w:val="20"/>
          <w:szCs w:val="20"/>
        </w:rPr>
        <w:t>e: ______________________</w:t>
      </w:r>
    </w:p>
    <w:p w14:paraId="30964463" w14:textId="77777777" w:rsidR="00C625E7" w:rsidRPr="005D78F1"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sidRPr="005D78F1">
        <w:rPr>
          <w:rFonts w:ascii="Calibri" w:hAnsi="Calibri" w:cs="Calibri"/>
          <w:sz w:val="20"/>
          <w:szCs w:val="20"/>
        </w:rPr>
        <w:t>prodotta da: _____________________________________</w:t>
      </w:r>
      <w:r>
        <w:rPr>
          <w:rFonts w:ascii="Calibri" w:hAnsi="Calibri" w:cs="Calibri"/>
          <w:sz w:val="20"/>
          <w:szCs w:val="20"/>
        </w:rPr>
        <w:t xml:space="preserve">  </w:t>
      </w:r>
      <w:r w:rsidRPr="005D78F1">
        <w:rPr>
          <w:rFonts w:ascii="Calibri" w:hAnsi="Calibri" w:cs="Calibri"/>
          <w:sz w:val="20"/>
          <w:szCs w:val="20"/>
        </w:rPr>
        <w:t>distribuzione fisica (indicare stato/i): _______________________</w:t>
      </w:r>
    </w:p>
    <w:p w14:paraId="0FCA48FC" w14:textId="77777777" w:rsidR="00C625E7" w:rsidRPr="005D78F1"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sidRPr="005D78F1">
        <w:rPr>
          <w:rFonts w:ascii="Calibri" w:hAnsi="Calibri" w:cs="Calibri"/>
          <w:sz w:val="20"/>
          <w:szCs w:val="20"/>
        </w:rPr>
        <w:t>distribuzione digitale (indicare stato/i): ______________________</w:t>
      </w:r>
    </w:p>
    <w:p w14:paraId="5E5E95CE" w14:textId="77777777" w:rsidR="00C625E7" w:rsidRPr="005D78F1" w:rsidRDefault="00C625E7" w:rsidP="00C625E7">
      <w:pPr>
        <w:pBdr>
          <w:top w:val="single" w:sz="4" w:space="1" w:color="auto"/>
          <w:left w:val="single" w:sz="4" w:space="1" w:color="auto"/>
          <w:bottom w:val="single" w:sz="4" w:space="1" w:color="auto"/>
          <w:right w:val="single" w:sz="4" w:space="1" w:color="auto"/>
        </w:pBdr>
        <w:jc w:val="both"/>
        <w:rPr>
          <w:rFonts w:ascii="Calibri" w:hAnsi="Calibri" w:cs="Calibri"/>
          <w:sz w:val="20"/>
          <w:szCs w:val="20"/>
        </w:rPr>
      </w:pPr>
      <w:r w:rsidRPr="005D78F1">
        <w:rPr>
          <w:rFonts w:ascii="Calibri" w:hAnsi="Calibri" w:cs="Calibri"/>
          <w:sz w:val="20"/>
          <w:szCs w:val="20"/>
        </w:rPr>
        <w:br/>
      </w:r>
    </w:p>
    <w:p w14:paraId="6DA5EAC2" w14:textId="77777777" w:rsidR="00C625E7" w:rsidRDefault="00C625E7" w:rsidP="00C625E7">
      <w:pPr>
        <w:jc w:val="both"/>
        <w:rPr>
          <w:rFonts w:ascii="Calibri" w:hAnsi="Calibri" w:cs="Calibri"/>
          <w:i/>
          <w:sz w:val="16"/>
          <w:szCs w:val="16"/>
        </w:rPr>
      </w:pPr>
    </w:p>
    <w:p w14:paraId="112BF609" w14:textId="77777777" w:rsidR="00C625E7" w:rsidRDefault="00C625E7" w:rsidP="00C625E7">
      <w:pPr>
        <w:jc w:val="both"/>
        <w:rPr>
          <w:rFonts w:ascii="Calibri" w:hAnsi="Calibri" w:cs="Calibri"/>
          <w:i/>
          <w:sz w:val="16"/>
          <w:szCs w:val="16"/>
        </w:rPr>
      </w:pPr>
    </w:p>
    <w:p w14:paraId="5E8A7DED" w14:textId="77777777" w:rsidR="00C625E7" w:rsidRDefault="00C625E7" w:rsidP="00C625E7">
      <w:pPr>
        <w:jc w:val="both"/>
        <w:rPr>
          <w:rFonts w:ascii="Calibri" w:hAnsi="Calibri" w:cs="Calibri"/>
          <w:i/>
          <w:sz w:val="16"/>
          <w:szCs w:val="16"/>
        </w:rPr>
      </w:pPr>
    </w:p>
    <w:p w14:paraId="020DD1F5" w14:textId="77777777" w:rsidR="00C625E7" w:rsidRDefault="00C625E7" w:rsidP="00C625E7">
      <w:pPr>
        <w:jc w:val="both"/>
        <w:rPr>
          <w:rFonts w:ascii="Calibri" w:hAnsi="Calibri" w:cs="Calibri"/>
          <w:sz w:val="22"/>
          <w:szCs w:val="22"/>
        </w:rPr>
      </w:pPr>
    </w:p>
    <w:p w14:paraId="673C43D9" w14:textId="77777777" w:rsidR="007022BB" w:rsidRDefault="007022BB" w:rsidP="00C625E7">
      <w:pPr>
        <w:jc w:val="both"/>
        <w:rPr>
          <w:rFonts w:ascii="Calibri" w:hAnsi="Calibri" w:cs="Calibri"/>
          <w:sz w:val="22"/>
          <w:szCs w:val="22"/>
        </w:rPr>
      </w:pPr>
    </w:p>
    <w:p w14:paraId="0E03BD3F" w14:textId="77777777" w:rsidR="00C625E7" w:rsidRDefault="00C625E7" w:rsidP="00C625E7">
      <w:pPr>
        <w:jc w:val="both"/>
        <w:rPr>
          <w:rFonts w:ascii="Calibri" w:hAnsi="Calibri" w:cs="Calibri"/>
          <w:i/>
          <w:sz w:val="16"/>
          <w:szCs w:val="16"/>
        </w:rPr>
      </w:pPr>
    </w:p>
    <w:p w14:paraId="407FC319" w14:textId="77777777" w:rsidR="00C625E7" w:rsidRDefault="00C625E7" w:rsidP="00C625E7">
      <w:pPr>
        <w:jc w:val="both"/>
        <w:rPr>
          <w:rFonts w:ascii="Calibri" w:hAnsi="Calibri" w:cs="Calibri"/>
          <w:i/>
          <w:sz w:val="16"/>
          <w:szCs w:val="16"/>
        </w:rPr>
      </w:pPr>
    </w:p>
    <w:p w14:paraId="006C6C2E" w14:textId="77777777" w:rsidR="00C625E7" w:rsidRDefault="00C625E7" w:rsidP="00C625E7">
      <w:pPr>
        <w:jc w:val="both"/>
        <w:rPr>
          <w:rFonts w:ascii="Calibri" w:hAnsi="Calibri" w:cs="Calibri"/>
          <w:i/>
          <w:sz w:val="16"/>
          <w:szCs w:val="16"/>
        </w:rPr>
      </w:pPr>
      <w:r>
        <w:rPr>
          <w:rFonts w:ascii="Calibri" w:hAnsi="Calibri" w:cs="Calibri"/>
          <w:i/>
          <w:sz w:val="16"/>
          <w:szCs w:val="16"/>
        </w:rPr>
        <w:t xml:space="preserve">……………………………………………………………………. </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sz w:val="22"/>
          <w:szCs w:val="22"/>
        </w:rPr>
        <w:t>Il Legale Rappresentante</w:t>
      </w:r>
    </w:p>
    <w:p w14:paraId="5A7EC8DF" w14:textId="77777777" w:rsidR="00C625E7" w:rsidRDefault="00C625E7" w:rsidP="00C625E7">
      <w:pPr>
        <w:jc w:val="both"/>
        <w:rPr>
          <w:rFonts w:ascii="Calibri" w:hAnsi="Calibri" w:cs="Calibri"/>
          <w:sz w:val="22"/>
          <w:szCs w:val="22"/>
        </w:rPr>
      </w:pPr>
      <w:r>
        <w:rPr>
          <w:rFonts w:ascii="Calibri" w:hAnsi="Calibri" w:cs="Calibri"/>
          <w:i/>
          <w:sz w:val="16"/>
          <w:szCs w:val="16"/>
        </w:rPr>
        <w:t xml:space="preserve">(luogo e data) </w:t>
      </w:r>
    </w:p>
    <w:p w14:paraId="4CECFAA3" w14:textId="77777777" w:rsidR="00C625E7" w:rsidRDefault="00C625E7" w:rsidP="00C625E7">
      <w:pPr>
        <w:ind w:left="6381"/>
        <w:jc w:val="both"/>
        <w:rPr>
          <w:rFonts w:ascii="Calibri" w:hAnsi="Calibri" w:cs="Calibri"/>
          <w:sz w:val="22"/>
          <w:szCs w:val="22"/>
        </w:rPr>
      </w:pPr>
      <w:r>
        <w:rPr>
          <w:rFonts w:ascii="Calibri" w:hAnsi="Calibri" w:cs="Calibri"/>
          <w:sz w:val="22"/>
          <w:szCs w:val="22"/>
        </w:rPr>
        <w:t>_____________</w:t>
      </w:r>
      <w:r>
        <w:rPr>
          <w:rFonts w:ascii="Calibri" w:hAnsi="Calibri" w:cs="Calibri"/>
          <w:i/>
          <w:sz w:val="16"/>
          <w:szCs w:val="16"/>
        </w:rPr>
        <w:t>(timbro e firma)</w:t>
      </w:r>
      <w:r>
        <w:rPr>
          <w:rFonts w:ascii="Calibri" w:hAnsi="Calibri" w:cs="Calibri"/>
          <w:sz w:val="22"/>
          <w:szCs w:val="22"/>
        </w:rPr>
        <w:t>___________</w:t>
      </w:r>
    </w:p>
    <w:p w14:paraId="3A582C89" w14:textId="77777777" w:rsidR="00C625E7" w:rsidRDefault="00C625E7" w:rsidP="00C625E7">
      <w:pPr>
        <w:tabs>
          <w:tab w:val="left" w:pos="993"/>
        </w:tabs>
        <w:autoSpaceDE w:val="0"/>
        <w:jc w:val="center"/>
        <w:rPr>
          <w:i/>
          <w:u w:val="single"/>
        </w:rPr>
      </w:pPr>
      <w:r w:rsidRPr="005D78F1">
        <w:rPr>
          <w:i/>
          <w:u w:val="single"/>
        </w:rPr>
        <w:br w:type="page"/>
      </w:r>
    </w:p>
    <w:p w14:paraId="63B15E22" w14:textId="77777777" w:rsidR="00D42487" w:rsidRDefault="00C625E7" w:rsidP="00C625E7">
      <w:pPr>
        <w:tabs>
          <w:tab w:val="left" w:pos="993"/>
        </w:tabs>
        <w:autoSpaceDE w:val="0"/>
        <w:jc w:val="center"/>
        <w:rPr>
          <w:rFonts w:ascii="Calibri" w:hAnsi="Calibri" w:cs="Calibri"/>
          <w:b/>
          <w:bCs/>
          <w:sz w:val="36"/>
          <w:szCs w:val="36"/>
        </w:rPr>
      </w:pPr>
      <w:r w:rsidRPr="00D206DF">
        <w:rPr>
          <w:rFonts w:ascii="Calibri" w:hAnsi="Calibri" w:cs="Calibri"/>
          <w:b/>
          <w:bCs/>
          <w:sz w:val="36"/>
          <w:szCs w:val="36"/>
        </w:rPr>
        <w:lastRenderedPageBreak/>
        <w:t>PROGETTO</w:t>
      </w:r>
    </w:p>
    <w:p w14:paraId="26751A71" w14:textId="77777777" w:rsidR="00C625E7" w:rsidRPr="005D78F1" w:rsidRDefault="00D42487" w:rsidP="00C625E7">
      <w:pPr>
        <w:tabs>
          <w:tab w:val="left" w:pos="993"/>
        </w:tabs>
        <w:autoSpaceDE w:val="0"/>
        <w:jc w:val="center"/>
        <w:rPr>
          <w:i/>
          <w:u w:val="single"/>
        </w:rPr>
      </w:pPr>
      <w:r w:rsidRPr="00D42487">
        <w:rPr>
          <w:rFonts w:ascii="Calibri" w:hAnsi="Calibri" w:cs="Calibri"/>
          <w:b/>
          <w:bCs/>
          <w:sz w:val="28"/>
          <w:szCs w:val="36"/>
        </w:rPr>
        <w:t xml:space="preserve">3) </w:t>
      </w:r>
      <w:r w:rsidR="00C625E7" w:rsidRPr="00D21CB3">
        <w:rPr>
          <w:rFonts w:ascii="Calibri" w:hAnsi="Calibri" w:cs="Courier New"/>
          <w:b/>
          <w:bCs/>
          <w:sz w:val="28"/>
          <w:szCs w:val="28"/>
        </w:rPr>
        <w:t>PROGETTO ORGANIZZATIVO</w:t>
      </w:r>
    </w:p>
    <w:p w14:paraId="68702110" w14:textId="77777777" w:rsidR="00C625E7" w:rsidRDefault="00C625E7" w:rsidP="00C625E7">
      <w:pPr>
        <w:tabs>
          <w:tab w:val="left" w:pos="993"/>
        </w:tabs>
        <w:autoSpaceDE w:val="0"/>
        <w:jc w:val="both"/>
        <w:rPr>
          <w:rFonts w:ascii="Courier New" w:hAnsi="Courier New" w:cs="Courier New"/>
          <w:b/>
          <w:bCs/>
        </w:rPr>
      </w:pPr>
    </w:p>
    <w:p w14:paraId="3FF44F74"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62DA5821"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u w:val="single"/>
        </w:rPr>
        <w:t>DATA 1</w:t>
      </w:r>
    </w:p>
    <w:p w14:paraId="6D73C998"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TITOLO SPETTACOLO MUSICALE __________________________________________________________________________</w:t>
      </w:r>
    </w:p>
    <w:p w14:paraId="0E09C3BC"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DATA CONCERTO _________________ CITTÀ __________________________________ STATO ESTERO ____________________</w:t>
      </w:r>
    </w:p>
    <w:p w14:paraId="27A6ABFC"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LUOGO, CLUB/SALA ___________________________________________________________ CAPIENZA _______________</w:t>
      </w:r>
    </w:p>
    <w:p w14:paraId="4020AE3A"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MODALITÀ ACCESSO PER IL PUBBLICO: indicare se gratis o a pagamento; se a pagamento indicare il costo medio del biglietto, anche se non definitivo ________________________________________________________________________________</w:t>
      </w:r>
    </w:p>
    <w:p w14:paraId="40C8AC14"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TIPO DI EVENTO che ospiterà lo spettacolo (specificare se si tratta, ad esempio, di un festival o di una rassegna all’interno di una sala o di date singole concordate con promoter o date concordate direttamente con le sale, ecc.)</w:t>
      </w:r>
    </w:p>
    <w:p w14:paraId="6D7E6044"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u w:val="single"/>
        </w:rPr>
      </w:pPr>
      <w:r>
        <w:rPr>
          <w:rFonts w:ascii="Calibri" w:hAnsi="Calibri" w:cs="Calibri"/>
          <w:sz w:val="20"/>
          <w:szCs w:val="20"/>
        </w:rPr>
        <w:t>_____________________________________________________________________________________________________</w:t>
      </w:r>
    </w:p>
    <w:p w14:paraId="24400B37"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u w:val="single"/>
        </w:rPr>
      </w:pPr>
    </w:p>
    <w:p w14:paraId="47FAEFDB"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u w:val="single"/>
        </w:rPr>
        <w:t>DATA 2</w:t>
      </w:r>
    </w:p>
    <w:p w14:paraId="00D08B37"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TITOLO SPETTACOLO MUSICALE __________________________________________________________________________</w:t>
      </w:r>
    </w:p>
    <w:p w14:paraId="5B796A9C"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DATA CONCERTO _________________ CITTÀ __________________________________ STATO ESTERO ____________________</w:t>
      </w:r>
    </w:p>
    <w:p w14:paraId="5BFBD443"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LUOGO, CLUB/SALA ___________________________________________________________ CAPIENZA _______________</w:t>
      </w:r>
    </w:p>
    <w:p w14:paraId="670B01BA"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MODALITÀ ACCESSO PER IL PUBBLICO: indicare se gratis o a pagamento; se a pagamento indicare il costo medio del biglietto, anche se non definitivo __________________________________________________________________________________</w:t>
      </w:r>
    </w:p>
    <w:p w14:paraId="2C4E3249"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TIPO DI EVENTO che ospiterà lo spettacolo (specificare se si tratta, ad esempio, di un festival o di una rassegna all’interno di una sala o di date singole concordate con promoter o date concordate direttamente con le sale, ecc.)</w:t>
      </w:r>
    </w:p>
    <w:p w14:paraId="4EEBDBB5"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u w:val="single"/>
        </w:rPr>
      </w:pPr>
      <w:r>
        <w:rPr>
          <w:rFonts w:ascii="Calibri" w:hAnsi="Calibri" w:cs="Calibri"/>
          <w:sz w:val="20"/>
          <w:szCs w:val="20"/>
        </w:rPr>
        <w:t>_____________________________________________________________________________________________________</w:t>
      </w:r>
    </w:p>
    <w:p w14:paraId="495889A4"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u w:val="single"/>
        </w:rPr>
        <w:t>DATA 3</w:t>
      </w:r>
    </w:p>
    <w:p w14:paraId="64A53F14"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TITOLO SPETTACOLO MUSICALE __________________________________________________________________________</w:t>
      </w:r>
    </w:p>
    <w:p w14:paraId="3271CEB0"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DATA CONCERTO _________________ CITTÀ ____________________STATO ESTERO _________________________________</w:t>
      </w:r>
    </w:p>
    <w:p w14:paraId="53130968"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LUOGO, CLUB/SALA ___________________________________________________________ CAPIENZA __________________</w:t>
      </w:r>
    </w:p>
    <w:p w14:paraId="1C5CC1F6"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MODALITÀ ACCESSO PER IL PUBBLICO: indicare se gratis o a pagamento; se a pagamento indicare il costo medio del biglietto, anche se non definitivo ____________________________________________________________________________________</w:t>
      </w:r>
    </w:p>
    <w:p w14:paraId="2D89B26A"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TIPO DI EVENTO che ospiterà lo spettacolo (specificare se si tratta, ad esempio, di un festival o di una rassegna all’interno di una sala o di date singole concordate con promoter o date concordate direttamente con le sale, ecc.)</w:t>
      </w:r>
    </w:p>
    <w:p w14:paraId="168E6141"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________________________________________________________________________________________________________</w:t>
      </w:r>
    </w:p>
    <w:p w14:paraId="6F35BECC"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7BE57D2F"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u w:val="single"/>
        </w:rPr>
        <w:t>DATA …….</w:t>
      </w:r>
    </w:p>
    <w:p w14:paraId="2E0075A0"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TITOLO SPETTACOLO MUSICALE __________________________________________________________________________</w:t>
      </w:r>
    </w:p>
    <w:p w14:paraId="62AD5736"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DATA CONCERTO _________________ CITTÀ ____________________STATO ESTERO _________________________________</w:t>
      </w:r>
    </w:p>
    <w:p w14:paraId="2EF79586"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LUOGO, CLUB/SALA ___________________________________________________________ CAPIENZA __________________</w:t>
      </w:r>
    </w:p>
    <w:p w14:paraId="6B300686"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MODALITÀ ACCESSO PER IL PUBBLICO: indicare se gratis o a pagamento; se a pagamento indicare il costo medio del biglietto, anche se non definitivo ____________________________________________________________________________________</w:t>
      </w:r>
    </w:p>
    <w:p w14:paraId="2C774282"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TIPO DI EVENTO che ospiterà lo spettacolo (specificare se si tratta, ad esempio, di un festival o di una rassegna all’interno di una sala o di date singole concordate con promoter o date concordate direttamente con le sale, ecc.)</w:t>
      </w:r>
    </w:p>
    <w:p w14:paraId="763F4A6B"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________________________________________________________________________________________________________</w:t>
      </w:r>
    </w:p>
    <w:p w14:paraId="7516D8DD" w14:textId="77777777" w:rsidR="00171AD8" w:rsidRDefault="00171AD8"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63D4776D" w14:textId="77777777" w:rsidR="00D87415" w:rsidRDefault="00D87415"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68F67393" w14:textId="77777777" w:rsidR="00D87415" w:rsidRDefault="00D87415" w:rsidP="00171AD8">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7A9B3ED7" w14:textId="77777777" w:rsidR="00D87415" w:rsidRDefault="00D87415" w:rsidP="00D87415">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30C6C700" w14:textId="77777777" w:rsidR="00D87415" w:rsidRPr="006B7DD0" w:rsidRDefault="00D87415" w:rsidP="00D87415">
      <w:pPr>
        <w:pBdr>
          <w:top w:val="single" w:sz="4" w:space="1" w:color="000000"/>
          <w:left w:val="single" w:sz="4" w:space="3" w:color="000000"/>
          <w:bottom w:val="single" w:sz="4" w:space="1" w:color="000000"/>
          <w:right w:val="single" w:sz="4" w:space="4" w:color="000000"/>
        </w:pBdr>
        <w:jc w:val="both"/>
        <w:rPr>
          <w:rFonts w:ascii="Calibri" w:hAnsi="Calibri" w:cs="Calibri"/>
          <w:b/>
          <w:sz w:val="28"/>
          <w:szCs w:val="28"/>
        </w:rPr>
      </w:pPr>
      <w:r>
        <w:rPr>
          <w:rFonts w:ascii="Calibri" w:hAnsi="Calibri" w:cs="Calibri"/>
          <w:b/>
          <w:sz w:val="20"/>
          <w:szCs w:val="20"/>
        </w:rPr>
        <w:t>PERSONALE ARTISTICO E TECNICO IN AGIBILITÀ ENPALS (O COPERTURA PREVIDENZIALE E ASSICURATIVA OMOLOGA, PREVISTA DALLA NORMATIVA VIGENTE) COINVOLTO NELLA PROGRAMMAZIONE ALL’ESTERO</w:t>
      </w:r>
      <w:r>
        <w:rPr>
          <w:rFonts w:ascii="Calibri" w:hAnsi="Calibri" w:cs="Calibri"/>
          <w:sz w:val="20"/>
          <w:szCs w:val="20"/>
        </w:rPr>
        <w:br/>
        <w:t>nome/COGNOME (da doc. ID.)</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qualifica</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periodo di impiego</w:t>
      </w:r>
    </w:p>
    <w:p w14:paraId="54CD1F71" w14:textId="77777777" w:rsidR="00D87415" w:rsidRDefault="00D87415" w:rsidP="00D87415">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_____________________________</w:t>
      </w:r>
      <w:r>
        <w:rPr>
          <w:rFonts w:ascii="Calibri" w:hAnsi="Calibri" w:cs="Calibri"/>
          <w:sz w:val="20"/>
          <w:szCs w:val="20"/>
        </w:rPr>
        <w:tab/>
      </w:r>
      <w:r>
        <w:rPr>
          <w:rFonts w:ascii="Calibri" w:hAnsi="Calibri" w:cs="Calibri"/>
          <w:sz w:val="20"/>
          <w:szCs w:val="20"/>
        </w:rPr>
        <w:tab/>
        <w:t>_____________________________</w:t>
      </w:r>
      <w:r>
        <w:rPr>
          <w:rFonts w:ascii="Calibri" w:hAnsi="Calibri" w:cs="Calibri"/>
          <w:sz w:val="20"/>
          <w:szCs w:val="20"/>
        </w:rPr>
        <w:tab/>
      </w:r>
      <w:r>
        <w:rPr>
          <w:rFonts w:ascii="Calibri" w:hAnsi="Calibri" w:cs="Calibri"/>
          <w:sz w:val="20"/>
          <w:szCs w:val="20"/>
        </w:rPr>
        <w:tab/>
        <w:t>_________________</w:t>
      </w:r>
    </w:p>
    <w:p w14:paraId="5C3C2716" w14:textId="77777777" w:rsidR="00D87415" w:rsidRDefault="00D87415" w:rsidP="00D87415">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_____________________________</w:t>
      </w:r>
      <w:r>
        <w:rPr>
          <w:rFonts w:ascii="Calibri" w:hAnsi="Calibri" w:cs="Calibri"/>
          <w:sz w:val="20"/>
          <w:szCs w:val="20"/>
        </w:rPr>
        <w:tab/>
      </w:r>
      <w:r>
        <w:rPr>
          <w:rFonts w:ascii="Calibri" w:hAnsi="Calibri" w:cs="Calibri"/>
          <w:sz w:val="20"/>
          <w:szCs w:val="20"/>
        </w:rPr>
        <w:tab/>
        <w:t>_____________________________</w:t>
      </w:r>
      <w:r>
        <w:rPr>
          <w:rFonts w:ascii="Calibri" w:hAnsi="Calibri" w:cs="Calibri"/>
          <w:sz w:val="20"/>
          <w:szCs w:val="20"/>
        </w:rPr>
        <w:tab/>
      </w:r>
      <w:r>
        <w:rPr>
          <w:rFonts w:ascii="Calibri" w:hAnsi="Calibri" w:cs="Calibri"/>
          <w:sz w:val="20"/>
          <w:szCs w:val="20"/>
        </w:rPr>
        <w:tab/>
        <w:t>_________________</w:t>
      </w:r>
    </w:p>
    <w:p w14:paraId="0AB46C8F" w14:textId="77777777" w:rsidR="00D87415" w:rsidRDefault="00D87415" w:rsidP="00D87415">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_____________________________</w:t>
      </w:r>
      <w:r>
        <w:rPr>
          <w:rFonts w:ascii="Calibri" w:hAnsi="Calibri" w:cs="Calibri"/>
          <w:sz w:val="20"/>
          <w:szCs w:val="20"/>
        </w:rPr>
        <w:tab/>
      </w:r>
      <w:r>
        <w:rPr>
          <w:rFonts w:ascii="Calibri" w:hAnsi="Calibri" w:cs="Calibri"/>
          <w:sz w:val="20"/>
          <w:szCs w:val="20"/>
        </w:rPr>
        <w:tab/>
        <w:t>_____________________________</w:t>
      </w:r>
      <w:r>
        <w:rPr>
          <w:rFonts w:ascii="Calibri" w:hAnsi="Calibri" w:cs="Calibri"/>
          <w:sz w:val="20"/>
          <w:szCs w:val="20"/>
        </w:rPr>
        <w:tab/>
      </w:r>
      <w:r>
        <w:rPr>
          <w:rFonts w:ascii="Calibri" w:hAnsi="Calibri" w:cs="Calibri"/>
          <w:sz w:val="20"/>
          <w:szCs w:val="20"/>
        </w:rPr>
        <w:tab/>
        <w:t>_________________</w:t>
      </w:r>
    </w:p>
    <w:p w14:paraId="46B55D33" w14:textId="77777777" w:rsidR="00D87415" w:rsidRDefault="00D87415" w:rsidP="00D87415">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r>
        <w:rPr>
          <w:rFonts w:ascii="Calibri" w:hAnsi="Calibri" w:cs="Calibri"/>
          <w:sz w:val="20"/>
          <w:szCs w:val="20"/>
        </w:rPr>
        <w:t>_____________________________</w:t>
      </w:r>
      <w:r>
        <w:rPr>
          <w:rFonts w:ascii="Calibri" w:hAnsi="Calibri" w:cs="Calibri"/>
          <w:sz w:val="20"/>
          <w:szCs w:val="20"/>
        </w:rPr>
        <w:tab/>
      </w:r>
      <w:r>
        <w:rPr>
          <w:rFonts w:ascii="Calibri" w:hAnsi="Calibri" w:cs="Calibri"/>
          <w:sz w:val="20"/>
          <w:szCs w:val="20"/>
        </w:rPr>
        <w:tab/>
        <w:t>_____________________________</w:t>
      </w:r>
      <w:r>
        <w:rPr>
          <w:rFonts w:ascii="Calibri" w:hAnsi="Calibri" w:cs="Calibri"/>
          <w:sz w:val="20"/>
          <w:szCs w:val="20"/>
        </w:rPr>
        <w:tab/>
      </w:r>
      <w:r>
        <w:rPr>
          <w:rFonts w:ascii="Calibri" w:hAnsi="Calibri" w:cs="Calibri"/>
          <w:sz w:val="20"/>
          <w:szCs w:val="20"/>
        </w:rPr>
        <w:tab/>
        <w:t>_________________</w:t>
      </w:r>
    </w:p>
    <w:p w14:paraId="36C550A9" w14:textId="77777777" w:rsidR="00D87415" w:rsidRDefault="00D87415" w:rsidP="00D87415">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p>
    <w:p w14:paraId="4AB422C9" w14:textId="77777777" w:rsidR="00D87415" w:rsidRDefault="00D87415" w:rsidP="00D87415">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b/>
          <w:sz w:val="20"/>
          <w:szCs w:val="20"/>
        </w:rPr>
        <w:lastRenderedPageBreak/>
        <w:t>EVENTUALE ACCOMPAGNATORE (max. n. 1)</w:t>
      </w:r>
    </w:p>
    <w:p w14:paraId="7BA7461E" w14:textId="77777777" w:rsidR="00D87415" w:rsidRDefault="00D87415" w:rsidP="00D87415">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nome/COGNOME (da doc. ID.)</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qualifica</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5B39E994" w14:textId="77777777" w:rsidR="00D87415" w:rsidRDefault="00D87415" w:rsidP="00D87415">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_____________________________</w:t>
      </w:r>
      <w:r>
        <w:rPr>
          <w:rFonts w:ascii="Calibri" w:hAnsi="Calibri" w:cs="Calibri"/>
          <w:sz w:val="20"/>
          <w:szCs w:val="20"/>
        </w:rPr>
        <w:tab/>
      </w:r>
      <w:r>
        <w:rPr>
          <w:rFonts w:ascii="Calibri" w:hAnsi="Calibri" w:cs="Calibri"/>
          <w:sz w:val="20"/>
          <w:szCs w:val="20"/>
        </w:rPr>
        <w:tab/>
        <w:t>_____________________________</w:t>
      </w:r>
    </w:p>
    <w:p w14:paraId="57C2B632" w14:textId="77777777" w:rsidR="00D87415" w:rsidRDefault="00D87415" w:rsidP="00D87415">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1A98E9AA"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7748CE09"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3F1520B6"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r>
        <w:rPr>
          <w:rFonts w:ascii="Calibri" w:hAnsi="Calibri" w:cs="Calibri"/>
          <w:b/>
          <w:sz w:val="20"/>
          <w:szCs w:val="20"/>
        </w:rPr>
        <w:t>TOTALE COSTO PROGETTO DI INTERNAZIONALIZZAZIONE PROPOSTO</w:t>
      </w:r>
    </w:p>
    <w:p w14:paraId="2894C042"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p>
    <w:p w14:paraId="6DA06B28"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r w:rsidRPr="00956273">
        <w:rPr>
          <w:rFonts w:ascii="Calibri" w:hAnsi="Calibri" w:cs="Calibri"/>
          <w:b/>
          <w:sz w:val="20"/>
          <w:szCs w:val="20"/>
        </w:rPr>
        <w:t xml:space="preserve">€ </w:t>
      </w:r>
      <w:r>
        <w:rPr>
          <w:rFonts w:ascii="Calibri" w:hAnsi="Calibri" w:cs="Calibri"/>
          <w:b/>
          <w:sz w:val="20"/>
          <w:szCs w:val="20"/>
        </w:rPr>
        <w:t xml:space="preserve"> </w:t>
      </w:r>
      <w:r w:rsidRPr="00956273">
        <w:rPr>
          <w:rFonts w:ascii="Calibri" w:hAnsi="Calibri" w:cs="Calibri"/>
          <w:b/>
          <w:sz w:val="20"/>
          <w:szCs w:val="20"/>
        </w:rPr>
        <w:t>____________________________</w:t>
      </w:r>
    </w:p>
    <w:p w14:paraId="3E3BCCCD"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p>
    <w:p w14:paraId="172CA446"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p>
    <w:p w14:paraId="26A6D611"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r>
        <w:rPr>
          <w:rFonts w:ascii="Calibri" w:hAnsi="Calibri" w:cs="Calibri"/>
          <w:b/>
          <w:sz w:val="20"/>
          <w:szCs w:val="20"/>
        </w:rPr>
        <w:t xml:space="preserve">DATA 1 – Costo </w:t>
      </w:r>
      <w:r w:rsidRPr="00956273">
        <w:rPr>
          <w:rFonts w:ascii="Calibri" w:hAnsi="Calibri" w:cs="Calibri"/>
          <w:b/>
          <w:sz w:val="20"/>
          <w:szCs w:val="20"/>
        </w:rPr>
        <w:t xml:space="preserve">€ </w:t>
      </w:r>
      <w:r>
        <w:rPr>
          <w:rFonts w:ascii="Calibri" w:hAnsi="Calibri" w:cs="Calibri"/>
          <w:b/>
          <w:sz w:val="20"/>
          <w:szCs w:val="20"/>
        </w:rPr>
        <w:t xml:space="preserve"> </w:t>
      </w:r>
      <w:r w:rsidRPr="00956273">
        <w:rPr>
          <w:rFonts w:ascii="Calibri" w:hAnsi="Calibri" w:cs="Calibri"/>
          <w:b/>
          <w:sz w:val="20"/>
          <w:szCs w:val="20"/>
        </w:rPr>
        <w:t>____________________________</w:t>
      </w:r>
    </w:p>
    <w:p w14:paraId="696F0C56"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r>
        <w:rPr>
          <w:rFonts w:ascii="Calibri" w:hAnsi="Calibri" w:cs="Calibri"/>
          <w:b/>
          <w:sz w:val="20"/>
          <w:szCs w:val="20"/>
        </w:rPr>
        <w:t xml:space="preserve">DATA 2 – Costo  </w:t>
      </w:r>
      <w:r w:rsidRPr="00956273">
        <w:rPr>
          <w:rFonts w:ascii="Calibri" w:hAnsi="Calibri" w:cs="Calibri"/>
          <w:b/>
          <w:sz w:val="20"/>
          <w:szCs w:val="20"/>
        </w:rPr>
        <w:t xml:space="preserve">€ </w:t>
      </w:r>
      <w:r>
        <w:rPr>
          <w:rFonts w:ascii="Calibri" w:hAnsi="Calibri" w:cs="Calibri"/>
          <w:b/>
          <w:sz w:val="20"/>
          <w:szCs w:val="20"/>
        </w:rPr>
        <w:t xml:space="preserve"> </w:t>
      </w:r>
      <w:r w:rsidRPr="00956273">
        <w:rPr>
          <w:rFonts w:ascii="Calibri" w:hAnsi="Calibri" w:cs="Calibri"/>
          <w:b/>
          <w:sz w:val="20"/>
          <w:szCs w:val="20"/>
        </w:rPr>
        <w:t>____________________________</w:t>
      </w:r>
    </w:p>
    <w:p w14:paraId="643927FD"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r>
        <w:rPr>
          <w:rFonts w:ascii="Calibri" w:hAnsi="Calibri" w:cs="Calibri"/>
          <w:b/>
          <w:sz w:val="20"/>
          <w:szCs w:val="20"/>
        </w:rPr>
        <w:t xml:space="preserve">DATA 3 – Costo </w:t>
      </w:r>
      <w:r w:rsidRPr="00956273">
        <w:rPr>
          <w:rFonts w:ascii="Calibri" w:hAnsi="Calibri" w:cs="Calibri"/>
          <w:b/>
          <w:sz w:val="20"/>
          <w:szCs w:val="20"/>
        </w:rPr>
        <w:t xml:space="preserve">€ </w:t>
      </w:r>
      <w:r>
        <w:rPr>
          <w:rFonts w:ascii="Calibri" w:hAnsi="Calibri" w:cs="Calibri"/>
          <w:b/>
          <w:sz w:val="20"/>
          <w:szCs w:val="20"/>
        </w:rPr>
        <w:t xml:space="preserve"> </w:t>
      </w:r>
      <w:r w:rsidRPr="00956273">
        <w:rPr>
          <w:rFonts w:ascii="Calibri" w:hAnsi="Calibri" w:cs="Calibri"/>
          <w:b/>
          <w:sz w:val="20"/>
          <w:szCs w:val="20"/>
        </w:rPr>
        <w:t>____________________________</w:t>
      </w:r>
    </w:p>
    <w:p w14:paraId="7FC01290"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r>
        <w:rPr>
          <w:rFonts w:ascii="Calibri" w:hAnsi="Calibri" w:cs="Calibri"/>
          <w:b/>
          <w:sz w:val="20"/>
          <w:szCs w:val="20"/>
        </w:rPr>
        <w:t xml:space="preserve">DATA … – Costo </w:t>
      </w:r>
      <w:r w:rsidRPr="00956273">
        <w:rPr>
          <w:rFonts w:ascii="Calibri" w:hAnsi="Calibri" w:cs="Calibri"/>
          <w:b/>
          <w:sz w:val="20"/>
          <w:szCs w:val="20"/>
        </w:rPr>
        <w:t xml:space="preserve">€ </w:t>
      </w:r>
      <w:r>
        <w:rPr>
          <w:rFonts w:ascii="Calibri" w:hAnsi="Calibri" w:cs="Calibri"/>
          <w:b/>
          <w:sz w:val="20"/>
          <w:szCs w:val="20"/>
        </w:rPr>
        <w:t xml:space="preserve"> </w:t>
      </w:r>
      <w:r w:rsidRPr="00956273">
        <w:rPr>
          <w:rFonts w:ascii="Calibri" w:hAnsi="Calibri" w:cs="Calibri"/>
          <w:b/>
          <w:sz w:val="20"/>
          <w:szCs w:val="20"/>
        </w:rPr>
        <w:t>____________________________</w:t>
      </w:r>
    </w:p>
    <w:p w14:paraId="06950F9C"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p>
    <w:p w14:paraId="1F84795D" w14:textId="77777777" w:rsidR="00C625E7" w:rsidRPr="00956273"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b/>
          <w:sz w:val="20"/>
          <w:szCs w:val="20"/>
        </w:rPr>
      </w:pPr>
    </w:p>
    <w:p w14:paraId="3830A646"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3D679BD4"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4AD1EA08" w14:textId="77777777" w:rsidR="00C625E7" w:rsidRDefault="00C625E7" w:rsidP="00C625E7">
      <w:pPr>
        <w:pBdr>
          <w:top w:val="single" w:sz="4" w:space="1" w:color="000000"/>
          <w:left w:val="single" w:sz="4" w:space="3" w:color="000000"/>
          <w:bottom w:val="single" w:sz="4" w:space="1" w:color="000000"/>
          <w:right w:val="single" w:sz="4" w:space="4" w:color="000000"/>
        </w:pBdr>
        <w:jc w:val="both"/>
        <w:rPr>
          <w:rFonts w:ascii="Calibri" w:hAnsi="Calibri" w:cs="Calibri"/>
          <w:sz w:val="20"/>
          <w:szCs w:val="20"/>
        </w:rPr>
      </w:pPr>
    </w:p>
    <w:p w14:paraId="720C22D3" w14:textId="77777777" w:rsidR="00C625E7" w:rsidRDefault="00C625E7" w:rsidP="00C625E7">
      <w:pPr>
        <w:rPr>
          <w:rFonts w:ascii="Calibri" w:hAnsi="Calibri" w:cs="Calibri"/>
          <w:sz w:val="20"/>
          <w:szCs w:val="20"/>
        </w:rPr>
      </w:pPr>
    </w:p>
    <w:p w14:paraId="56A0E466" w14:textId="77777777" w:rsidR="00C625E7" w:rsidRDefault="00C625E7" w:rsidP="00C625E7">
      <w:pPr>
        <w:rPr>
          <w:rFonts w:ascii="Calibri" w:hAnsi="Calibri" w:cs="Calibri"/>
          <w:sz w:val="20"/>
          <w:szCs w:val="20"/>
        </w:rPr>
      </w:pPr>
    </w:p>
    <w:p w14:paraId="7566FEAF" w14:textId="77777777" w:rsidR="00C625E7" w:rsidRDefault="00C625E7" w:rsidP="00C625E7">
      <w:pPr>
        <w:jc w:val="both"/>
        <w:rPr>
          <w:rFonts w:ascii="Calibri" w:hAnsi="Calibri" w:cs="Calibri"/>
          <w:i/>
          <w:sz w:val="16"/>
          <w:szCs w:val="16"/>
        </w:rPr>
      </w:pPr>
      <w:r>
        <w:rPr>
          <w:rFonts w:ascii="Calibri" w:hAnsi="Calibri" w:cs="Calibri"/>
          <w:sz w:val="20"/>
          <w:szCs w:val="20"/>
        </w:rPr>
        <w:t>____________________________</w:t>
      </w:r>
      <w:r>
        <w:rPr>
          <w:rFonts w:ascii="Calibri" w:hAnsi="Calibri" w:cs="Calibri"/>
          <w:sz w:val="20"/>
          <w:szCs w:val="20"/>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B45736B" w14:textId="77777777" w:rsidR="00C625E7" w:rsidRDefault="00C625E7" w:rsidP="00C625E7">
      <w:pPr>
        <w:jc w:val="both"/>
        <w:rPr>
          <w:rFonts w:ascii="Calibri" w:hAnsi="Calibri" w:cs="Calibri"/>
          <w:sz w:val="22"/>
          <w:szCs w:val="22"/>
        </w:rPr>
      </w:pPr>
      <w:r>
        <w:rPr>
          <w:rFonts w:ascii="Calibri" w:hAnsi="Calibri" w:cs="Calibri"/>
          <w:i/>
          <w:sz w:val="16"/>
          <w:szCs w:val="16"/>
        </w:rPr>
        <w:t xml:space="preserve">(luogo e data) </w:t>
      </w:r>
    </w:p>
    <w:p w14:paraId="02697C75" w14:textId="77777777" w:rsidR="00C625E7" w:rsidRDefault="00C625E7" w:rsidP="00C625E7">
      <w:pPr>
        <w:ind w:left="4963"/>
        <w:jc w:val="center"/>
        <w:rPr>
          <w:rFonts w:ascii="Calibri" w:hAnsi="Calibri" w:cs="Calibri"/>
          <w:sz w:val="22"/>
          <w:szCs w:val="22"/>
        </w:rPr>
      </w:pPr>
      <w:r>
        <w:rPr>
          <w:rFonts w:ascii="Calibri" w:hAnsi="Calibri" w:cs="Calibri"/>
          <w:sz w:val="22"/>
          <w:szCs w:val="22"/>
        </w:rPr>
        <w:t>Il Legale Rappresentante</w:t>
      </w:r>
    </w:p>
    <w:p w14:paraId="23D84AE7" w14:textId="77777777" w:rsidR="00C625E7" w:rsidRDefault="00C625E7" w:rsidP="00C625E7">
      <w:pPr>
        <w:ind w:left="4963"/>
        <w:jc w:val="center"/>
        <w:rPr>
          <w:rFonts w:ascii="Calibri" w:hAnsi="Calibri" w:cs="Calibri"/>
          <w:sz w:val="22"/>
          <w:szCs w:val="22"/>
        </w:rPr>
      </w:pPr>
      <w:r>
        <w:rPr>
          <w:rFonts w:ascii="Calibri" w:hAnsi="Calibri" w:cs="Calibri"/>
          <w:sz w:val="22"/>
          <w:szCs w:val="22"/>
        </w:rPr>
        <w:t>_____________</w:t>
      </w:r>
      <w:r>
        <w:rPr>
          <w:rFonts w:ascii="Calibri" w:hAnsi="Calibri" w:cs="Calibri"/>
          <w:i/>
          <w:sz w:val="16"/>
          <w:szCs w:val="16"/>
        </w:rPr>
        <w:t>(timbro e firma)</w:t>
      </w:r>
      <w:r>
        <w:rPr>
          <w:rFonts w:ascii="Calibri" w:hAnsi="Calibri" w:cs="Calibri"/>
          <w:sz w:val="22"/>
          <w:szCs w:val="22"/>
        </w:rPr>
        <w:t>____________</w:t>
      </w:r>
    </w:p>
    <w:p w14:paraId="3BBE54D1" w14:textId="77777777" w:rsidR="00C625E7" w:rsidRDefault="00C625E7" w:rsidP="00C625E7">
      <w:pPr>
        <w:jc w:val="center"/>
        <w:rPr>
          <w:rFonts w:ascii="Calibri" w:hAnsi="Calibri" w:cs="Calibri"/>
          <w:b/>
          <w:color w:val="000000"/>
          <w:sz w:val="32"/>
          <w:szCs w:val="32"/>
        </w:rPr>
      </w:pPr>
      <w:r>
        <w:rPr>
          <w:rFonts w:ascii="Calibri" w:hAnsi="Calibri" w:cs="Calibri"/>
          <w:b/>
          <w:color w:val="000000"/>
          <w:sz w:val="32"/>
          <w:szCs w:val="32"/>
        </w:rPr>
        <w:br w:type="page"/>
      </w:r>
    </w:p>
    <w:p w14:paraId="0FC898B1" w14:textId="77777777" w:rsidR="00C625E7" w:rsidRPr="005D78F1" w:rsidRDefault="00C625E7" w:rsidP="00C625E7">
      <w:pPr>
        <w:suppressAutoHyphens w:val="0"/>
        <w:jc w:val="center"/>
        <w:rPr>
          <w:rFonts w:ascii="Calibri" w:hAnsi="Calibri"/>
          <w:b/>
          <w:sz w:val="28"/>
          <w:szCs w:val="28"/>
          <w:u w:val="single"/>
        </w:rPr>
      </w:pPr>
      <w:r>
        <w:rPr>
          <w:rFonts w:ascii="Calibri" w:hAnsi="Calibri"/>
          <w:b/>
          <w:sz w:val="28"/>
          <w:szCs w:val="28"/>
          <w:u w:val="single"/>
        </w:rPr>
        <w:lastRenderedPageBreak/>
        <w:t>RIEPILOGO DATI DELLA PROPOSTA PROGETTUALE</w:t>
      </w:r>
    </w:p>
    <w:p w14:paraId="1D966BB6" w14:textId="77777777" w:rsidR="00C625E7" w:rsidRDefault="00C625E7" w:rsidP="00C625E7">
      <w:pPr>
        <w:suppressAutoHyphens w:val="0"/>
        <w:ind w:left="360"/>
        <w:jc w:val="both"/>
        <w:rPr>
          <w:rFonts w:ascii="Calibri" w:hAnsi="Calibri"/>
          <w:b/>
          <w:sz w:val="20"/>
          <w:szCs w:val="20"/>
        </w:rPr>
      </w:pPr>
    </w:p>
    <w:p w14:paraId="2EAEDB71" w14:textId="77777777" w:rsidR="00C625E7" w:rsidRPr="005A63BE" w:rsidRDefault="00C625E7" w:rsidP="00C625E7">
      <w:pPr>
        <w:suppressAutoHyphens w:val="0"/>
        <w:ind w:left="360"/>
        <w:jc w:val="both"/>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6"/>
      </w:tblGrid>
      <w:tr w:rsidR="00C625E7" w14:paraId="0BE1142D" w14:textId="77777777" w:rsidTr="00A9561D">
        <w:tc>
          <w:tcPr>
            <w:tcW w:w="10686" w:type="dxa"/>
          </w:tcPr>
          <w:p w14:paraId="05254BFB" w14:textId="77777777" w:rsidR="00C625E7" w:rsidRDefault="00C625E7" w:rsidP="00A9561D">
            <w:pPr>
              <w:pStyle w:val="Paragrafoelenco"/>
              <w:suppressAutoHyphens w:val="0"/>
              <w:ind w:left="66"/>
              <w:jc w:val="both"/>
              <w:rPr>
                <w:rFonts w:ascii="Calibri" w:hAnsi="Calibri"/>
                <w:b/>
                <w:sz w:val="20"/>
                <w:szCs w:val="20"/>
              </w:rPr>
            </w:pPr>
          </w:p>
          <w:p w14:paraId="02E08C11" w14:textId="77777777" w:rsidR="00C625E7" w:rsidRPr="00252947" w:rsidRDefault="00C625E7" w:rsidP="00A9561D">
            <w:pPr>
              <w:pStyle w:val="Paragrafoelenco"/>
              <w:numPr>
                <w:ilvl w:val="0"/>
                <w:numId w:val="9"/>
              </w:numPr>
              <w:suppressAutoHyphens w:val="0"/>
              <w:jc w:val="both"/>
              <w:rPr>
                <w:rFonts w:ascii="Calibri" w:hAnsi="Calibri"/>
                <w:b/>
                <w:sz w:val="20"/>
                <w:szCs w:val="20"/>
              </w:rPr>
            </w:pPr>
            <w:r w:rsidRPr="00951E3F">
              <w:rPr>
                <w:rFonts w:ascii="Calibri" w:hAnsi="Calibri"/>
                <w:b/>
                <w:sz w:val="20"/>
                <w:szCs w:val="20"/>
              </w:rPr>
              <w:t>Soggetto Proponente:</w:t>
            </w:r>
            <w:r w:rsidRPr="00951E3F">
              <w:rPr>
                <w:rFonts w:ascii="Calibri" w:hAnsi="Calibri"/>
                <w:sz w:val="20"/>
                <w:szCs w:val="20"/>
              </w:rPr>
              <w:t>_________________________________________________________________________________</w:t>
            </w:r>
          </w:p>
          <w:p w14:paraId="7B6A1E45" w14:textId="77777777" w:rsidR="00C625E7" w:rsidRPr="00951E3F" w:rsidRDefault="00C625E7" w:rsidP="00A9561D">
            <w:pPr>
              <w:pStyle w:val="Paragrafoelenco"/>
              <w:suppressAutoHyphens w:val="0"/>
              <w:ind w:left="66"/>
              <w:jc w:val="both"/>
              <w:rPr>
                <w:rFonts w:ascii="Calibri" w:hAnsi="Calibri"/>
                <w:b/>
                <w:sz w:val="20"/>
                <w:szCs w:val="20"/>
              </w:rPr>
            </w:pPr>
          </w:p>
          <w:p w14:paraId="311842D1" w14:textId="77777777" w:rsidR="00C625E7" w:rsidRPr="00252947" w:rsidRDefault="00C625E7" w:rsidP="00A9561D">
            <w:pPr>
              <w:pStyle w:val="Paragrafoelenco"/>
              <w:numPr>
                <w:ilvl w:val="0"/>
                <w:numId w:val="9"/>
              </w:numPr>
              <w:suppressAutoHyphens w:val="0"/>
              <w:jc w:val="both"/>
              <w:rPr>
                <w:rFonts w:ascii="Calibri" w:hAnsi="Calibri"/>
                <w:b/>
                <w:sz w:val="20"/>
                <w:szCs w:val="20"/>
              </w:rPr>
            </w:pPr>
            <w:r w:rsidRPr="00951E3F">
              <w:rPr>
                <w:rFonts w:ascii="Calibri" w:hAnsi="Calibri"/>
                <w:b/>
                <w:sz w:val="20"/>
                <w:szCs w:val="20"/>
              </w:rPr>
              <w:t>Artista/gruppo musicale proposto:</w:t>
            </w:r>
            <w:r w:rsidRPr="00951E3F">
              <w:rPr>
                <w:rFonts w:ascii="Calibri" w:hAnsi="Calibri"/>
                <w:sz w:val="20"/>
                <w:szCs w:val="20"/>
              </w:rPr>
              <w:t>_____________________________________________________________________;</w:t>
            </w:r>
          </w:p>
          <w:p w14:paraId="0AC81F2D" w14:textId="77777777" w:rsidR="00C625E7" w:rsidRDefault="00C625E7" w:rsidP="00A9561D">
            <w:pPr>
              <w:pStyle w:val="Paragrafoelenco"/>
              <w:suppressAutoHyphens w:val="0"/>
              <w:ind w:left="0"/>
              <w:jc w:val="both"/>
              <w:rPr>
                <w:rFonts w:ascii="Calibri" w:hAnsi="Calibri"/>
                <w:b/>
                <w:sz w:val="20"/>
                <w:szCs w:val="20"/>
              </w:rPr>
            </w:pPr>
          </w:p>
          <w:p w14:paraId="3A60AD42" w14:textId="77777777" w:rsidR="00C625E7" w:rsidRPr="00951E3F" w:rsidRDefault="00C625E7" w:rsidP="00A9561D">
            <w:pPr>
              <w:pStyle w:val="Paragrafoelenco"/>
              <w:numPr>
                <w:ilvl w:val="0"/>
                <w:numId w:val="9"/>
              </w:numPr>
              <w:suppressAutoHyphens w:val="0"/>
              <w:jc w:val="both"/>
              <w:rPr>
                <w:rFonts w:ascii="Calibri" w:hAnsi="Calibri"/>
                <w:b/>
                <w:sz w:val="20"/>
                <w:szCs w:val="20"/>
              </w:rPr>
            </w:pPr>
            <w:r w:rsidRPr="00951E3F">
              <w:rPr>
                <w:rFonts w:ascii="Calibri" w:hAnsi="Calibri"/>
                <w:b/>
                <w:sz w:val="20"/>
                <w:szCs w:val="20"/>
              </w:rPr>
              <w:t>Data 1</w:t>
            </w:r>
          </w:p>
          <w:p w14:paraId="29E38163" w14:textId="77777777" w:rsidR="00C625E7" w:rsidRPr="00951E3F" w:rsidRDefault="00C625E7" w:rsidP="00A9561D">
            <w:pPr>
              <w:pStyle w:val="Paragrafoelenco"/>
              <w:suppressAutoHyphens w:val="0"/>
              <w:ind w:left="426"/>
              <w:jc w:val="both"/>
              <w:rPr>
                <w:rFonts w:ascii="Calibri" w:hAnsi="Calibri"/>
                <w:sz w:val="20"/>
                <w:szCs w:val="20"/>
              </w:rPr>
            </w:pPr>
            <w:r w:rsidRPr="00951E3F">
              <w:rPr>
                <w:rFonts w:ascii="Calibri" w:hAnsi="Calibri"/>
                <w:sz w:val="20"/>
                <w:szCs w:val="20"/>
              </w:rPr>
              <w:t>Titolo dello spettacolo musicale:_______________________________________</w:t>
            </w:r>
            <w:r w:rsidR="007022BB">
              <w:rPr>
                <w:rFonts w:ascii="Calibri" w:hAnsi="Calibri"/>
                <w:sz w:val="20"/>
                <w:szCs w:val="20"/>
              </w:rPr>
              <w:t>_______________________________</w:t>
            </w:r>
            <w:r w:rsidRPr="00951E3F">
              <w:rPr>
                <w:rFonts w:ascii="Calibri" w:hAnsi="Calibri"/>
                <w:sz w:val="20"/>
                <w:szCs w:val="20"/>
              </w:rPr>
              <w:t>__;</w:t>
            </w:r>
          </w:p>
          <w:p w14:paraId="17E78696" w14:textId="77777777" w:rsidR="00C625E7" w:rsidRPr="00951E3F" w:rsidRDefault="00C625E7" w:rsidP="00A9561D">
            <w:pPr>
              <w:pStyle w:val="Paragrafoelenco"/>
              <w:suppressAutoHyphens w:val="0"/>
              <w:ind w:left="426"/>
              <w:jc w:val="both"/>
              <w:rPr>
                <w:rFonts w:ascii="Calibri" w:hAnsi="Calibri"/>
                <w:sz w:val="20"/>
                <w:szCs w:val="20"/>
              </w:rPr>
            </w:pPr>
            <w:r w:rsidRPr="00951E3F">
              <w:rPr>
                <w:rFonts w:ascii="Calibri" w:hAnsi="Calibri"/>
                <w:sz w:val="20"/>
                <w:szCs w:val="20"/>
              </w:rPr>
              <w:t>data concerto:_______________________________________________________________________________________;</w:t>
            </w:r>
          </w:p>
          <w:p w14:paraId="2822F73E" w14:textId="77777777" w:rsidR="00C625E7" w:rsidRPr="00951E3F" w:rsidRDefault="00C625E7" w:rsidP="00A9561D">
            <w:pPr>
              <w:pStyle w:val="Paragrafoelenco"/>
              <w:suppressAutoHyphens w:val="0"/>
              <w:ind w:left="426"/>
              <w:jc w:val="both"/>
              <w:rPr>
                <w:rFonts w:ascii="Calibri" w:hAnsi="Calibri"/>
                <w:sz w:val="20"/>
                <w:szCs w:val="20"/>
              </w:rPr>
            </w:pPr>
            <w:r w:rsidRPr="00951E3F">
              <w:rPr>
                <w:rFonts w:ascii="Calibri" w:hAnsi="Calibri"/>
                <w:sz w:val="20"/>
                <w:szCs w:val="20"/>
              </w:rPr>
              <w:t>Stato Estero:________________________________________________________________________________________;</w:t>
            </w:r>
          </w:p>
          <w:p w14:paraId="6073DBB0" w14:textId="77777777" w:rsidR="00C625E7" w:rsidRPr="00951E3F" w:rsidRDefault="00C625E7" w:rsidP="00A9561D">
            <w:pPr>
              <w:pStyle w:val="Paragrafoelenco"/>
              <w:suppressAutoHyphens w:val="0"/>
              <w:ind w:left="426"/>
              <w:jc w:val="both"/>
              <w:rPr>
                <w:rFonts w:ascii="Calibri" w:hAnsi="Calibri"/>
                <w:sz w:val="20"/>
                <w:szCs w:val="20"/>
              </w:rPr>
            </w:pPr>
            <w:r w:rsidRPr="00951E3F">
              <w:rPr>
                <w:rFonts w:ascii="Calibri" w:hAnsi="Calibri"/>
                <w:sz w:val="20"/>
                <w:szCs w:val="20"/>
              </w:rPr>
              <w:t>Luogo, Club/Sala:______</w:t>
            </w:r>
            <w:r w:rsidR="007022BB">
              <w:rPr>
                <w:rFonts w:ascii="Calibri" w:hAnsi="Calibri"/>
                <w:sz w:val="20"/>
                <w:szCs w:val="20"/>
              </w:rPr>
              <w:t>_____</w:t>
            </w:r>
            <w:r w:rsidRPr="00951E3F">
              <w:rPr>
                <w:rFonts w:ascii="Calibri" w:hAnsi="Calibri"/>
                <w:sz w:val="20"/>
                <w:szCs w:val="20"/>
              </w:rPr>
              <w:t>________________________________________________________________________;</w:t>
            </w:r>
          </w:p>
          <w:p w14:paraId="57BFEACB" w14:textId="77777777" w:rsidR="00C625E7" w:rsidRPr="00951E3F" w:rsidRDefault="00C625E7" w:rsidP="00A9561D">
            <w:pPr>
              <w:pStyle w:val="Paragrafoelenco"/>
              <w:suppressAutoHyphens w:val="0"/>
              <w:ind w:left="426"/>
              <w:jc w:val="both"/>
              <w:rPr>
                <w:rFonts w:ascii="Calibri" w:hAnsi="Calibri"/>
                <w:sz w:val="20"/>
                <w:szCs w:val="20"/>
              </w:rPr>
            </w:pPr>
            <w:r w:rsidRPr="00951E3F">
              <w:rPr>
                <w:rFonts w:ascii="Calibri" w:hAnsi="Calibri"/>
                <w:sz w:val="20"/>
                <w:szCs w:val="20"/>
              </w:rPr>
              <w:t>Modalità di acces</w:t>
            </w:r>
            <w:r w:rsidR="007022BB">
              <w:rPr>
                <w:rFonts w:ascii="Calibri" w:hAnsi="Calibri"/>
                <w:sz w:val="20"/>
                <w:szCs w:val="20"/>
              </w:rPr>
              <w:t>so per il pubblico_____________</w:t>
            </w:r>
            <w:r w:rsidRPr="00951E3F">
              <w:rPr>
                <w:rFonts w:ascii="Calibri" w:hAnsi="Calibri"/>
                <w:sz w:val="20"/>
                <w:szCs w:val="20"/>
              </w:rPr>
              <w:t>__________________________________________________________;</w:t>
            </w:r>
          </w:p>
          <w:p w14:paraId="789F513F" w14:textId="77777777" w:rsidR="00C625E7" w:rsidRPr="00951E3F" w:rsidRDefault="00C625E7" w:rsidP="00A9561D">
            <w:pPr>
              <w:pStyle w:val="Paragrafoelenco"/>
              <w:suppressAutoHyphens w:val="0"/>
              <w:ind w:left="426"/>
              <w:jc w:val="both"/>
              <w:rPr>
                <w:rFonts w:ascii="Calibri" w:hAnsi="Calibri"/>
                <w:sz w:val="20"/>
                <w:szCs w:val="20"/>
              </w:rPr>
            </w:pPr>
            <w:r>
              <w:rPr>
                <w:rFonts w:ascii="Calibri" w:hAnsi="Calibri"/>
                <w:sz w:val="20"/>
                <w:szCs w:val="20"/>
              </w:rPr>
              <w:t>Costo</w:t>
            </w:r>
            <w:r w:rsidR="007022BB">
              <w:rPr>
                <w:rFonts w:ascii="Calibri" w:hAnsi="Calibri"/>
                <w:sz w:val="20"/>
                <w:szCs w:val="20"/>
              </w:rPr>
              <w:t>:________________</w:t>
            </w:r>
            <w:r w:rsidRPr="00951E3F">
              <w:rPr>
                <w:rFonts w:ascii="Calibri" w:hAnsi="Calibri"/>
                <w:sz w:val="20"/>
                <w:szCs w:val="20"/>
              </w:rPr>
              <w:t>_____________________________________________________________________________;</w:t>
            </w:r>
          </w:p>
          <w:p w14:paraId="12FCE67C" w14:textId="77777777" w:rsidR="00C625E7" w:rsidRPr="00951E3F" w:rsidRDefault="00C625E7" w:rsidP="00A9561D">
            <w:pPr>
              <w:pStyle w:val="Paragrafoelenco"/>
              <w:suppressAutoHyphens w:val="0"/>
              <w:ind w:left="426"/>
              <w:jc w:val="both"/>
              <w:rPr>
                <w:rFonts w:ascii="Calibri" w:hAnsi="Calibri"/>
                <w:b/>
                <w:sz w:val="20"/>
                <w:szCs w:val="20"/>
              </w:rPr>
            </w:pPr>
            <w:r w:rsidRPr="00951E3F">
              <w:rPr>
                <w:rFonts w:ascii="Calibri" w:hAnsi="Calibri"/>
                <w:b/>
                <w:sz w:val="20"/>
                <w:szCs w:val="20"/>
              </w:rPr>
              <w:t>Data 2</w:t>
            </w:r>
          </w:p>
          <w:p w14:paraId="0B22DB9F"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Titolo dello spettacolo musicale:_______________________________________</w:t>
            </w:r>
            <w:r>
              <w:rPr>
                <w:rFonts w:ascii="Calibri" w:hAnsi="Calibri"/>
                <w:sz w:val="20"/>
                <w:szCs w:val="20"/>
              </w:rPr>
              <w:t>_______________________________</w:t>
            </w:r>
            <w:r w:rsidRPr="00951E3F">
              <w:rPr>
                <w:rFonts w:ascii="Calibri" w:hAnsi="Calibri"/>
                <w:sz w:val="20"/>
                <w:szCs w:val="20"/>
              </w:rPr>
              <w:t>__;</w:t>
            </w:r>
          </w:p>
          <w:p w14:paraId="53501B8E"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data concerto:_______________________________________________________________________________________;</w:t>
            </w:r>
          </w:p>
          <w:p w14:paraId="433E0AA6"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Stato Estero:________________________________________________________________________________________;</w:t>
            </w:r>
          </w:p>
          <w:p w14:paraId="3E2B6A02"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Luogo, Club/Sala:______</w:t>
            </w:r>
            <w:r>
              <w:rPr>
                <w:rFonts w:ascii="Calibri" w:hAnsi="Calibri"/>
                <w:sz w:val="20"/>
                <w:szCs w:val="20"/>
              </w:rPr>
              <w:t>_____</w:t>
            </w:r>
            <w:r w:rsidRPr="00951E3F">
              <w:rPr>
                <w:rFonts w:ascii="Calibri" w:hAnsi="Calibri"/>
                <w:sz w:val="20"/>
                <w:szCs w:val="20"/>
              </w:rPr>
              <w:t>________________________________________________________________________;</w:t>
            </w:r>
          </w:p>
          <w:p w14:paraId="228E9131"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Modalità di acces</w:t>
            </w:r>
            <w:r>
              <w:rPr>
                <w:rFonts w:ascii="Calibri" w:hAnsi="Calibri"/>
                <w:sz w:val="20"/>
                <w:szCs w:val="20"/>
              </w:rPr>
              <w:t>so per il pubblico_____________</w:t>
            </w:r>
            <w:r w:rsidRPr="00951E3F">
              <w:rPr>
                <w:rFonts w:ascii="Calibri" w:hAnsi="Calibri"/>
                <w:sz w:val="20"/>
                <w:szCs w:val="20"/>
              </w:rPr>
              <w:t>__________________________________________________________;</w:t>
            </w:r>
          </w:p>
          <w:p w14:paraId="5264BCB2" w14:textId="77777777" w:rsidR="007022BB" w:rsidRPr="00951E3F" w:rsidRDefault="007022BB" w:rsidP="007022BB">
            <w:pPr>
              <w:pStyle w:val="Paragrafoelenco"/>
              <w:suppressAutoHyphens w:val="0"/>
              <w:ind w:left="426"/>
              <w:jc w:val="both"/>
              <w:rPr>
                <w:rFonts w:ascii="Calibri" w:hAnsi="Calibri"/>
                <w:sz w:val="20"/>
                <w:szCs w:val="20"/>
              </w:rPr>
            </w:pPr>
            <w:r>
              <w:rPr>
                <w:rFonts w:ascii="Calibri" w:hAnsi="Calibri"/>
                <w:sz w:val="20"/>
                <w:szCs w:val="20"/>
              </w:rPr>
              <w:t>Costo:________________</w:t>
            </w:r>
            <w:r w:rsidRPr="00951E3F">
              <w:rPr>
                <w:rFonts w:ascii="Calibri" w:hAnsi="Calibri"/>
                <w:sz w:val="20"/>
                <w:szCs w:val="20"/>
              </w:rPr>
              <w:t>_____________________________________________________________________________;</w:t>
            </w:r>
          </w:p>
          <w:p w14:paraId="7DA7E5D5" w14:textId="77777777" w:rsidR="00C625E7" w:rsidRPr="00951E3F" w:rsidRDefault="00C625E7" w:rsidP="00A9561D">
            <w:pPr>
              <w:pStyle w:val="Paragrafoelenco"/>
              <w:suppressAutoHyphens w:val="0"/>
              <w:ind w:left="426"/>
              <w:jc w:val="both"/>
              <w:rPr>
                <w:rFonts w:ascii="Calibri" w:hAnsi="Calibri"/>
                <w:b/>
                <w:sz w:val="20"/>
                <w:szCs w:val="20"/>
              </w:rPr>
            </w:pPr>
            <w:r>
              <w:rPr>
                <w:rFonts w:ascii="Calibri" w:hAnsi="Calibri"/>
                <w:b/>
                <w:sz w:val="20"/>
                <w:szCs w:val="20"/>
              </w:rPr>
              <w:t>D</w:t>
            </w:r>
            <w:r w:rsidRPr="00951E3F">
              <w:rPr>
                <w:rFonts w:ascii="Calibri" w:hAnsi="Calibri"/>
                <w:b/>
                <w:sz w:val="20"/>
                <w:szCs w:val="20"/>
              </w:rPr>
              <w:t>ata 3</w:t>
            </w:r>
          </w:p>
          <w:p w14:paraId="2D290F2C"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Titolo dello spettacolo musicale:_______________________________________</w:t>
            </w:r>
            <w:r>
              <w:rPr>
                <w:rFonts w:ascii="Calibri" w:hAnsi="Calibri"/>
                <w:sz w:val="20"/>
                <w:szCs w:val="20"/>
              </w:rPr>
              <w:t>_______________________________</w:t>
            </w:r>
            <w:r w:rsidRPr="00951E3F">
              <w:rPr>
                <w:rFonts w:ascii="Calibri" w:hAnsi="Calibri"/>
                <w:sz w:val="20"/>
                <w:szCs w:val="20"/>
              </w:rPr>
              <w:t>__;</w:t>
            </w:r>
          </w:p>
          <w:p w14:paraId="1B37C8F4"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data concerto:_______________________________________________________________________________________;</w:t>
            </w:r>
          </w:p>
          <w:p w14:paraId="4624F46F"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Stato Estero:________________________________________________________________________________________;</w:t>
            </w:r>
          </w:p>
          <w:p w14:paraId="12C21E38"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Luogo, Club/Sala:______</w:t>
            </w:r>
            <w:r>
              <w:rPr>
                <w:rFonts w:ascii="Calibri" w:hAnsi="Calibri"/>
                <w:sz w:val="20"/>
                <w:szCs w:val="20"/>
              </w:rPr>
              <w:t>_____</w:t>
            </w:r>
            <w:r w:rsidRPr="00951E3F">
              <w:rPr>
                <w:rFonts w:ascii="Calibri" w:hAnsi="Calibri"/>
                <w:sz w:val="20"/>
                <w:szCs w:val="20"/>
              </w:rPr>
              <w:t>________________________________________________________________________;</w:t>
            </w:r>
          </w:p>
          <w:p w14:paraId="3C0E004B"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Modalità di acces</w:t>
            </w:r>
            <w:r>
              <w:rPr>
                <w:rFonts w:ascii="Calibri" w:hAnsi="Calibri"/>
                <w:sz w:val="20"/>
                <w:szCs w:val="20"/>
              </w:rPr>
              <w:t>so per il pubblico_____________</w:t>
            </w:r>
            <w:r w:rsidRPr="00951E3F">
              <w:rPr>
                <w:rFonts w:ascii="Calibri" w:hAnsi="Calibri"/>
                <w:sz w:val="20"/>
                <w:szCs w:val="20"/>
              </w:rPr>
              <w:t>__________________________________________________________;</w:t>
            </w:r>
          </w:p>
          <w:p w14:paraId="002E0EB3" w14:textId="77777777" w:rsidR="00C625E7" w:rsidRPr="007022BB" w:rsidRDefault="007022BB" w:rsidP="007022BB">
            <w:pPr>
              <w:pStyle w:val="Paragrafoelenco"/>
              <w:suppressAutoHyphens w:val="0"/>
              <w:ind w:left="426"/>
              <w:jc w:val="both"/>
              <w:rPr>
                <w:rFonts w:ascii="Calibri" w:hAnsi="Calibri"/>
                <w:sz w:val="20"/>
                <w:szCs w:val="20"/>
              </w:rPr>
            </w:pPr>
            <w:r>
              <w:rPr>
                <w:rFonts w:ascii="Calibri" w:hAnsi="Calibri"/>
                <w:sz w:val="20"/>
                <w:szCs w:val="20"/>
              </w:rPr>
              <w:t>Costo:________________</w:t>
            </w:r>
            <w:r w:rsidRPr="00951E3F">
              <w:rPr>
                <w:rFonts w:ascii="Calibri" w:hAnsi="Calibri"/>
                <w:sz w:val="20"/>
                <w:szCs w:val="20"/>
              </w:rPr>
              <w:t>_____________________________________________________________________________;</w:t>
            </w:r>
          </w:p>
          <w:p w14:paraId="01F68727" w14:textId="77777777" w:rsidR="00C625E7" w:rsidRPr="00951E3F" w:rsidRDefault="00C625E7" w:rsidP="00A9561D">
            <w:pPr>
              <w:pStyle w:val="Paragrafoelenco"/>
              <w:suppressAutoHyphens w:val="0"/>
              <w:ind w:left="426"/>
              <w:jc w:val="both"/>
              <w:rPr>
                <w:rFonts w:ascii="Calibri" w:hAnsi="Calibri"/>
                <w:b/>
                <w:sz w:val="20"/>
                <w:szCs w:val="20"/>
              </w:rPr>
            </w:pPr>
            <w:r>
              <w:rPr>
                <w:rFonts w:ascii="Calibri" w:hAnsi="Calibri"/>
                <w:b/>
                <w:sz w:val="20"/>
                <w:szCs w:val="20"/>
              </w:rPr>
              <w:t>Data….</w:t>
            </w:r>
          </w:p>
          <w:p w14:paraId="69AB9764"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Titolo dello spettacolo musicale:_______________________________________</w:t>
            </w:r>
            <w:r>
              <w:rPr>
                <w:rFonts w:ascii="Calibri" w:hAnsi="Calibri"/>
                <w:sz w:val="20"/>
                <w:szCs w:val="20"/>
              </w:rPr>
              <w:t>_______________________________</w:t>
            </w:r>
            <w:r w:rsidRPr="00951E3F">
              <w:rPr>
                <w:rFonts w:ascii="Calibri" w:hAnsi="Calibri"/>
                <w:sz w:val="20"/>
                <w:szCs w:val="20"/>
              </w:rPr>
              <w:t>__;</w:t>
            </w:r>
          </w:p>
          <w:p w14:paraId="76DBD6B1"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data concerto:_______________________________________________________________________________________;</w:t>
            </w:r>
          </w:p>
          <w:p w14:paraId="6AC83C7C"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Stato Estero:________________________________________________________________________________________;</w:t>
            </w:r>
          </w:p>
          <w:p w14:paraId="1EC54860"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Luogo, Club/Sala:______</w:t>
            </w:r>
            <w:r>
              <w:rPr>
                <w:rFonts w:ascii="Calibri" w:hAnsi="Calibri"/>
                <w:sz w:val="20"/>
                <w:szCs w:val="20"/>
              </w:rPr>
              <w:t>_____</w:t>
            </w:r>
            <w:r w:rsidRPr="00951E3F">
              <w:rPr>
                <w:rFonts w:ascii="Calibri" w:hAnsi="Calibri"/>
                <w:sz w:val="20"/>
                <w:szCs w:val="20"/>
              </w:rPr>
              <w:t>________________________________________________________________________;</w:t>
            </w:r>
          </w:p>
          <w:p w14:paraId="117650F0" w14:textId="77777777" w:rsidR="007022BB" w:rsidRPr="00951E3F" w:rsidRDefault="007022BB" w:rsidP="007022BB">
            <w:pPr>
              <w:pStyle w:val="Paragrafoelenco"/>
              <w:suppressAutoHyphens w:val="0"/>
              <w:ind w:left="426"/>
              <w:jc w:val="both"/>
              <w:rPr>
                <w:rFonts w:ascii="Calibri" w:hAnsi="Calibri"/>
                <w:sz w:val="20"/>
                <w:szCs w:val="20"/>
              </w:rPr>
            </w:pPr>
            <w:r w:rsidRPr="00951E3F">
              <w:rPr>
                <w:rFonts w:ascii="Calibri" w:hAnsi="Calibri"/>
                <w:sz w:val="20"/>
                <w:szCs w:val="20"/>
              </w:rPr>
              <w:t>Modalità di acces</w:t>
            </w:r>
            <w:r>
              <w:rPr>
                <w:rFonts w:ascii="Calibri" w:hAnsi="Calibri"/>
                <w:sz w:val="20"/>
                <w:szCs w:val="20"/>
              </w:rPr>
              <w:t>so per il pubblico_____________</w:t>
            </w:r>
            <w:r w:rsidRPr="00951E3F">
              <w:rPr>
                <w:rFonts w:ascii="Calibri" w:hAnsi="Calibri"/>
                <w:sz w:val="20"/>
                <w:szCs w:val="20"/>
              </w:rPr>
              <w:t>__________________________________________________________;</w:t>
            </w:r>
          </w:p>
          <w:p w14:paraId="030BB44C" w14:textId="77777777" w:rsidR="007022BB" w:rsidRPr="00951E3F" w:rsidRDefault="007022BB" w:rsidP="007022BB">
            <w:pPr>
              <w:pStyle w:val="Paragrafoelenco"/>
              <w:suppressAutoHyphens w:val="0"/>
              <w:ind w:left="426"/>
              <w:jc w:val="both"/>
              <w:rPr>
                <w:rFonts w:ascii="Calibri" w:hAnsi="Calibri"/>
                <w:sz w:val="20"/>
                <w:szCs w:val="20"/>
              </w:rPr>
            </w:pPr>
            <w:r>
              <w:rPr>
                <w:rFonts w:ascii="Calibri" w:hAnsi="Calibri"/>
                <w:sz w:val="20"/>
                <w:szCs w:val="20"/>
              </w:rPr>
              <w:t>Costo:________________</w:t>
            </w:r>
            <w:r w:rsidRPr="00951E3F">
              <w:rPr>
                <w:rFonts w:ascii="Calibri" w:hAnsi="Calibri"/>
                <w:sz w:val="20"/>
                <w:szCs w:val="20"/>
              </w:rPr>
              <w:t>_____________________________________________________________________________;</w:t>
            </w:r>
          </w:p>
          <w:p w14:paraId="7310886B" w14:textId="77777777" w:rsidR="00C625E7" w:rsidRPr="00951E3F" w:rsidRDefault="00C625E7" w:rsidP="00A9561D">
            <w:pPr>
              <w:pStyle w:val="Paragrafoelenco"/>
              <w:suppressAutoHyphens w:val="0"/>
              <w:ind w:left="426"/>
              <w:jc w:val="both"/>
              <w:rPr>
                <w:rFonts w:ascii="Calibri" w:hAnsi="Calibri"/>
                <w:b/>
                <w:sz w:val="20"/>
                <w:szCs w:val="20"/>
              </w:rPr>
            </w:pPr>
          </w:p>
          <w:p w14:paraId="5C4E75A5" w14:textId="77777777" w:rsidR="00C625E7" w:rsidRPr="00252947" w:rsidRDefault="00C625E7" w:rsidP="00A9561D">
            <w:pPr>
              <w:pStyle w:val="Paragrafoelenco"/>
              <w:numPr>
                <w:ilvl w:val="0"/>
                <w:numId w:val="9"/>
              </w:numPr>
              <w:suppressAutoHyphens w:val="0"/>
              <w:jc w:val="both"/>
              <w:rPr>
                <w:rFonts w:ascii="Calibri" w:hAnsi="Calibri"/>
                <w:b/>
                <w:sz w:val="20"/>
                <w:szCs w:val="20"/>
              </w:rPr>
            </w:pPr>
            <w:r w:rsidRPr="00951E3F">
              <w:rPr>
                <w:rFonts w:ascii="Calibri" w:hAnsi="Calibri"/>
                <w:b/>
                <w:sz w:val="20"/>
                <w:szCs w:val="20"/>
              </w:rPr>
              <w:t>Lo Stesso artista/</w:t>
            </w:r>
            <w:r w:rsidR="007022BB">
              <w:rPr>
                <w:rFonts w:ascii="Calibri" w:hAnsi="Calibri"/>
                <w:b/>
                <w:sz w:val="20"/>
                <w:szCs w:val="20"/>
              </w:rPr>
              <w:t>gruppo musicale</w:t>
            </w:r>
            <w:r w:rsidRPr="00951E3F">
              <w:rPr>
                <w:rFonts w:ascii="Calibri" w:hAnsi="Calibri"/>
                <w:b/>
                <w:sz w:val="20"/>
                <w:szCs w:val="20"/>
              </w:rPr>
              <w:t xml:space="preserve"> ha </w:t>
            </w:r>
            <w:r>
              <w:rPr>
                <w:rFonts w:ascii="Calibri" w:hAnsi="Calibri"/>
                <w:b/>
                <w:sz w:val="20"/>
                <w:szCs w:val="20"/>
              </w:rPr>
              <w:t>già realizzato nel triennio 2012-2014</w:t>
            </w:r>
            <w:r w:rsidRPr="00951E3F">
              <w:rPr>
                <w:rFonts w:ascii="Calibri" w:hAnsi="Calibri"/>
                <w:b/>
                <w:sz w:val="20"/>
                <w:szCs w:val="20"/>
              </w:rPr>
              <w:t>, tour nelle stesse città o stati esteri oggetto del</w:t>
            </w:r>
            <w:r w:rsidR="007022BB">
              <w:rPr>
                <w:rFonts w:ascii="Calibri" w:hAnsi="Calibri"/>
                <w:b/>
                <w:sz w:val="20"/>
                <w:szCs w:val="20"/>
              </w:rPr>
              <w:t>la</w:t>
            </w:r>
            <w:r w:rsidRPr="00951E3F">
              <w:rPr>
                <w:rFonts w:ascii="Calibri" w:hAnsi="Calibri"/>
                <w:b/>
                <w:sz w:val="20"/>
                <w:szCs w:val="20"/>
              </w:rPr>
              <w:t xml:space="preserve"> presente </w:t>
            </w:r>
            <w:r w:rsidR="007022BB">
              <w:rPr>
                <w:rFonts w:ascii="Calibri" w:hAnsi="Calibri"/>
                <w:b/>
                <w:sz w:val="20"/>
                <w:szCs w:val="20"/>
              </w:rPr>
              <w:t>proposta progettuale</w:t>
            </w:r>
            <w:r w:rsidRPr="00951E3F">
              <w:rPr>
                <w:rFonts w:ascii="Calibri" w:hAnsi="Calibri"/>
                <w:b/>
                <w:sz w:val="20"/>
                <w:szCs w:val="20"/>
              </w:rPr>
              <w:t xml:space="preserve">?                                                                                                                   </w:t>
            </w:r>
            <w:r w:rsidRPr="00951E3F">
              <w:rPr>
                <w:rFonts w:ascii="Calibri" w:hAnsi="Calibri"/>
                <w:sz w:val="20"/>
                <w:szCs w:val="20"/>
              </w:rPr>
              <w:t xml:space="preserve">SI </w:t>
            </w:r>
            <w:r>
              <w:rPr>
                <w:noProof/>
                <w:lang w:eastAsia="it-IT"/>
              </w:rPr>
              <mc:AlternateContent>
                <mc:Choice Requires="wps">
                  <w:drawing>
                    <wp:inline distT="0" distB="0" distL="0" distR="0" wp14:anchorId="3486C580" wp14:editId="315395AB">
                      <wp:extent cx="123825" cy="90805"/>
                      <wp:effectExtent l="9525" t="9525" r="9525" b="1397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w15="http://schemas.microsoft.com/office/word/2012/wordml">
                  <w:pict>
                    <v:rect w14:anchorId="5EBD5F5D" id="Rectangle 3" o:spid="_x0000_s1026" style="width:9.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2hGwIAADo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">
                      <w10:anchorlock/>
                    </v:rect>
                  </w:pict>
                </mc:Fallback>
              </mc:AlternateContent>
            </w:r>
            <w:r w:rsidRPr="00951E3F">
              <w:rPr>
                <w:rFonts w:ascii="Calibri" w:hAnsi="Calibri"/>
                <w:sz w:val="20"/>
                <w:szCs w:val="20"/>
              </w:rPr>
              <w:t xml:space="preserve">            NO </w:t>
            </w:r>
            <w:r>
              <w:rPr>
                <w:noProof/>
                <w:lang w:eastAsia="it-IT"/>
              </w:rPr>
              <mc:AlternateContent>
                <mc:Choice Requires="wps">
                  <w:drawing>
                    <wp:inline distT="0" distB="0" distL="0" distR="0" wp14:anchorId="6EA1969D" wp14:editId="481BE88A">
                      <wp:extent cx="123825" cy="90805"/>
                      <wp:effectExtent l="9525" t="9525" r="9525" b="13970"/>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w15="http://schemas.microsoft.com/office/word/2012/wordml">
                  <w:pict>
                    <v:rect w14:anchorId="0641D6F3" id="Rectangle 2" o:spid="_x0000_s1026" style="width:9.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dGwIAADo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">
                      <w10:anchorlock/>
                    </v:rect>
                  </w:pict>
                </mc:Fallback>
              </mc:AlternateContent>
            </w:r>
          </w:p>
          <w:p w14:paraId="490426C3" w14:textId="77777777" w:rsidR="00C625E7" w:rsidRPr="00951E3F" w:rsidRDefault="00C625E7" w:rsidP="00A9561D">
            <w:pPr>
              <w:pStyle w:val="Paragrafoelenco"/>
              <w:suppressAutoHyphens w:val="0"/>
              <w:ind w:left="66"/>
              <w:jc w:val="both"/>
              <w:rPr>
                <w:rFonts w:ascii="Calibri" w:hAnsi="Calibri"/>
                <w:b/>
                <w:sz w:val="20"/>
                <w:szCs w:val="20"/>
              </w:rPr>
            </w:pPr>
          </w:p>
          <w:p w14:paraId="3F4FEF4A" w14:textId="77777777" w:rsidR="00C625E7" w:rsidRDefault="00C625E7" w:rsidP="00A9561D">
            <w:pPr>
              <w:pStyle w:val="Paragrafoelenco"/>
              <w:numPr>
                <w:ilvl w:val="0"/>
                <w:numId w:val="9"/>
              </w:numPr>
              <w:suppressAutoHyphens w:val="0"/>
              <w:jc w:val="both"/>
              <w:rPr>
                <w:rFonts w:ascii="Calibri" w:hAnsi="Calibri"/>
                <w:sz w:val="20"/>
                <w:szCs w:val="20"/>
              </w:rPr>
            </w:pPr>
            <w:r>
              <w:rPr>
                <w:rFonts w:ascii="Calibri" w:hAnsi="Calibri"/>
                <w:b/>
                <w:sz w:val="20"/>
                <w:szCs w:val="20"/>
              </w:rPr>
              <w:t xml:space="preserve">Totale costo progetto di internazionalizzazione: </w:t>
            </w:r>
            <w:r w:rsidRPr="00956273">
              <w:rPr>
                <w:rFonts w:ascii="Calibri" w:hAnsi="Calibri" w:cs="Calibri"/>
                <w:b/>
                <w:sz w:val="20"/>
                <w:szCs w:val="20"/>
              </w:rPr>
              <w:t xml:space="preserve">€ </w:t>
            </w:r>
            <w:r w:rsidRPr="00252947">
              <w:rPr>
                <w:rFonts w:ascii="Calibri" w:hAnsi="Calibri"/>
                <w:sz w:val="20"/>
                <w:szCs w:val="20"/>
              </w:rPr>
              <w:t xml:space="preserve"> __</w:t>
            </w:r>
            <w:r>
              <w:rPr>
                <w:rFonts w:ascii="Calibri" w:hAnsi="Calibri"/>
                <w:sz w:val="20"/>
                <w:szCs w:val="20"/>
              </w:rPr>
              <w:t>____________________</w:t>
            </w:r>
          </w:p>
          <w:p w14:paraId="789BCBA9" w14:textId="77777777" w:rsidR="00C625E7" w:rsidRPr="00951E3F" w:rsidRDefault="00C625E7" w:rsidP="00A9561D">
            <w:pPr>
              <w:pStyle w:val="Paragrafoelenco"/>
              <w:suppressAutoHyphens w:val="0"/>
              <w:ind w:left="66"/>
              <w:jc w:val="both"/>
              <w:rPr>
                <w:rFonts w:ascii="Calibri" w:hAnsi="Calibri"/>
                <w:sz w:val="20"/>
                <w:szCs w:val="20"/>
              </w:rPr>
            </w:pPr>
          </w:p>
        </w:tc>
      </w:tr>
    </w:tbl>
    <w:p w14:paraId="54CFA689" w14:textId="77777777" w:rsidR="00C625E7" w:rsidRDefault="00C625E7" w:rsidP="00C625E7">
      <w:pPr>
        <w:jc w:val="both"/>
        <w:rPr>
          <w:rFonts w:ascii="Calibri" w:hAnsi="Calibri" w:cs="Calibri"/>
          <w:i/>
          <w:sz w:val="16"/>
          <w:szCs w:val="16"/>
        </w:rPr>
      </w:pPr>
    </w:p>
    <w:p w14:paraId="3D34CBB5" w14:textId="77777777" w:rsidR="00C625E7" w:rsidRDefault="00C625E7" w:rsidP="00C625E7">
      <w:pPr>
        <w:jc w:val="both"/>
        <w:rPr>
          <w:rFonts w:ascii="Calibri" w:hAnsi="Calibri" w:cs="Calibri"/>
          <w:i/>
          <w:sz w:val="16"/>
          <w:szCs w:val="16"/>
        </w:rPr>
      </w:pPr>
    </w:p>
    <w:p w14:paraId="2D77B4D9" w14:textId="77777777" w:rsidR="00020982" w:rsidRPr="00020982" w:rsidRDefault="00020982" w:rsidP="00C625E7">
      <w:pPr>
        <w:jc w:val="both"/>
        <w:rPr>
          <w:rFonts w:ascii="Calibri" w:hAnsi="Calibri" w:cs="Calibri"/>
          <w:sz w:val="22"/>
          <w:szCs w:val="22"/>
        </w:rPr>
      </w:pPr>
    </w:p>
    <w:p w14:paraId="6461B75B" w14:textId="77777777" w:rsidR="00C625E7" w:rsidRPr="00020982" w:rsidRDefault="00C625E7" w:rsidP="00C625E7">
      <w:pPr>
        <w:jc w:val="both"/>
        <w:rPr>
          <w:rFonts w:ascii="Calibri" w:hAnsi="Calibri" w:cs="Calibri"/>
          <w:sz w:val="22"/>
          <w:szCs w:val="22"/>
        </w:rPr>
      </w:pPr>
    </w:p>
    <w:p w14:paraId="13C405B0" w14:textId="77777777" w:rsidR="00C625E7" w:rsidRDefault="00C625E7" w:rsidP="00C625E7">
      <w:pPr>
        <w:jc w:val="both"/>
        <w:rPr>
          <w:rFonts w:ascii="Calibri" w:hAnsi="Calibri" w:cs="Calibri"/>
          <w:i/>
          <w:sz w:val="16"/>
          <w:szCs w:val="16"/>
        </w:rPr>
      </w:pPr>
      <w:r>
        <w:rPr>
          <w:rFonts w:ascii="Calibri" w:hAnsi="Calibri" w:cs="Calibri"/>
          <w:i/>
          <w:sz w:val="16"/>
          <w:szCs w:val="16"/>
        </w:rPr>
        <w:t xml:space="preserve">……………………………………………………………………. </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sz w:val="22"/>
          <w:szCs w:val="22"/>
        </w:rPr>
        <w:t>Il Legale Rappresentante</w:t>
      </w:r>
    </w:p>
    <w:p w14:paraId="621AEC6E" w14:textId="77777777" w:rsidR="00C625E7" w:rsidRDefault="00C625E7" w:rsidP="00C625E7">
      <w:pPr>
        <w:jc w:val="both"/>
        <w:rPr>
          <w:rFonts w:ascii="Calibri" w:hAnsi="Calibri" w:cs="Calibri"/>
          <w:sz w:val="22"/>
          <w:szCs w:val="22"/>
        </w:rPr>
      </w:pPr>
      <w:r>
        <w:rPr>
          <w:rFonts w:ascii="Calibri" w:hAnsi="Calibri" w:cs="Calibri"/>
          <w:i/>
          <w:sz w:val="16"/>
          <w:szCs w:val="16"/>
        </w:rPr>
        <w:t xml:space="preserve">(luogo e data) </w:t>
      </w:r>
    </w:p>
    <w:p w14:paraId="3DED1A58" w14:textId="77777777" w:rsidR="00C625E7" w:rsidRDefault="00C625E7" w:rsidP="00C625E7">
      <w:pPr>
        <w:ind w:left="6381"/>
        <w:jc w:val="both"/>
        <w:rPr>
          <w:rFonts w:ascii="Calibri" w:hAnsi="Calibri" w:cs="Calibri"/>
          <w:sz w:val="22"/>
          <w:szCs w:val="22"/>
        </w:rPr>
      </w:pPr>
      <w:r>
        <w:rPr>
          <w:rFonts w:ascii="Calibri" w:hAnsi="Calibri" w:cs="Calibri"/>
          <w:sz w:val="22"/>
          <w:szCs w:val="22"/>
        </w:rPr>
        <w:t>_____________</w:t>
      </w:r>
      <w:r>
        <w:rPr>
          <w:rFonts w:ascii="Calibri" w:hAnsi="Calibri" w:cs="Calibri"/>
          <w:i/>
          <w:sz w:val="16"/>
          <w:szCs w:val="16"/>
        </w:rPr>
        <w:t>(timbro e firma)</w:t>
      </w:r>
      <w:r>
        <w:rPr>
          <w:rFonts w:ascii="Calibri" w:hAnsi="Calibri" w:cs="Calibri"/>
          <w:sz w:val="22"/>
          <w:szCs w:val="22"/>
        </w:rPr>
        <w:t>___________</w:t>
      </w:r>
    </w:p>
    <w:p w14:paraId="4C186867" w14:textId="77777777" w:rsidR="00C625E7" w:rsidRDefault="00C625E7" w:rsidP="00C625E7">
      <w:pPr>
        <w:suppressAutoHyphens w:val="0"/>
        <w:jc w:val="both"/>
        <w:rPr>
          <w:rFonts w:ascii="Calibri" w:hAnsi="Calibri"/>
          <w:b/>
          <w:sz w:val="28"/>
          <w:szCs w:val="28"/>
        </w:rPr>
      </w:pPr>
    </w:p>
    <w:p w14:paraId="5F6A075D" w14:textId="77777777" w:rsidR="00E677C9" w:rsidRDefault="00E677C9" w:rsidP="005D78F1">
      <w:pPr>
        <w:rPr>
          <w:rFonts w:ascii="Calibri" w:hAnsi="Calibri" w:cs="Calibri"/>
          <w:i/>
          <w:iCs/>
          <w:sz w:val="22"/>
          <w:szCs w:val="22"/>
        </w:rPr>
      </w:pPr>
    </w:p>
    <w:p w14:paraId="01A973B9" w14:textId="77777777" w:rsidR="00E677C9" w:rsidRDefault="00E677C9" w:rsidP="005D78F1">
      <w:pPr>
        <w:jc w:val="center"/>
        <w:rPr>
          <w:rFonts w:ascii="Calibri" w:hAnsi="Calibri" w:cs="Calibri"/>
          <w:b/>
          <w:sz w:val="22"/>
          <w:szCs w:val="22"/>
        </w:rPr>
      </w:pPr>
    </w:p>
    <w:p w14:paraId="5CC93A20" w14:textId="77777777" w:rsidR="007022BB" w:rsidRDefault="007022BB" w:rsidP="005D78F1">
      <w:pPr>
        <w:jc w:val="center"/>
        <w:rPr>
          <w:rFonts w:ascii="Calibri" w:hAnsi="Calibri" w:cs="Calibri"/>
          <w:b/>
          <w:sz w:val="22"/>
          <w:szCs w:val="22"/>
        </w:rPr>
      </w:pPr>
    </w:p>
    <w:p w14:paraId="2EC7C720" w14:textId="77777777" w:rsidR="007022BB" w:rsidRDefault="007022BB" w:rsidP="005D78F1">
      <w:pPr>
        <w:jc w:val="center"/>
        <w:rPr>
          <w:rFonts w:ascii="Calibri" w:hAnsi="Calibri" w:cs="Calibri"/>
          <w:b/>
          <w:sz w:val="22"/>
          <w:szCs w:val="22"/>
        </w:rPr>
      </w:pPr>
    </w:p>
    <w:p w14:paraId="4E6A00D6" w14:textId="780F2A9E" w:rsidR="0053181E" w:rsidRPr="00C625E7" w:rsidRDefault="0053181E" w:rsidP="0053181E">
      <w:pPr>
        <w:rPr>
          <w:rFonts w:ascii="Calibri" w:hAnsi="Calibri" w:cs="Calibri"/>
          <w:b/>
          <w:sz w:val="32"/>
          <w:szCs w:val="32"/>
          <w:u w:val="single"/>
        </w:rPr>
      </w:pPr>
      <w:r w:rsidRPr="00C625E7">
        <w:rPr>
          <w:rFonts w:ascii="Calibri" w:hAnsi="Calibri" w:cs="Calibri"/>
          <w:b/>
          <w:sz w:val="32"/>
          <w:szCs w:val="32"/>
          <w:u w:val="single"/>
        </w:rPr>
        <w:lastRenderedPageBreak/>
        <w:t xml:space="preserve">MODELLO </w:t>
      </w:r>
      <w:r>
        <w:rPr>
          <w:rFonts w:ascii="Calibri" w:hAnsi="Calibri" w:cs="Calibri"/>
          <w:b/>
          <w:sz w:val="32"/>
          <w:szCs w:val="32"/>
          <w:u w:val="single"/>
        </w:rPr>
        <w:t>2</w:t>
      </w:r>
    </w:p>
    <w:p w14:paraId="412EF256" w14:textId="77777777" w:rsidR="00E677C9" w:rsidRDefault="00E677C9" w:rsidP="005D78F1">
      <w:pPr>
        <w:jc w:val="center"/>
        <w:rPr>
          <w:rFonts w:ascii="Calibri" w:hAnsi="Calibri" w:cs="Calibri"/>
          <w:b/>
          <w:sz w:val="22"/>
          <w:szCs w:val="22"/>
        </w:rPr>
      </w:pPr>
    </w:p>
    <w:p w14:paraId="3FFADE01" w14:textId="77777777" w:rsidR="0053181E" w:rsidRDefault="0053181E" w:rsidP="0053181E">
      <w:pPr>
        <w:ind w:left="4963" w:firstLine="709"/>
        <w:rPr>
          <w:rFonts w:ascii="Calibri" w:eastAsia="Calibri" w:hAnsi="Calibri" w:cs="Calibri"/>
          <w:b/>
          <w:sz w:val="22"/>
          <w:szCs w:val="22"/>
          <w:u w:val="single"/>
        </w:rPr>
      </w:pPr>
      <w:r>
        <w:rPr>
          <w:rFonts w:ascii="Calibri" w:eastAsia="Calibri" w:hAnsi="Calibri" w:cs="Calibri"/>
          <w:sz w:val="22"/>
          <w:szCs w:val="22"/>
        </w:rPr>
        <w:t xml:space="preserve">Spett.le </w:t>
      </w:r>
    </w:p>
    <w:p w14:paraId="1623B604" w14:textId="77777777" w:rsidR="0053181E" w:rsidRDefault="0053181E" w:rsidP="0053181E">
      <w:pPr>
        <w:ind w:left="4963" w:firstLine="709"/>
        <w:rPr>
          <w:rFonts w:ascii="Calibri" w:eastAsia="Calibri" w:hAnsi="Calibri" w:cs="Calibri"/>
          <w:sz w:val="22"/>
          <w:szCs w:val="22"/>
        </w:rPr>
      </w:pPr>
      <w:r>
        <w:rPr>
          <w:rFonts w:ascii="Calibri" w:eastAsia="Calibri" w:hAnsi="Calibri" w:cs="Calibri"/>
          <w:b/>
          <w:sz w:val="22"/>
          <w:szCs w:val="22"/>
          <w:u w:val="single"/>
        </w:rPr>
        <w:t>Puglia Sounds - Consorzio Teatro Pubblico Pugliese</w:t>
      </w:r>
    </w:p>
    <w:p w14:paraId="730A6F46" w14:textId="77777777" w:rsidR="0053181E" w:rsidRDefault="0053181E" w:rsidP="0053181E">
      <w:pPr>
        <w:ind w:left="4964" w:firstLine="708"/>
        <w:rPr>
          <w:rFonts w:ascii="Calibri" w:eastAsia="Calibri" w:hAnsi="Calibri" w:cs="Calibri"/>
          <w:sz w:val="22"/>
          <w:szCs w:val="22"/>
        </w:rPr>
      </w:pPr>
      <w:r>
        <w:rPr>
          <w:rFonts w:ascii="Calibri" w:eastAsia="Calibri" w:hAnsi="Calibri" w:cs="Calibri"/>
          <w:sz w:val="22"/>
          <w:szCs w:val="22"/>
        </w:rPr>
        <w:t>Via Imbriani, 67 - 70121 Bari</w:t>
      </w:r>
    </w:p>
    <w:p w14:paraId="6AB3BC89" w14:textId="620F0846" w:rsidR="0053181E" w:rsidRDefault="0053181E" w:rsidP="0053181E">
      <w:pPr>
        <w:ind w:left="2836"/>
        <w:jc w:val="center"/>
        <w:rPr>
          <w:rFonts w:ascii="Calibri" w:eastAsia="Calibri" w:hAnsi="Calibri" w:cs="Calibri"/>
          <w:sz w:val="22"/>
          <w:szCs w:val="22"/>
        </w:rPr>
      </w:pPr>
      <w:r>
        <w:rPr>
          <w:rFonts w:ascii="Calibri" w:eastAsia="Calibri" w:hAnsi="Calibri" w:cs="Calibri"/>
          <w:sz w:val="22"/>
          <w:szCs w:val="22"/>
        </w:rPr>
        <w:t xml:space="preserve">      C.F. e P.IVA: 01071540726</w:t>
      </w:r>
    </w:p>
    <w:p w14:paraId="437A3566" w14:textId="77777777" w:rsidR="0053181E" w:rsidRDefault="0053181E" w:rsidP="0053181E">
      <w:pPr>
        <w:jc w:val="center"/>
        <w:rPr>
          <w:rFonts w:ascii="Calibri" w:eastAsia="Calibri" w:hAnsi="Calibri" w:cs="Calibri"/>
          <w:sz w:val="22"/>
          <w:szCs w:val="22"/>
        </w:rPr>
      </w:pPr>
    </w:p>
    <w:p w14:paraId="425F6E16" w14:textId="77777777" w:rsidR="0053181E" w:rsidRPr="00A16AD8" w:rsidRDefault="0053181E" w:rsidP="0053181E">
      <w:pPr>
        <w:jc w:val="center"/>
        <w:rPr>
          <w:rFonts w:asciiTheme="majorHAnsi" w:hAnsiTheme="majorHAnsi"/>
          <w:b/>
          <w:sz w:val="20"/>
        </w:rPr>
      </w:pPr>
    </w:p>
    <w:p w14:paraId="0C54CAD6" w14:textId="77777777" w:rsidR="0053181E" w:rsidRPr="00A16AD8" w:rsidRDefault="0053181E" w:rsidP="0053181E">
      <w:pPr>
        <w:jc w:val="center"/>
        <w:rPr>
          <w:rFonts w:asciiTheme="majorHAnsi" w:hAnsiTheme="majorHAnsi"/>
          <w:b/>
          <w:sz w:val="20"/>
        </w:rPr>
      </w:pPr>
      <w:r w:rsidRPr="00A16AD8">
        <w:rPr>
          <w:rFonts w:asciiTheme="majorHAnsi" w:hAnsiTheme="majorHAnsi"/>
          <w:b/>
          <w:sz w:val="20"/>
        </w:rPr>
        <w:t>DICHIARAZIONE SOSTITUTIVA DI CERTIFICAZIONE DI REGOLARITA’ CONTRIBUTIVA</w:t>
      </w:r>
    </w:p>
    <w:p w14:paraId="2BF618E8" w14:textId="77777777" w:rsidR="0053181E" w:rsidRPr="00A16AD8" w:rsidRDefault="0053181E" w:rsidP="0053181E">
      <w:pPr>
        <w:jc w:val="center"/>
        <w:rPr>
          <w:rFonts w:asciiTheme="majorHAnsi" w:hAnsiTheme="majorHAnsi"/>
          <w:sz w:val="20"/>
        </w:rPr>
      </w:pPr>
      <w:r w:rsidRPr="00A16AD8">
        <w:rPr>
          <w:rFonts w:asciiTheme="majorHAnsi" w:hAnsiTheme="majorHAnsi"/>
          <w:sz w:val="20"/>
        </w:rPr>
        <w:t xml:space="preserve">(resa ai sensi del </w:t>
      </w:r>
      <w:proofErr w:type="spellStart"/>
      <w:r w:rsidRPr="00A16AD8">
        <w:rPr>
          <w:rFonts w:asciiTheme="majorHAnsi" w:hAnsiTheme="majorHAnsi"/>
          <w:sz w:val="20"/>
        </w:rPr>
        <w:t>D.p.r.</w:t>
      </w:r>
      <w:proofErr w:type="spellEnd"/>
      <w:r w:rsidRPr="00A16AD8">
        <w:rPr>
          <w:rFonts w:asciiTheme="majorHAnsi" w:hAnsiTheme="majorHAnsi"/>
          <w:sz w:val="20"/>
        </w:rPr>
        <w:t xml:space="preserve"> n. 445\2000)</w:t>
      </w:r>
    </w:p>
    <w:p w14:paraId="1B2659B8" w14:textId="77777777" w:rsidR="0053181E" w:rsidRPr="00A16AD8" w:rsidRDefault="0053181E" w:rsidP="0053181E">
      <w:pPr>
        <w:jc w:val="center"/>
        <w:rPr>
          <w:rFonts w:asciiTheme="majorHAnsi" w:hAnsiTheme="majorHAnsi"/>
          <w:sz w:val="20"/>
        </w:rPr>
      </w:pPr>
    </w:p>
    <w:p w14:paraId="294CAEBA" w14:textId="77777777" w:rsidR="0053181E" w:rsidRPr="00A16AD8" w:rsidRDefault="0053181E" w:rsidP="0053181E">
      <w:pPr>
        <w:jc w:val="both"/>
        <w:rPr>
          <w:rFonts w:asciiTheme="majorHAnsi" w:hAnsiTheme="majorHAnsi"/>
          <w:b/>
          <w:sz w:val="20"/>
        </w:rPr>
      </w:pPr>
      <w:r w:rsidRPr="00A16AD8">
        <w:rPr>
          <w:rFonts w:asciiTheme="majorHAnsi" w:hAnsiTheme="majorHAnsi"/>
          <w:b/>
          <w:sz w:val="20"/>
        </w:rPr>
        <w:t>Oggetto:____________________________________________________</w:t>
      </w:r>
    </w:p>
    <w:p w14:paraId="7DD7E8F6" w14:textId="77777777" w:rsidR="0053181E" w:rsidRPr="00A16AD8" w:rsidRDefault="0053181E" w:rsidP="0053181E">
      <w:pPr>
        <w:jc w:val="both"/>
        <w:rPr>
          <w:rFonts w:asciiTheme="majorHAnsi" w:hAnsiTheme="majorHAnsi"/>
          <w:b/>
          <w:sz w:val="20"/>
        </w:rPr>
      </w:pPr>
      <w:r w:rsidRPr="00A16AD8">
        <w:rPr>
          <w:rFonts w:asciiTheme="majorHAnsi" w:hAnsiTheme="majorHAnsi"/>
          <w:b/>
          <w:sz w:val="20"/>
        </w:rPr>
        <w:t>CIG: ________________________ CUP___________________</w:t>
      </w:r>
    </w:p>
    <w:p w14:paraId="5F112BF0" w14:textId="77777777" w:rsidR="0053181E" w:rsidRPr="00A16AD8" w:rsidRDefault="0053181E" w:rsidP="0053181E">
      <w:pPr>
        <w:jc w:val="both"/>
        <w:rPr>
          <w:rFonts w:asciiTheme="majorHAnsi" w:hAnsiTheme="majorHAnsi"/>
          <w:sz w:val="20"/>
        </w:rPr>
      </w:pPr>
    </w:p>
    <w:p w14:paraId="30CF78B8" w14:textId="77777777" w:rsidR="0053181E" w:rsidRPr="00A16AD8" w:rsidRDefault="0053181E" w:rsidP="0053181E">
      <w:pPr>
        <w:jc w:val="both"/>
        <w:rPr>
          <w:rFonts w:asciiTheme="majorHAnsi" w:hAnsiTheme="majorHAnsi"/>
          <w:sz w:val="20"/>
        </w:rPr>
      </w:pPr>
      <w:r w:rsidRPr="00A16AD8">
        <w:rPr>
          <w:rFonts w:asciiTheme="majorHAnsi" w:hAnsiTheme="majorHAnsi"/>
          <w:sz w:val="20"/>
        </w:rPr>
        <w:t>Il/La sottoscritto/a ……………………………………………………………………………………………………………….</w:t>
      </w:r>
    </w:p>
    <w:p w14:paraId="2256FF37" w14:textId="77777777" w:rsidR="0053181E" w:rsidRPr="00A16AD8" w:rsidRDefault="0053181E" w:rsidP="0053181E">
      <w:pPr>
        <w:jc w:val="both"/>
        <w:rPr>
          <w:rFonts w:asciiTheme="majorHAnsi" w:hAnsiTheme="majorHAnsi"/>
          <w:sz w:val="20"/>
        </w:rPr>
      </w:pPr>
      <w:r w:rsidRPr="00A16AD8">
        <w:rPr>
          <w:rFonts w:asciiTheme="majorHAnsi" w:hAnsiTheme="majorHAnsi"/>
          <w:sz w:val="20"/>
        </w:rPr>
        <w:t xml:space="preserve">nato/a </w:t>
      </w:r>
      <w:proofErr w:type="spellStart"/>
      <w:r w:rsidRPr="00A16AD8">
        <w:rPr>
          <w:rFonts w:asciiTheme="majorHAnsi" w:hAnsiTheme="majorHAnsi"/>
          <w:sz w:val="20"/>
        </w:rPr>
        <w:t>a</w:t>
      </w:r>
      <w:proofErr w:type="spellEnd"/>
      <w:r w:rsidRPr="00A16AD8">
        <w:rPr>
          <w:rFonts w:asciiTheme="majorHAnsi" w:hAnsiTheme="majorHAnsi"/>
          <w:sz w:val="20"/>
        </w:rPr>
        <w:t xml:space="preserve"> …………………………………………………………….. il …………………………………………………………. in qualità di legale rappresentante della ……………………………………………………………………con sede legale in …………………………………………alla via…………………………………………………………………</w:t>
      </w:r>
    </w:p>
    <w:p w14:paraId="7E89A8AF" w14:textId="77777777" w:rsidR="0053181E" w:rsidRPr="00A16AD8" w:rsidRDefault="0053181E" w:rsidP="0053181E">
      <w:pPr>
        <w:jc w:val="both"/>
        <w:rPr>
          <w:rFonts w:asciiTheme="majorHAnsi" w:hAnsiTheme="majorHAnsi"/>
          <w:sz w:val="20"/>
        </w:rPr>
      </w:pPr>
      <w:r w:rsidRPr="00A16AD8">
        <w:rPr>
          <w:rFonts w:asciiTheme="majorHAnsi" w:hAnsiTheme="majorHAnsi"/>
          <w:sz w:val="20"/>
        </w:rPr>
        <w:t>CF…………………………………… e P.IVA………………………………………………………………………………………..</w:t>
      </w:r>
    </w:p>
    <w:p w14:paraId="02193B43" w14:textId="77777777" w:rsidR="0053181E" w:rsidRPr="00A16AD8" w:rsidRDefault="0053181E" w:rsidP="0053181E">
      <w:pPr>
        <w:jc w:val="both"/>
        <w:rPr>
          <w:rFonts w:asciiTheme="majorHAnsi" w:hAnsiTheme="majorHAnsi"/>
          <w:sz w:val="20"/>
        </w:rPr>
      </w:pPr>
      <w:r w:rsidRPr="00A16AD8">
        <w:rPr>
          <w:rFonts w:asciiTheme="majorHAnsi" w:hAnsiTheme="majorHAnsi"/>
          <w:sz w:val="20"/>
        </w:rPr>
        <w:t xml:space="preserve">E-Mail ……………………………………………….   </w:t>
      </w:r>
      <w:proofErr w:type="spellStart"/>
      <w:r w:rsidRPr="00A16AD8">
        <w:rPr>
          <w:rFonts w:asciiTheme="majorHAnsi" w:hAnsiTheme="majorHAnsi"/>
          <w:sz w:val="20"/>
        </w:rPr>
        <w:t>Tel</w:t>
      </w:r>
      <w:proofErr w:type="spellEnd"/>
      <w:r w:rsidRPr="00A16AD8">
        <w:rPr>
          <w:rFonts w:asciiTheme="majorHAnsi" w:hAnsiTheme="majorHAnsi"/>
          <w:sz w:val="20"/>
        </w:rPr>
        <w:t>……………………………………. Fax……………………………..</w:t>
      </w:r>
    </w:p>
    <w:p w14:paraId="1D032C38" w14:textId="77777777" w:rsidR="0053181E" w:rsidRPr="00A16AD8" w:rsidRDefault="0053181E" w:rsidP="0053181E">
      <w:pPr>
        <w:jc w:val="center"/>
        <w:rPr>
          <w:rFonts w:asciiTheme="majorHAnsi" w:hAnsiTheme="majorHAnsi"/>
          <w:sz w:val="20"/>
        </w:rPr>
      </w:pPr>
    </w:p>
    <w:p w14:paraId="1DC420A3" w14:textId="77777777" w:rsidR="0053181E" w:rsidRPr="00A16AD8" w:rsidRDefault="0053181E" w:rsidP="0053181E">
      <w:pPr>
        <w:jc w:val="center"/>
        <w:rPr>
          <w:rFonts w:asciiTheme="majorHAnsi" w:hAnsiTheme="majorHAnsi"/>
          <w:sz w:val="20"/>
        </w:rPr>
      </w:pPr>
      <w:r w:rsidRPr="00A16AD8">
        <w:rPr>
          <w:rFonts w:asciiTheme="majorHAnsi" w:hAnsiTheme="majorHAnsi"/>
          <w:sz w:val="20"/>
        </w:rPr>
        <w:t>con riferimento al contratto\affidamento\ di cui all’oggetto</w:t>
      </w:r>
    </w:p>
    <w:p w14:paraId="0824D1DA" w14:textId="77777777" w:rsidR="0053181E" w:rsidRPr="00A16AD8" w:rsidRDefault="0053181E" w:rsidP="0053181E">
      <w:pPr>
        <w:jc w:val="both"/>
        <w:rPr>
          <w:rFonts w:asciiTheme="majorHAnsi" w:hAnsiTheme="majorHAnsi"/>
          <w:sz w:val="20"/>
        </w:rPr>
      </w:pPr>
    </w:p>
    <w:p w14:paraId="07935A5C" w14:textId="77777777" w:rsidR="0053181E" w:rsidRPr="00A16AD8" w:rsidRDefault="0053181E" w:rsidP="0053181E">
      <w:pPr>
        <w:jc w:val="center"/>
        <w:rPr>
          <w:rFonts w:asciiTheme="majorHAnsi" w:hAnsiTheme="majorHAnsi"/>
          <w:sz w:val="20"/>
        </w:rPr>
      </w:pPr>
      <w:r w:rsidRPr="00A16AD8">
        <w:rPr>
          <w:rFonts w:asciiTheme="majorHAnsi" w:hAnsiTheme="majorHAnsi"/>
          <w:sz w:val="20"/>
        </w:rPr>
        <w:t>DICHIARA</w:t>
      </w:r>
    </w:p>
    <w:p w14:paraId="3AFE3DCF" w14:textId="77777777" w:rsidR="0053181E" w:rsidRPr="00A16AD8" w:rsidRDefault="0053181E" w:rsidP="0053181E">
      <w:pPr>
        <w:jc w:val="both"/>
        <w:rPr>
          <w:rFonts w:asciiTheme="majorHAnsi" w:hAnsiTheme="majorHAnsi"/>
          <w:sz w:val="20"/>
        </w:rPr>
      </w:pPr>
    </w:p>
    <w:p w14:paraId="4696057E" w14:textId="77777777" w:rsidR="0053181E" w:rsidRPr="00A16AD8" w:rsidRDefault="0053181E" w:rsidP="0053181E">
      <w:pPr>
        <w:pStyle w:val="Paragrafoelenco"/>
        <w:numPr>
          <w:ilvl w:val="0"/>
          <w:numId w:val="12"/>
        </w:numPr>
        <w:suppressAutoHyphens w:val="0"/>
        <w:ind w:left="284" w:hanging="284"/>
        <w:contextualSpacing/>
        <w:jc w:val="both"/>
        <w:rPr>
          <w:rFonts w:asciiTheme="majorHAnsi" w:hAnsiTheme="majorHAnsi"/>
          <w:sz w:val="20"/>
        </w:rPr>
      </w:pPr>
      <w:r w:rsidRPr="00A16AD8">
        <w:rPr>
          <w:rFonts w:asciiTheme="majorHAnsi" w:hAnsiTheme="majorHAnsi"/>
          <w:sz w:val="20"/>
        </w:rPr>
        <w:t>di essere intestataria dei seguenti numeri di matricola o iscrizione:</w:t>
      </w:r>
    </w:p>
    <w:p w14:paraId="045D7DB5" w14:textId="77777777" w:rsidR="0053181E" w:rsidRPr="00A16AD8" w:rsidRDefault="0053181E" w:rsidP="0053181E">
      <w:pPr>
        <w:pStyle w:val="Paragrafoelenco"/>
        <w:numPr>
          <w:ilvl w:val="0"/>
          <w:numId w:val="12"/>
        </w:numPr>
        <w:suppressAutoHyphens w:val="0"/>
        <w:ind w:left="284" w:hanging="284"/>
        <w:contextualSpacing/>
        <w:jc w:val="both"/>
        <w:rPr>
          <w:rFonts w:asciiTheme="majorHAnsi" w:hAnsiTheme="majorHAnsi"/>
          <w:sz w:val="20"/>
        </w:rPr>
      </w:pPr>
      <w:r w:rsidRPr="00A16AD8">
        <w:rPr>
          <w:rFonts w:asciiTheme="majorHAnsi" w:hAnsiTheme="majorHAnsi"/>
          <w:sz w:val="20"/>
        </w:rPr>
        <w:t>INPS n. matricola: ____________________________</w:t>
      </w:r>
    </w:p>
    <w:p w14:paraId="11AC2E72" w14:textId="77777777" w:rsidR="0053181E" w:rsidRPr="00A16AD8" w:rsidRDefault="0053181E" w:rsidP="0053181E">
      <w:pPr>
        <w:pStyle w:val="Paragrafoelenco"/>
        <w:numPr>
          <w:ilvl w:val="0"/>
          <w:numId w:val="12"/>
        </w:numPr>
        <w:suppressAutoHyphens w:val="0"/>
        <w:ind w:left="284" w:hanging="284"/>
        <w:contextualSpacing/>
        <w:jc w:val="both"/>
        <w:rPr>
          <w:rFonts w:asciiTheme="majorHAnsi" w:hAnsiTheme="majorHAnsi"/>
          <w:sz w:val="20"/>
        </w:rPr>
      </w:pPr>
      <w:r w:rsidRPr="00A16AD8">
        <w:rPr>
          <w:rFonts w:asciiTheme="majorHAnsi" w:hAnsiTheme="majorHAnsi"/>
          <w:sz w:val="20"/>
        </w:rPr>
        <w:t>INAIL n. PAT: ____________________________</w:t>
      </w:r>
    </w:p>
    <w:p w14:paraId="157E8CE8" w14:textId="77777777" w:rsidR="0053181E" w:rsidRPr="00A16AD8" w:rsidRDefault="0053181E" w:rsidP="0053181E">
      <w:pPr>
        <w:pStyle w:val="Paragrafoelenco"/>
        <w:numPr>
          <w:ilvl w:val="0"/>
          <w:numId w:val="12"/>
        </w:numPr>
        <w:suppressAutoHyphens w:val="0"/>
        <w:ind w:left="284" w:hanging="284"/>
        <w:contextualSpacing/>
        <w:jc w:val="both"/>
        <w:rPr>
          <w:rFonts w:asciiTheme="majorHAnsi" w:hAnsiTheme="majorHAnsi"/>
          <w:sz w:val="20"/>
        </w:rPr>
      </w:pPr>
      <w:r w:rsidRPr="00A16AD8">
        <w:rPr>
          <w:rFonts w:asciiTheme="majorHAnsi" w:hAnsiTheme="majorHAnsi"/>
          <w:sz w:val="20"/>
        </w:rPr>
        <w:t>ENPALS n.______________________________</w:t>
      </w:r>
    </w:p>
    <w:p w14:paraId="32F04A51" w14:textId="77777777" w:rsidR="0053181E" w:rsidRPr="00A16AD8" w:rsidRDefault="0053181E" w:rsidP="0053181E">
      <w:pPr>
        <w:pStyle w:val="Paragrafoelenco"/>
        <w:numPr>
          <w:ilvl w:val="0"/>
          <w:numId w:val="12"/>
        </w:numPr>
        <w:suppressAutoHyphens w:val="0"/>
        <w:ind w:left="284" w:hanging="284"/>
        <w:contextualSpacing/>
        <w:jc w:val="both"/>
        <w:rPr>
          <w:rFonts w:asciiTheme="majorHAnsi" w:hAnsiTheme="majorHAnsi"/>
          <w:sz w:val="20"/>
        </w:rPr>
      </w:pPr>
      <w:r w:rsidRPr="00A16AD8">
        <w:rPr>
          <w:rFonts w:asciiTheme="majorHAnsi" w:hAnsiTheme="majorHAnsi"/>
          <w:sz w:val="20"/>
        </w:rPr>
        <w:t>di essere iscritto alla seguente gestione INPS:</w:t>
      </w:r>
    </w:p>
    <w:p w14:paraId="475FDB71" w14:textId="77777777" w:rsidR="0053181E" w:rsidRPr="00A16AD8" w:rsidRDefault="0053181E" w:rsidP="0053181E">
      <w:pPr>
        <w:pStyle w:val="Paragrafoelenco"/>
        <w:numPr>
          <w:ilvl w:val="0"/>
          <w:numId w:val="13"/>
        </w:numPr>
        <w:tabs>
          <w:tab w:val="left" w:pos="-426"/>
        </w:tabs>
        <w:suppressAutoHyphens w:val="0"/>
        <w:ind w:left="993"/>
        <w:contextualSpacing/>
        <w:jc w:val="both"/>
        <w:rPr>
          <w:rFonts w:asciiTheme="majorHAnsi" w:hAnsiTheme="majorHAnsi"/>
          <w:sz w:val="20"/>
        </w:rPr>
      </w:pPr>
      <w:r w:rsidRPr="00A16AD8">
        <w:rPr>
          <w:rFonts w:asciiTheme="majorHAnsi" w:hAnsiTheme="majorHAnsi"/>
          <w:sz w:val="20"/>
        </w:rPr>
        <w:t>Gestione separata (Committente e associante);</w:t>
      </w:r>
    </w:p>
    <w:p w14:paraId="43726BF8" w14:textId="77777777" w:rsidR="0053181E" w:rsidRPr="00A16AD8" w:rsidRDefault="0053181E" w:rsidP="0053181E">
      <w:pPr>
        <w:pStyle w:val="Paragrafoelenco"/>
        <w:numPr>
          <w:ilvl w:val="0"/>
          <w:numId w:val="13"/>
        </w:numPr>
        <w:tabs>
          <w:tab w:val="left" w:pos="-426"/>
        </w:tabs>
        <w:suppressAutoHyphens w:val="0"/>
        <w:ind w:left="993"/>
        <w:contextualSpacing/>
        <w:jc w:val="both"/>
        <w:rPr>
          <w:rFonts w:asciiTheme="majorHAnsi" w:hAnsiTheme="majorHAnsi"/>
          <w:sz w:val="20"/>
        </w:rPr>
      </w:pPr>
      <w:r w:rsidRPr="00A16AD8">
        <w:rPr>
          <w:rFonts w:asciiTheme="majorHAnsi" w:hAnsiTheme="majorHAnsi"/>
          <w:sz w:val="20"/>
        </w:rPr>
        <w:t>Lavoratore autonomo (Gestione Commercianti ed Artigiani – senza dipendenti)</w:t>
      </w:r>
    </w:p>
    <w:p w14:paraId="17A4F4D8" w14:textId="77777777" w:rsidR="0053181E" w:rsidRPr="00A16AD8" w:rsidRDefault="0053181E" w:rsidP="0053181E">
      <w:pPr>
        <w:pStyle w:val="Paragrafoelenco"/>
        <w:numPr>
          <w:ilvl w:val="0"/>
          <w:numId w:val="13"/>
        </w:numPr>
        <w:tabs>
          <w:tab w:val="left" w:pos="-426"/>
        </w:tabs>
        <w:suppressAutoHyphens w:val="0"/>
        <w:ind w:left="993"/>
        <w:contextualSpacing/>
        <w:jc w:val="both"/>
        <w:rPr>
          <w:rFonts w:asciiTheme="majorHAnsi" w:hAnsiTheme="majorHAnsi"/>
          <w:sz w:val="20"/>
        </w:rPr>
      </w:pPr>
      <w:r w:rsidRPr="00A16AD8">
        <w:rPr>
          <w:rFonts w:asciiTheme="majorHAnsi" w:hAnsiTheme="majorHAnsi"/>
          <w:sz w:val="20"/>
        </w:rPr>
        <w:t>Gestione Separata titolare di reddito da lavoro autonomo, di arte e professione (privo Cassa Previdenziale);</w:t>
      </w:r>
    </w:p>
    <w:p w14:paraId="2E51BD97" w14:textId="77777777" w:rsidR="0053181E" w:rsidRPr="00A16AD8" w:rsidRDefault="0053181E" w:rsidP="0053181E">
      <w:pPr>
        <w:pStyle w:val="Paragrafoelenco"/>
        <w:numPr>
          <w:ilvl w:val="0"/>
          <w:numId w:val="13"/>
        </w:numPr>
        <w:tabs>
          <w:tab w:val="left" w:pos="-426"/>
        </w:tabs>
        <w:suppressAutoHyphens w:val="0"/>
        <w:ind w:left="993"/>
        <w:contextualSpacing/>
        <w:jc w:val="both"/>
        <w:rPr>
          <w:rFonts w:asciiTheme="majorHAnsi" w:hAnsiTheme="majorHAnsi"/>
          <w:sz w:val="20"/>
        </w:rPr>
      </w:pPr>
      <w:r w:rsidRPr="00A16AD8">
        <w:rPr>
          <w:rFonts w:asciiTheme="majorHAnsi" w:hAnsiTheme="majorHAnsi"/>
          <w:sz w:val="20"/>
        </w:rPr>
        <w:t>Datore di lavoro (con dipendenti)</w:t>
      </w:r>
    </w:p>
    <w:p w14:paraId="10E30966" w14:textId="77777777" w:rsidR="0053181E" w:rsidRPr="00A16AD8" w:rsidRDefault="0053181E" w:rsidP="0053181E">
      <w:pPr>
        <w:pStyle w:val="Paragrafoelenco"/>
        <w:numPr>
          <w:ilvl w:val="0"/>
          <w:numId w:val="12"/>
        </w:numPr>
        <w:suppressAutoHyphens w:val="0"/>
        <w:ind w:left="284" w:hanging="284"/>
        <w:contextualSpacing/>
        <w:jc w:val="both"/>
        <w:rPr>
          <w:rFonts w:asciiTheme="majorHAnsi" w:hAnsiTheme="majorHAnsi"/>
          <w:sz w:val="20"/>
        </w:rPr>
      </w:pPr>
      <w:r w:rsidRPr="00A16AD8">
        <w:rPr>
          <w:rFonts w:asciiTheme="majorHAnsi" w:hAnsiTheme="majorHAnsi"/>
          <w:sz w:val="20"/>
        </w:rPr>
        <w:t>di avere alle proprie dipendenze n. __________ dipendenti;</w:t>
      </w:r>
    </w:p>
    <w:p w14:paraId="70EC42BA" w14:textId="77777777" w:rsidR="0053181E" w:rsidRPr="00A16AD8" w:rsidRDefault="0053181E" w:rsidP="0053181E">
      <w:pPr>
        <w:pStyle w:val="Paragrafoelenco"/>
        <w:numPr>
          <w:ilvl w:val="0"/>
          <w:numId w:val="12"/>
        </w:numPr>
        <w:suppressAutoHyphens w:val="0"/>
        <w:ind w:left="284" w:hanging="284"/>
        <w:contextualSpacing/>
        <w:jc w:val="both"/>
        <w:rPr>
          <w:rFonts w:asciiTheme="majorHAnsi" w:hAnsiTheme="majorHAnsi"/>
          <w:sz w:val="20"/>
        </w:rPr>
      </w:pPr>
      <w:r w:rsidRPr="00A16AD8">
        <w:rPr>
          <w:rFonts w:asciiTheme="majorHAnsi" w:hAnsiTheme="majorHAnsi"/>
          <w:sz w:val="20"/>
        </w:rPr>
        <w:t>di applicare nei confronti dei dipendenti il CCNL ____________________</w:t>
      </w:r>
    </w:p>
    <w:p w14:paraId="32C8CE03" w14:textId="77777777" w:rsidR="0053181E" w:rsidRPr="00A16AD8" w:rsidRDefault="0053181E" w:rsidP="0053181E">
      <w:pPr>
        <w:pStyle w:val="Paragrafoelenco"/>
        <w:numPr>
          <w:ilvl w:val="0"/>
          <w:numId w:val="12"/>
        </w:numPr>
        <w:suppressAutoHyphens w:val="0"/>
        <w:ind w:left="284" w:hanging="284"/>
        <w:contextualSpacing/>
        <w:jc w:val="both"/>
        <w:rPr>
          <w:rFonts w:asciiTheme="majorHAnsi" w:hAnsiTheme="majorHAnsi"/>
          <w:sz w:val="20"/>
        </w:rPr>
      </w:pPr>
      <w:r w:rsidRPr="00A16AD8">
        <w:rPr>
          <w:rFonts w:asciiTheme="majorHAnsi" w:hAnsiTheme="majorHAnsi"/>
          <w:sz w:val="20"/>
        </w:rPr>
        <w:t xml:space="preserve">ai sensi dell’art. 4 comma 14 bis della legge 106/11, di essere in regola con gli obblighi e gli adempimenti previsti  ai fini della redazione del Documento di Regolarità Contributiva (art.6, c.1 </w:t>
      </w:r>
      <w:proofErr w:type="spellStart"/>
      <w:r w:rsidRPr="00A16AD8">
        <w:rPr>
          <w:rFonts w:asciiTheme="majorHAnsi" w:hAnsiTheme="majorHAnsi"/>
          <w:sz w:val="20"/>
        </w:rPr>
        <w:t>dpr</w:t>
      </w:r>
      <w:proofErr w:type="spellEnd"/>
      <w:r w:rsidRPr="00A16AD8">
        <w:rPr>
          <w:rFonts w:asciiTheme="majorHAnsi" w:hAnsiTheme="majorHAnsi"/>
          <w:sz w:val="20"/>
        </w:rPr>
        <w:t xml:space="preserve"> 207/2010) in quanto, alla data della presente dichiarazione, risulta essere regolare con il versamento  dei contributi nonché con tutti gli altri obblighi previsti dalla normativa vigente verso INPS, ENPLAS,INAIL;</w:t>
      </w:r>
    </w:p>
    <w:p w14:paraId="5C9406E7" w14:textId="77777777" w:rsidR="0053181E" w:rsidRPr="00A16AD8" w:rsidRDefault="0053181E" w:rsidP="0053181E">
      <w:pPr>
        <w:pStyle w:val="Paragrafoelenco"/>
        <w:numPr>
          <w:ilvl w:val="0"/>
          <w:numId w:val="12"/>
        </w:numPr>
        <w:suppressAutoHyphens w:val="0"/>
        <w:ind w:left="284" w:hanging="284"/>
        <w:contextualSpacing/>
        <w:jc w:val="both"/>
        <w:rPr>
          <w:rFonts w:asciiTheme="majorHAnsi" w:hAnsiTheme="majorHAnsi"/>
          <w:sz w:val="20"/>
        </w:rPr>
      </w:pPr>
      <w:r w:rsidRPr="00A16AD8">
        <w:rPr>
          <w:rFonts w:asciiTheme="majorHAnsi" w:hAnsiTheme="majorHAnsi"/>
          <w:sz w:val="20"/>
        </w:rPr>
        <w:t xml:space="preserve">dichiara inoltre di essere informato, ai sensi e per gli effetti di cui all’art. 13 del D. </w:t>
      </w:r>
      <w:proofErr w:type="spellStart"/>
      <w:r w:rsidRPr="00A16AD8">
        <w:rPr>
          <w:rFonts w:asciiTheme="majorHAnsi" w:hAnsiTheme="majorHAnsi"/>
          <w:sz w:val="20"/>
        </w:rPr>
        <w:t>Lgs</w:t>
      </w:r>
      <w:proofErr w:type="spellEnd"/>
      <w:r w:rsidRPr="00A16AD8">
        <w:rPr>
          <w:rFonts w:asciiTheme="majorHAnsi" w:hAnsiTheme="majorHAnsi"/>
          <w:sz w:val="20"/>
        </w:rPr>
        <w:t>. 30 giugno 2003, n. 196, che i dati personali raccolti saranno trattati, anche con strumenti informati, esclusivamente nell’ambito del procedimento per il quale la presente dichiarazione viene resa;</w:t>
      </w:r>
    </w:p>
    <w:p w14:paraId="35D9C680" w14:textId="77777777" w:rsidR="0053181E" w:rsidRPr="00A16AD8" w:rsidRDefault="0053181E" w:rsidP="0053181E">
      <w:pPr>
        <w:pStyle w:val="Paragrafoelenco"/>
        <w:numPr>
          <w:ilvl w:val="0"/>
          <w:numId w:val="12"/>
        </w:numPr>
        <w:suppressAutoHyphens w:val="0"/>
        <w:ind w:left="284" w:hanging="284"/>
        <w:contextualSpacing/>
        <w:jc w:val="both"/>
        <w:rPr>
          <w:rFonts w:asciiTheme="majorHAnsi" w:hAnsiTheme="majorHAnsi"/>
          <w:sz w:val="20"/>
        </w:rPr>
      </w:pPr>
      <w:r w:rsidRPr="00A16AD8">
        <w:rPr>
          <w:rFonts w:asciiTheme="majorHAnsi" w:hAnsiTheme="majorHAnsi"/>
          <w:sz w:val="20"/>
        </w:rPr>
        <w:t>di essere a conoscenza che il Consorzio Teatro Pubblico Pugliese potrà effettuare controlli sulla veridicità delle dichiarazioni rese, ai senso dell’articolo  71 del medesimo testo unico di cui al D.P.R. n. 445 del 2000;</w:t>
      </w:r>
    </w:p>
    <w:p w14:paraId="7EA0FCA1" w14:textId="77777777" w:rsidR="0053181E" w:rsidRPr="00A16AD8" w:rsidRDefault="0053181E" w:rsidP="0053181E">
      <w:pPr>
        <w:jc w:val="center"/>
        <w:rPr>
          <w:rFonts w:asciiTheme="majorHAnsi" w:hAnsiTheme="majorHAnsi"/>
          <w:sz w:val="20"/>
        </w:rPr>
      </w:pPr>
    </w:p>
    <w:p w14:paraId="0108AE6B" w14:textId="77777777" w:rsidR="0053181E" w:rsidRDefault="0053181E" w:rsidP="0053181E">
      <w:pPr>
        <w:jc w:val="center"/>
        <w:rPr>
          <w:rFonts w:asciiTheme="majorHAnsi" w:hAnsiTheme="majorHAnsi"/>
          <w:sz w:val="20"/>
        </w:rPr>
      </w:pPr>
    </w:p>
    <w:p w14:paraId="4517F100" w14:textId="77777777" w:rsidR="0053181E" w:rsidRDefault="0053181E" w:rsidP="0053181E">
      <w:pPr>
        <w:jc w:val="center"/>
        <w:rPr>
          <w:rFonts w:asciiTheme="majorHAnsi" w:hAnsiTheme="majorHAnsi"/>
          <w:sz w:val="20"/>
        </w:rPr>
      </w:pPr>
    </w:p>
    <w:p w14:paraId="42855455" w14:textId="77777777" w:rsidR="0053181E" w:rsidRDefault="0053181E" w:rsidP="0053181E">
      <w:pPr>
        <w:jc w:val="center"/>
        <w:rPr>
          <w:rFonts w:asciiTheme="majorHAnsi" w:hAnsiTheme="majorHAnsi"/>
          <w:sz w:val="20"/>
        </w:rPr>
      </w:pPr>
    </w:p>
    <w:p w14:paraId="10012330" w14:textId="77777777" w:rsidR="0053181E" w:rsidRDefault="0053181E" w:rsidP="0053181E">
      <w:pPr>
        <w:jc w:val="center"/>
        <w:rPr>
          <w:rFonts w:asciiTheme="majorHAnsi" w:hAnsiTheme="majorHAnsi"/>
          <w:sz w:val="20"/>
        </w:rPr>
      </w:pPr>
    </w:p>
    <w:p w14:paraId="16AFA7E8" w14:textId="77777777" w:rsidR="0053181E" w:rsidRDefault="0053181E" w:rsidP="0053181E">
      <w:pPr>
        <w:jc w:val="center"/>
        <w:rPr>
          <w:rFonts w:asciiTheme="majorHAnsi" w:hAnsiTheme="majorHAnsi"/>
          <w:sz w:val="20"/>
        </w:rPr>
      </w:pPr>
      <w:r w:rsidRPr="00A16AD8">
        <w:rPr>
          <w:rFonts w:asciiTheme="majorHAnsi" w:hAnsiTheme="majorHAnsi"/>
          <w:sz w:val="20"/>
        </w:rPr>
        <w:t>DICHIARA INOLTRE</w:t>
      </w:r>
    </w:p>
    <w:p w14:paraId="6BC91CFC" w14:textId="77777777" w:rsidR="0053181E" w:rsidRPr="00A16AD8" w:rsidRDefault="0053181E" w:rsidP="0053181E">
      <w:pPr>
        <w:jc w:val="center"/>
        <w:rPr>
          <w:rFonts w:asciiTheme="majorHAnsi" w:hAnsiTheme="majorHAnsi"/>
          <w:sz w:val="20"/>
        </w:rPr>
      </w:pPr>
    </w:p>
    <w:p w14:paraId="1D69E81C" w14:textId="77777777" w:rsidR="0053181E" w:rsidRPr="00A16AD8" w:rsidRDefault="0053181E" w:rsidP="0053181E">
      <w:pPr>
        <w:jc w:val="both"/>
        <w:rPr>
          <w:rFonts w:asciiTheme="majorHAnsi" w:hAnsiTheme="majorHAnsi"/>
          <w:sz w:val="20"/>
        </w:rPr>
      </w:pPr>
      <w:r w:rsidRPr="00A16AD8">
        <w:rPr>
          <w:rFonts w:asciiTheme="majorHAnsi" w:hAnsiTheme="majorHAnsi"/>
          <w:sz w:val="20"/>
        </w:rPr>
        <w:t xml:space="preserve">di essere consapevole delle responsabilità penali, civili ed amministrative cui si incorre in caso di false dichiarazioni ai sensi dell’art 76 del </w:t>
      </w:r>
      <w:proofErr w:type="spellStart"/>
      <w:r w:rsidRPr="00A16AD8">
        <w:rPr>
          <w:rFonts w:asciiTheme="majorHAnsi" w:hAnsiTheme="majorHAnsi"/>
          <w:sz w:val="20"/>
        </w:rPr>
        <w:t>dpr</w:t>
      </w:r>
      <w:proofErr w:type="spellEnd"/>
      <w:r w:rsidRPr="00A16AD8">
        <w:rPr>
          <w:rFonts w:asciiTheme="majorHAnsi" w:hAnsiTheme="majorHAnsi"/>
          <w:sz w:val="20"/>
        </w:rPr>
        <w:t xml:space="preserve"> n.455 del 28/12/2000.</w:t>
      </w:r>
    </w:p>
    <w:p w14:paraId="02FA37B1" w14:textId="77777777" w:rsidR="0053181E" w:rsidRPr="00A16AD8" w:rsidRDefault="0053181E" w:rsidP="0053181E">
      <w:pPr>
        <w:jc w:val="both"/>
        <w:rPr>
          <w:rFonts w:asciiTheme="majorHAnsi" w:hAnsiTheme="majorHAnsi"/>
          <w:sz w:val="20"/>
        </w:rPr>
      </w:pPr>
    </w:p>
    <w:p w14:paraId="543739A5" w14:textId="77777777" w:rsidR="0053181E" w:rsidRDefault="0053181E" w:rsidP="0053181E">
      <w:pPr>
        <w:jc w:val="both"/>
        <w:rPr>
          <w:rFonts w:asciiTheme="majorHAnsi" w:hAnsiTheme="majorHAnsi"/>
          <w:sz w:val="20"/>
        </w:rPr>
      </w:pPr>
    </w:p>
    <w:p w14:paraId="65AB5F8F" w14:textId="77777777" w:rsidR="0053181E" w:rsidRPr="00A16AD8" w:rsidRDefault="0053181E" w:rsidP="0053181E">
      <w:pPr>
        <w:jc w:val="both"/>
        <w:rPr>
          <w:rFonts w:asciiTheme="majorHAnsi" w:hAnsiTheme="majorHAnsi"/>
          <w:sz w:val="20"/>
        </w:rPr>
      </w:pPr>
      <w:r w:rsidRPr="00A16AD8">
        <w:rPr>
          <w:rFonts w:asciiTheme="majorHAnsi" w:hAnsiTheme="majorHAnsi"/>
          <w:sz w:val="20"/>
        </w:rPr>
        <w:lastRenderedPageBreak/>
        <w:t>Lì,…………………………………………………….</w:t>
      </w:r>
    </w:p>
    <w:p w14:paraId="7A7DE203" w14:textId="77777777" w:rsidR="0053181E" w:rsidRPr="00A16AD8" w:rsidRDefault="0053181E" w:rsidP="0053181E">
      <w:pPr>
        <w:jc w:val="right"/>
        <w:rPr>
          <w:rFonts w:asciiTheme="majorHAnsi" w:hAnsiTheme="majorHAnsi"/>
          <w:sz w:val="20"/>
        </w:rPr>
      </w:pPr>
      <w:r w:rsidRPr="00A16AD8">
        <w:rPr>
          <w:rFonts w:asciiTheme="majorHAnsi" w:hAnsiTheme="majorHAnsi"/>
          <w:sz w:val="20"/>
        </w:rPr>
        <w:t>(firma del dichiarante)</w:t>
      </w:r>
    </w:p>
    <w:p w14:paraId="4A5490F7" w14:textId="77777777" w:rsidR="0053181E" w:rsidRPr="00A16AD8" w:rsidRDefault="0053181E" w:rsidP="0053181E">
      <w:pPr>
        <w:jc w:val="right"/>
        <w:rPr>
          <w:rFonts w:asciiTheme="majorHAnsi" w:hAnsiTheme="majorHAnsi"/>
          <w:sz w:val="20"/>
        </w:rPr>
      </w:pPr>
    </w:p>
    <w:p w14:paraId="294A2195" w14:textId="77777777" w:rsidR="0053181E" w:rsidRPr="00A16AD8" w:rsidRDefault="0053181E" w:rsidP="0053181E">
      <w:pPr>
        <w:jc w:val="right"/>
        <w:rPr>
          <w:rFonts w:asciiTheme="majorHAnsi" w:hAnsiTheme="majorHAnsi"/>
          <w:sz w:val="20"/>
        </w:rPr>
      </w:pPr>
      <w:r w:rsidRPr="00A16AD8">
        <w:rPr>
          <w:rFonts w:asciiTheme="majorHAnsi" w:hAnsiTheme="majorHAnsi"/>
          <w:sz w:val="20"/>
        </w:rPr>
        <w:t>…………………………………………………………….</w:t>
      </w:r>
    </w:p>
    <w:p w14:paraId="1BF72068" w14:textId="77777777" w:rsidR="0053181E" w:rsidRDefault="0053181E" w:rsidP="0053181E">
      <w:pPr>
        <w:jc w:val="both"/>
        <w:rPr>
          <w:rFonts w:asciiTheme="majorHAnsi" w:hAnsiTheme="majorHAnsi"/>
          <w:sz w:val="20"/>
        </w:rPr>
      </w:pPr>
    </w:p>
    <w:p w14:paraId="72A2EFFF" w14:textId="77777777" w:rsidR="0053181E" w:rsidRPr="00A16AD8" w:rsidRDefault="0053181E" w:rsidP="0053181E">
      <w:pPr>
        <w:jc w:val="both"/>
        <w:rPr>
          <w:rFonts w:asciiTheme="majorHAnsi" w:hAnsiTheme="majorHAnsi"/>
          <w:sz w:val="20"/>
        </w:rPr>
      </w:pPr>
      <w:r w:rsidRPr="00A16AD8">
        <w:rPr>
          <w:rFonts w:asciiTheme="majorHAnsi" w:hAnsiTheme="majorHAnsi"/>
          <w:sz w:val="20"/>
        </w:rPr>
        <w:t>Si allega alla presente copia del documento d’identità in corso di validità.</w:t>
      </w:r>
    </w:p>
    <w:p w14:paraId="6FDE0F02" w14:textId="77777777" w:rsidR="0053181E" w:rsidRPr="00A16AD8" w:rsidRDefault="0053181E" w:rsidP="0053181E">
      <w:pPr>
        <w:jc w:val="both"/>
        <w:rPr>
          <w:rFonts w:asciiTheme="majorHAnsi" w:hAnsiTheme="majorHAnsi"/>
          <w:sz w:val="20"/>
        </w:rPr>
      </w:pPr>
    </w:p>
    <w:p w14:paraId="34F2A5DB" w14:textId="77777777" w:rsidR="0053181E" w:rsidRPr="00A16AD8" w:rsidRDefault="0053181E" w:rsidP="0053181E">
      <w:pPr>
        <w:jc w:val="both"/>
        <w:rPr>
          <w:rFonts w:asciiTheme="majorHAnsi" w:hAnsiTheme="majorHAnsi"/>
          <w:sz w:val="20"/>
        </w:rPr>
      </w:pPr>
      <w:r w:rsidRPr="00A16AD8">
        <w:rPr>
          <w:rFonts w:asciiTheme="majorHAnsi" w:hAnsiTheme="majorHAnsi"/>
          <w:sz w:val="20"/>
        </w:rPr>
        <w:t xml:space="preserve">Ai sensi del </w:t>
      </w:r>
      <w:proofErr w:type="spellStart"/>
      <w:r w:rsidRPr="00A16AD8">
        <w:rPr>
          <w:rFonts w:asciiTheme="majorHAnsi" w:hAnsiTheme="majorHAnsi"/>
          <w:sz w:val="20"/>
        </w:rPr>
        <w:t>D.lgs</w:t>
      </w:r>
      <w:proofErr w:type="spellEnd"/>
      <w:r w:rsidRPr="00A16AD8">
        <w:rPr>
          <w:rFonts w:asciiTheme="majorHAnsi" w:hAnsiTheme="majorHAnsi"/>
          <w:sz w:val="20"/>
        </w:rPr>
        <w:t xml:space="preserve"> n. 196/03, per quanto occorra, il sottoscritto autorizza espressamente l’utilizzazione dei dati di cui alla presente dichiarazione per le finalità relative all’oggetto per  il quale la dichiarazione è presentata e per gli eventuali procedimenti conseguenti, sia amministrativi che giurisdizionali; </w:t>
      </w:r>
    </w:p>
    <w:p w14:paraId="5BD18C36" w14:textId="77777777" w:rsidR="0053181E" w:rsidRPr="00A16AD8" w:rsidRDefault="0053181E" w:rsidP="0053181E">
      <w:pPr>
        <w:rPr>
          <w:rFonts w:asciiTheme="majorHAnsi" w:hAnsiTheme="majorHAnsi"/>
          <w:sz w:val="20"/>
        </w:rPr>
      </w:pPr>
    </w:p>
    <w:p w14:paraId="10FCE2AA" w14:textId="77777777" w:rsidR="0053181E" w:rsidRDefault="0053181E" w:rsidP="0053181E">
      <w:pPr>
        <w:rPr>
          <w:rFonts w:asciiTheme="majorHAnsi" w:hAnsiTheme="majorHAnsi"/>
          <w:sz w:val="20"/>
        </w:rPr>
      </w:pPr>
    </w:p>
    <w:p w14:paraId="50904E93" w14:textId="77777777" w:rsidR="0053181E" w:rsidRPr="00A16AD8" w:rsidRDefault="0053181E" w:rsidP="0053181E">
      <w:pPr>
        <w:rPr>
          <w:rFonts w:asciiTheme="majorHAnsi" w:hAnsiTheme="majorHAnsi"/>
          <w:sz w:val="20"/>
        </w:rPr>
      </w:pPr>
      <w:r w:rsidRPr="00A16AD8">
        <w:rPr>
          <w:rFonts w:asciiTheme="majorHAnsi" w:hAnsiTheme="majorHAnsi"/>
          <w:sz w:val="20"/>
        </w:rPr>
        <w:t xml:space="preserve">Lì ……………………………………… </w:t>
      </w:r>
      <w:r w:rsidRPr="00A16AD8">
        <w:rPr>
          <w:rFonts w:asciiTheme="majorHAnsi" w:hAnsiTheme="majorHAnsi"/>
          <w:sz w:val="20"/>
        </w:rPr>
        <w:tab/>
      </w:r>
      <w:r w:rsidRPr="00A16AD8">
        <w:rPr>
          <w:rFonts w:asciiTheme="majorHAnsi" w:hAnsiTheme="majorHAnsi"/>
          <w:sz w:val="20"/>
        </w:rPr>
        <w:tab/>
      </w:r>
      <w:r w:rsidRPr="00A16AD8">
        <w:rPr>
          <w:rFonts w:asciiTheme="majorHAnsi" w:hAnsiTheme="majorHAnsi"/>
          <w:sz w:val="20"/>
        </w:rPr>
        <w:tab/>
      </w:r>
      <w:r w:rsidRPr="00A16AD8">
        <w:rPr>
          <w:rFonts w:asciiTheme="majorHAnsi" w:hAnsiTheme="majorHAnsi"/>
          <w:sz w:val="20"/>
        </w:rPr>
        <w:tab/>
      </w:r>
      <w:r w:rsidRPr="00A16AD8">
        <w:rPr>
          <w:rFonts w:asciiTheme="majorHAnsi" w:hAnsiTheme="majorHAnsi"/>
          <w:sz w:val="20"/>
        </w:rPr>
        <w:tab/>
        <w:t>(firma del dichiarante)</w:t>
      </w:r>
    </w:p>
    <w:p w14:paraId="4B234DCB" w14:textId="77777777" w:rsidR="0053181E" w:rsidRPr="00A16AD8" w:rsidRDefault="0053181E" w:rsidP="0053181E">
      <w:pPr>
        <w:ind w:left="4248" w:firstLine="708"/>
        <w:rPr>
          <w:rFonts w:asciiTheme="majorHAnsi" w:hAnsiTheme="majorHAnsi"/>
          <w:sz w:val="20"/>
        </w:rPr>
      </w:pPr>
    </w:p>
    <w:p w14:paraId="246C5045" w14:textId="77777777" w:rsidR="0053181E" w:rsidRPr="00A16AD8" w:rsidRDefault="0053181E" w:rsidP="0053181E">
      <w:pPr>
        <w:ind w:left="4248" w:firstLine="708"/>
        <w:rPr>
          <w:rFonts w:asciiTheme="majorHAnsi" w:hAnsiTheme="majorHAnsi"/>
          <w:sz w:val="20"/>
        </w:rPr>
      </w:pPr>
      <w:r w:rsidRPr="00A16AD8">
        <w:rPr>
          <w:rFonts w:asciiTheme="majorHAnsi" w:hAnsiTheme="majorHAnsi"/>
          <w:sz w:val="20"/>
        </w:rPr>
        <w:t>…………………………………………..</w:t>
      </w:r>
    </w:p>
    <w:p w14:paraId="6A5033A4" w14:textId="77777777" w:rsidR="0053181E" w:rsidRPr="00A16AD8" w:rsidRDefault="0053181E" w:rsidP="0053181E">
      <w:pPr>
        <w:rPr>
          <w:rFonts w:asciiTheme="majorHAnsi" w:hAnsiTheme="majorHAnsi"/>
          <w:sz w:val="20"/>
        </w:rPr>
      </w:pPr>
    </w:p>
    <w:p w14:paraId="21DA0CD9" w14:textId="77777777" w:rsidR="0053181E" w:rsidRPr="00A16AD8" w:rsidRDefault="0053181E" w:rsidP="0053181E">
      <w:pPr>
        <w:jc w:val="both"/>
        <w:rPr>
          <w:rFonts w:asciiTheme="majorHAnsi" w:hAnsiTheme="majorHAnsi"/>
          <w:sz w:val="20"/>
        </w:rPr>
      </w:pPr>
      <w:r w:rsidRPr="00A16AD8">
        <w:rPr>
          <w:rFonts w:asciiTheme="majorHAnsi" w:hAnsiTheme="majorHAnsi"/>
          <w:sz w:val="20"/>
        </w:rPr>
        <w:t>Note. La presente dichiarazione, in carta libera e senza autentica di firma, deve essere presentata e sottoscritta dal legale rappresentante.  Ove la presente dichiarazione sia sottoscritta da procuratore del legale rappresentante, va trasmessa la relativa procura.</w:t>
      </w:r>
    </w:p>
    <w:p w14:paraId="452B9462" w14:textId="77777777" w:rsidR="0053181E" w:rsidRDefault="0053181E" w:rsidP="0053181E">
      <w:pPr>
        <w:jc w:val="both"/>
      </w:pPr>
    </w:p>
    <w:p w14:paraId="1DF869D7" w14:textId="77777777" w:rsidR="0053181E" w:rsidRDefault="0053181E" w:rsidP="0053181E">
      <w:pPr>
        <w:jc w:val="both"/>
      </w:pPr>
    </w:p>
    <w:p w14:paraId="5E01275C" w14:textId="77777777" w:rsidR="0053181E" w:rsidRDefault="0053181E" w:rsidP="0053181E">
      <w:pPr>
        <w:jc w:val="both"/>
      </w:pPr>
    </w:p>
    <w:p w14:paraId="6D4FCE7C" w14:textId="77777777" w:rsidR="0053181E" w:rsidRDefault="0053181E" w:rsidP="0053181E">
      <w:pPr>
        <w:jc w:val="both"/>
      </w:pPr>
    </w:p>
    <w:p w14:paraId="29B151A0" w14:textId="77777777" w:rsidR="0053181E" w:rsidRDefault="0053181E" w:rsidP="0053181E">
      <w:pPr>
        <w:jc w:val="both"/>
      </w:pPr>
    </w:p>
    <w:p w14:paraId="1295343B" w14:textId="77777777" w:rsidR="0053181E" w:rsidRDefault="0053181E" w:rsidP="0053181E">
      <w:pPr>
        <w:jc w:val="both"/>
      </w:pPr>
    </w:p>
    <w:p w14:paraId="01016B64" w14:textId="77777777" w:rsidR="0053181E" w:rsidRDefault="0053181E" w:rsidP="0053181E">
      <w:pPr>
        <w:jc w:val="both"/>
      </w:pPr>
    </w:p>
    <w:p w14:paraId="2E819865" w14:textId="77777777" w:rsidR="0053181E" w:rsidRDefault="0053181E" w:rsidP="0053181E">
      <w:pPr>
        <w:jc w:val="both"/>
      </w:pPr>
    </w:p>
    <w:p w14:paraId="3CC035F5" w14:textId="77777777" w:rsidR="0053181E" w:rsidRDefault="0053181E" w:rsidP="0053181E">
      <w:pPr>
        <w:jc w:val="both"/>
      </w:pPr>
    </w:p>
    <w:p w14:paraId="34E2C020" w14:textId="77777777" w:rsidR="0053181E" w:rsidRDefault="0053181E" w:rsidP="0053181E">
      <w:pPr>
        <w:jc w:val="both"/>
      </w:pPr>
    </w:p>
    <w:p w14:paraId="79F14BC3" w14:textId="77777777" w:rsidR="0053181E" w:rsidRDefault="0053181E" w:rsidP="0053181E">
      <w:pPr>
        <w:jc w:val="both"/>
      </w:pPr>
    </w:p>
    <w:p w14:paraId="38F46443" w14:textId="77777777" w:rsidR="0053181E" w:rsidRDefault="0053181E" w:rsidP="0053181E">
      <w:pPr>
        <w:jc w:val="both"/>
      </w:pPr>
    </w:p>
    <w:p w14:paraId="12B731E3" w14:textId="77777777" w:rsidR="0053181E" w:rsidRDefault="0053181E" w:rsidP="0053181E">
      <w:pPr>
        <w:jc w:val="both"/>
      </w:pPr>
    </w:p>
    <w:p w14:paraId="19019940" w14:textId="77777777" w:rsidR="0053181E" w:rsidRDefault="0053181E" w:rsidP="0053181E">
      <w:pPr>
        <w:jc w:val="both"/>
      </w:pPr>
    </w:p>
    <w:p w14:paraId="6D60E02C" w14:textId="77777777" w:rsidR="0053181E" w:rsidRDefault="0053181E" w:rsidP="0053181E">
      <w:pPr>
        <w:jc w:val="both"/>
      </w:pPr>
    </w:p>
    <w:p w14:paraId="3884F378" w14:textId="77777777" w:rsidR="0053181E" w:rsidRDefault="0053181E" w:rsidP="0053181E">
      <w:pPr>
        <w:jc w:val="both"/>
      </w:pPr>
    </w:p>
    <w:p w14:paraId="5F7D0341" w14:textId="77777777" w:rsidR="0053181E" w:rsidRDefault="0053181E" w:rsidP="0053181E">
      <w:pPr>
        <w:jc w:val="both"/>
      </w:pPr>
    </w:p>
    <w:p w14:paraId="59F2CB73" w14:textId="77777777" w:rsidR="0053181E" w:rsidRDefault="0053181E" w:rsidP="0053181E">
      <w:pPr>
        <w:jc w:val="both"/>
      </w:pPr>
    </w:p>
    <w:p w14:paraId="5273D7C3" w14:textId="77777777" w:rsidR="0053181E" w:rsidRDefault="0053181E" w:rsidP="0053181E">
      <w:pPr>
        <w:jc w:val="both"/>
      </w:pPr>
    </w:p>
    <w:p w14:paraId="41293DA4" w14:textId="77777777" w:rsidR="0053181E" w:rsidRDefault="0053181E" w:rsidP="0053181E">
      <w:pPr>
        <w:jc w:val="both"/>
      </w:pPr>
    </w:p>
    <w:p w14:paraId="662E8256" w14:textId="77777777" w:rsidR="0053181E" w:rsidRDefault="0053181E" w:rsidP="0053181E">
      <w:pPr>
        <w:jc w:val="both"/>
      </w:pPr>
    </w:p>
    <w:p w14:paraId="214AFB34" w14:textId="77777777" w:rsidR="0053181E" w:rsidRDefault="0053181E" w:rsidP="0053181E">
      <w:pPr>
        <w:jc w:val="both"/>
      </w:pPr>
    </w:p>
    <w:p w14:paraId="5493CB30" w14:textId="77777777" w:rsidR="0053181E" w:rsidRDefault="0053181E" w:rsidP="0053181E">
      <w:pPr>
        <w:jc w:val="both"/>
      </w:pPr>
    </w:p>
    <w:p w14:paraId="44E6CD59" w14:textId="77777777" w:rsidR="0053181E" w:rsidRDefault="0053181E" w:rsidP="0053181E">
      <w:pPr>
        <w:jc w:val="both"/>
      </w:pPr>
    </w:p>
    <w:p w14:paraId="6560B229" w14:textId="77777777" w:rsidR="0053181E" w:rsidRDefault="0053181E" w:rsidP="0053181E">
      <w:pPr>
        <w:jc w:val="both"/>
      </w:pPr>
    </w:p>
    <w:p w14:paraId="499FBF23" w14:textId="77777777" w:rsidR="0053181E" w:rsidRDefault="0053181E" w:rsidP="0053181E">
      <w:pPr>
        <w:jc w:val="both"/>
      </w:pPr>
    </w:p>
    <w:p w14:paraId="10747F4E" w14:textId="77777777" w:rsidR="0053181E" w:rsidRDefault="0053181E" w:rsidP="0053181E">
      <w:pPr>
        <w:jc w:val="both"/>
      </w:pPr>
    </w:p>
    <w:p w14:paraId="604481CA" w14:textId="77777777" w:rsidR="0053181E" w:rsidRDefault="0053181E" w:rsidP="0053181E">
      <w:pPr>
        <w:jc w:val="both"/>
      </w:pPr>
    </w:p>
    <w:p w14:paraId="3F3413E6" w14:textId="77777777" w:rsidR="0053181E" w:rsidRDefault="0053181E" w:rsidP="0053181E">
      <w:pPr>
        <w:jc w:val="both"/>
      </w:pPr>
    </w:p>
    <w:p w14:paraId="4BEC3F83" w14:textId="77777777" w:rsidR="0053181E" w:rsidRDefault="0053181E" w:rsidP="0053181E">
      <w:pPr>
        <w:jc w:val="both"/>
      </w:pPr>
    </w:p>
    <w:p w14:paraId="414D6014" w14:textId="77777777" w:rsidR="0053181E" w:rsidRDefault="0053181E" w:rsidP="0053181E">
      <w:pPr>
        <w:jc w:val="both"/>
      </w:pPr>
    </w:p>
    <w:p w14:paraId="506BB0C9" w14:textId="77777777" w:rsidR="0053181E" w:rsidRPr="00AE7D9B" w:rsidRDefault="0053181E" w:rsidP="0053181E">
      <w:pPr>
        <w:jc w:val="both"/>
      </w:pPr>
    </w:p>
    <w:p w14:paraId="33E84C3E" w14:textId="77777777" w:rsidR="0053181E" w:rsidRPr="00DB1FF5" w:rsidRDefault="0053181E" w:rsidP="0053181E">
      <w:pPr>
        <w:ind w:left="284" w:right="423"/>
        <w:rPr>
          <w:rFonts w:ascii="Georgia" w:hAnsi="Georgia" w:cs="Arial"/>
          <w:sz w:val="20"/>
        </w:rPr>
      </w:pPr>
    </w:p>
    <w:p w14:paraId="6B18E680" w14:textId="77777777" w:rsidR="009716C5" w:rsidRDefault="009716C5" w:rsidP="009716C5">
      <w:pPr>
        <w:autoSpaceDE w:val="0"/>
        <w:jc w:val="both"/>
        <w:rPr>
          <w:rFonts w:ascii="Calibri" w:eastAsia="Times" w:hAnsi="Calibri" w:cs="Calibri"/>
          <w:color w:val="000000"/>
          <w:sz w:val="22"/>
          <w:szCs w:val="22"/>
          <w:shd w:val="clear" w:color="auto" w:fill="FF00FF"/>
        </w:rPr>
      </w:pPr>
    </w:p>
    <w:p w14:paraId="354FB9A2" w14:textId="77777777" w:rsidR="009716C5" w:rsidRPr="00C625E7" w:rsidRDefault="00C625E7" w:rsidP="009716C5">
      <w:pPr>
        <w:rPr>
          <w:rFonts w:ascii="Calibri" w:hAnsi="Calibri" w:cs="Calibri"/>
          <w:b/>
          <w:sz w:val="32"/>
          <w:szCs w:val="32"/>
          <w:u w:val="single"/>
        </w:rPr>
      </w:pPr>
      <w:r w:rsidRPr="00C625E7">
        <w:rPr>
          <w:rFonts w:ascii="Calibri" w:hAnsi="Calibri" w:cs="Calibri"/>
          <w:b/>
          <w:sz w:val="32"/>
          <w:szCs w:val="32"/>
          <w:u w:val="single"/>
        </w:rPr>
        <w:t xml:space="preserve">MODELLO </w:t>
      </w:r>
      <w:r>
        <w:rPr>
          <w:rFonts w:ascii="Calibri" w:hAnsi="Calibri" w:cs="Calibri"/>
          <w:b/>
          <w:sz w:val="32"/>
          <w:szCs w:val="32"/>
          <w:u w:val="single"/>
        </w:rPr>
        <w:t>3</w:t>
      </w:r>
    </w:p>
    <w:p w14:paraId="4E913C84" w14:textId="77777777" w:rsidR="009716C5" w:rsidRDefault="009716C5" w:rsidP="009716C5">
      <w:pPr>
        <w:ind w:left="4963" w:firstLine="709"/>
        <w:rPr>
          <w:rFonts w:ascii="Calibri" w:eastAsia="Calibri" w:hAnsi="Calibri" w:cs="Calibri"/>
          <w:b/>
          <w:sz w:val="22"/>
          <w:szCs w:val="22"/>
          <w:u w:val="single"/>
        </w:rPr>
      </w:pPr>
      <w:r>
        <w:rPr>
          <w:rFonts w:ascii="Calibri" w:eastAsia="Calibri" w:hAnsi="Calibri" w:cs="Calibri"/>
          <w:sz w:val="22"/>
          <w:szCs w:val="22"/>
        </w:rPr>
        <w:t xml:space="preserve">Spett.le </w:t>
      </w:r>
    </w:p>
    <w:p w14:paraId="34CB646D" w14:textId="77777777" w:rsidR="009716C5" w:rsidRDefault="009716C5" w:rsidP="009716C5">
      <w:pPr>
        <w:ind w:left="4963" w:firstLine="709"/>
        <w:rPr>
          <w:rFonts w:ascii="Calibri" w:eastAsia="Calibri" w:hAnsi="Calibri" w:cs="Calibri"/>
          <w:sz w:val="22"/>
          <w:szCs w:val="22"/>
        </w:rPr>
      </w:pPr>
      <w:r>
        <w:rPr>
          <w:rFonts w:ascii="Calibri" w:eastAsia="Calibri" w:hAnsi="Calibri" w:cs="Calibri"/>
          <w:b/>
          <w:sz w:val="22"/>
          <w:szCs w:val="22"/>
          <w:u w:val="single"/>
        </w:rPr>
        <w:t>Puglia Sounds - Consorzio Teatro Pubblico Pugliese</w:t>
      </w:r>
    </w:p>
    <w:p w14:paraId="79D88695" w14:textId="77777777" w:rsidR="009716C5" w:rsidRDefault="009716C5" w:rsidP="009716C5">
      <w:pPr>
        <w:ind w:left="4964" w:firstLine="708"/>
        <w:rPr>
          <w:rFonts w:ascii="Calibri" w:eastAsia="Calibri" w:hAnsi="Calibri" w:cs="Calibri"/>
          <w:sz w:val="22"/>
          <w:szCs w:val="22"/>
        </w:rPr>
      </w:pPr>
      <w:r>
        <w:rPr>
          <w:rFonts w:ascii="Calibri" w:eastAsia="Calibri" w:hAnsi="Calibri" w:cs="Calibri"/>
          <w:sz w:val="22"/>
          <w:szCs w:val="22"/>
        </w:rPr>
        <w:t>Via Imbriani, 67 - 70121 Bari</w:t>
      </w:r>
    </w:p>
    <w:p w14:paraId="02AFEBEF" w14:textId="77777777" w:rsidR="009716C5" w:rsidRDefault="009716C5" w:rsidP="009716C5">
      <w:pPr>
        <w:ind w:left="4964" w:firstLine="708"/>
        <w:rPr>
          <w:rFonts w:ascii="Calibri" w:eastAsia="Calibri" w:hAnsi="Calibri" w:cs="Calibri"/>
          <w:sz w:val="22"/>
          <w:szCs w:val="22"/>
        </w:rPr>
      </w:pPr>
      <w:r>
        <w:rPr>
          <w:rFonts w:ascii="Calibri" w:eastAsia="Calibri" w:hAnsi="Calibri" w:cs="Calibri"/>
          <w:sz w:val="22"/>
          <w:szCs w:val="22"/>
        </w:rPr>
        <w:t>C.F. e P.IVA: 01071540726</w:t>
      </w:r>
    </w:p>
    <w:p w14:paraId="31FACF38" w14:textId="77777777" w:rsidR="009716C5" w:rsidRDefault="009716C5" w:rsidP="009716C5">
      <w:pPr>
        <w:ind w:left="4964" w:firstLine="708"/>
        <w:rPr>
          <w:rFonts w:ascii="Calibri" w:eastAsia="Calibri" w:hAnsi="Calibri" w:cs="Calibri"/>
          <w:sz w:val="22"/>
          <w:szCs w:val="22"/>
        </w:rPr>
      </w:pPr>
    </w:p>
    <w:p w14:paraId="7DEC754D" w14:textId="77777777" w:rsidR="009716C5" w:rsidRDefault="009716C5" w:rsidP="009716C5">
      <w:pPr>
        <w:autoSpaceDE w:val="0"/>
        <w:jc w:val="center"/>
        <w:rPr>
          <w:rFonts w:ascii="Calibri" w:eastAsia="Calibri" w:hAnsi="Calibri" w:cs="Calibri"/>
          <w:sz w:val="22"/>
          <w:szCs w:val="22"/>
        </w:rPr>
      </w:pPr>
      <w:r>
        <w:rPr>
          <w:rFonts w:ascii="Calibri" w:eastAsia="Calibri" w:hAnsi="Calibri" w:cs="Calibri"/>
          <w:b/>
          <w:bCs/>
          <w:sz w:val="22"/>
          <w:szCs w:val="22"/>
        </w:rPr>
        <w:t>AUTOCERTIFICAZIONE DI ESENZIONE DURC</w:t>
      </w:r>
    </w:p>
    <w:p w14:paraId="735D19A2" w14:textId="77777777" w:rsidR="009716C5" w:rsidRDefault="009716C5" w:rsidP="009716C5">
      <w:pPr>
        <w:autoSpaceDE w:val="0"/>
        <w:jc w:val="center"/>
        <w:rPr>
          <w:rFonts w:ascii="Calibri" w:eastAsia="Calibri" w:hAnsi="Calibri" w:cs="Calibri"/>
          <w:sz w:val="22"/>
          <w:szCs w:val="22"/>
        </w:rPr>
      </w:pPr>
      <w:r>
        <w:rPr>
          <w:rFonts w:ascii="Calibri" w:eastAsia="Calibri" w:hAnsi="Calibri" w:cs="Calibri"/>
          <w:sz w:val="22"/>
          <w:szCs w:val="22"/>
        </w:rPr>
        <w:t xml:space="preserve">resa ai sensi del </w:t>
      </w:r>
      <w:proofErr w:type="spellStart"/>
      <w:r>
        <w:rPr>
          <w:rFonts w:ascii="Calibri" w:eastAsia="Calibri" w:hAnsi="Calibri" w:cs="Calibri"/>
          <w:sz w:val="22"/>
          <w:szCs w:val="22"/>
        </w:rPr>
        <w:t>D.p.r.</w:t>
      </w:r>
      <w:proofErr w:type="spellEnd"/>
      <w:r>
        <w:rPr>
          <w:rFonts w:ascii="Calibri" w:eastAsia="Calibri" w:hAnsi="Calibri" w:cs="Calibri"/>
          <w:sz w:val="22"/>
          <w:szCs w:val="22"/>
        </w:rPr>
        <w:t xml:space="preserve"> n. 445\2000</w:t>
      </w:r>
    </w:p>
    <w:p w14:paraId="55AD560F" w14:textId="77777777" w:rsidR="009716C5" w:rsidRDefault="009716C5" w:rsidP="009716C5">
      <w:pPr>
        <w:jc w:val="center"/>
        <w:rPr>
          <w:rFonts w:ascii="Calibri" w:hAnsi="Calibri" w:cs="Calibri"/>
          <w:i/>
          <w:iCs/>
          <w:strike/>
          <w:sz w:val="20"/>
          <w:szCs w:val="20"/>
        </w:rPr>
      </w:pPr>
      <w:r>
        <w:rPr>
          <w:rFonts w:ascii="Calibri" w:eastAsia="Calibri" w:hAnsi="Calibri" w:cs="Calibri"/>
          <w:sz w:val="22"/>
          <w:szCs w:val="22"/>
        </w:rPr>
        <w:t>(per i soggetti ITALIANI, esenti dall’obbligo di possesso del DURC)</w:t>
      </w:r>
    </w:p>
    <w:p w14:paraId="75CB612D" w14:textId="77777777" w:rsidR="009716C5" w:rsidRDefault="009716C5" w:rsidP="009716C5">
      <w:pPr>
        <w:jc w:val="both"/>
        <w:rPr>
          <w:rFonts w:ascii="Calibri" w:hAnsi="Calibri" w:cs="Calibri"/>
          <w:i/>
          <w:iCs/>
          <w:strike/>
          <w:sz w:val="20"/>
          <w:szCs w:val="20"/>
        </w:rPr>
      </w:pPr>
    </w:p>
    <w:p w14:paraId="165BF27D" w14:textId="77777777" w:rsidR="009716C5" w:rsidRDefault="009716C5" w:rsidP="009716C5">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szCs w:val="20"/>
        </w:rPr>
      </w:pPr>
      <w:r>
        <w:rPr>
          <w:rFonts w:ascii="Calibri" w:hAnsi="Calibri" w:cs="Calibri"/>
          <w:sz w:val="20"/>
          <w:szCs w:val="20"/>
        </w:rPr>
        <w:t xml:space="preserve">Il sottoscritto/a __________________________________________________________________________________ </w:t>
      </w:r>
    </w:p>
    <w:p w14:paraId="607251B1" w14:textId="77777777" w:rsidR="009716C5" w:rsidRDefault="009716C5" w:rsidP="009716C5">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szCs w:val="20"/>
        </w:rPr>
      </w:pPr>
      <w:r>
        <w:rPr>
          <w:rFonts w:ascii="Calibri" w:hAnsi="Calibri" w:cs="Calibri"/>
          <w:sz w:val="20"/>
          <w:szCs w:val="20"/>
        </w:rPr>
        <w:t xml:space="preserve">nato/a </w:t>
      </w:r>
      <w:proofErr w:type="spellStart"/>
      <w:r>
        <w:rPr>
          <w:rFonts w:ascii="Calibri" w:hAnsi="Calibri" w:cs="Calibri"/>
          <w:sz w:val="20"/>
          <w:szCs w:val="20"/>
        </w:rPr>
        <w:t>a</w:t>
      </w:r>
      <w:proofErr w:type="spellEnd"/>
      <w:r>
        <w:rPr>
          <w:rFonts w:ascii="Calibri" w:hAnsi="Calibri" w:cs="Calibri"/>
          <w:sz w:val="20"/>
          <w:szCs w:val="20"/>
        </w:rPr>
        <w:t xml:space="preserve"> ______________________ </w:t>
      </w:r>
      <w:proofErr w:type="spellStart"/>
      <w:r>
        <w:rPr>
          <w:rFonts w:ascii="Calibri" w:hAnsi="Calibri" w:cs="Calibri"/>
          <w:sz w:val="20"/>
          <w:szCs w:val="20"/>
        </w:rPr>
        <w:t>prov</w:t>
      </w:r>
      <w:proofErr w:type="spellEnd"/>
      <w:r>
        <w:rPr>
          <w:rFonts w:ascii="Calibri" w:hAnsi="Calibri" w:cs="Calibri"/>
          <w:sz w:val="20"/>
          <w:szCs w:val="20"/>
        </w:rPr>
        <w:t>. _____  il _________________, Codice Fiscale________________________</w:t>
      </w:r>
    </w:p>
    <w:p w14:paraId="1CB4DA8E" w14:textId="77777777" w:rsidR="009716C5" w:rsidRDefault="009716C5" w:rsidP="009716C5">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szCs w:val="20"/>
        </w:rPr>
      </w:pPr>
      <w:r>
        <w:rPr>
          <w:rFonts w:ascii="Calibri" w:hAnsi="Calibri" w:cs="Calibri"/>
          <w:sz w:val="20"/>
          <w:szCs w:val="20"/>
        </w:rPr>
        <w:t xml:space="preserve">in qualità di Legale Rappresentante de </w:t>
      </w:r>
      <w:r>
        <w:rPr>
          <w:rFonts w:ascii="Calibri" w:hAnsi="Calibri" w:cs="Calibri"/>
          <w:i/>
          <w:sz w:val="20"/>
          <w:szCs w:val="20"/>
        </w:rPr>
        <w:t xml:space="preserve">(indicare la ragione sociale) </w:t>
      </w:r>
      <w:r>
        <w:rPr>
          <w:rFonts w:ascii="Calibri" w:hAnsi="Calibri" w:cs="Calibri"/>
          <w:sz w:val="20"/>
          <w:szCs w:val="20"/>
        </w:rPr>
        <w:t>________________________________________</w:t>
      </w:r>
    </w:p>
    <w:p w14:paraId="61313899" w14:textId="77777777" w:rsidR="009716C5" w:rsidRDefault="009716C5" w:rsidP="009716C5">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szCs w:val="20"/>
        </w:rPr>
      </w:pPr>
      <w:r>
        <w:rPr>
          <w:rFonts w:ascii="Calibri" w:hAnsi="Calibri" w:cs="Calibri"/>
          <w:sz w:val="20"/>
          <w:szCs w:val="20"/>
        </w:rPr>
        <w:t xml:space="preserve">con Sede Legale in ____________________ </w:t>
      </w:r>
      <w:proofErr w:type="spellStart"/>
      <w:r>
        <w:rPr>
          <w:rFonts w:ascii="Calibri" w:hAnsi="Calibri" w:cs="Calibri"/>
          <w:sz w:val="20"/>
          <w:szCs w:val="20"/>
        </w:rPr>
        <w:t>prov</w:t>
      </w:r>
      <w:proofErr w:type="spellEnd"/>
      <w:r>
        <w:rPr>
          <w:rFonts w:ascii="Calibri" w:hAnsi="Calibri" w:cs="Calibri"/>
          <w:sz w:val="20"/>
          <w:szCs w:val="20"/>
        </w:rPr>
        <w:t xml:space="preserve">. ____ </w:t>
      </w:r>
      <w:proofErr w:type="spellStart"/>
      <w:r>
        <w:rPr>
          <w:rFonts w:ascii="Calibri" w:hAnsi="Calibri" w:cs="Calibri"/>
          <w:sz w:val="20"/>
          <w:szCs w:val="20"/>
        </w:rPr>
        <w:t>cap</w:t>
      </w:r>
      <w:proofErr w:type="spellEnd"/>
      <w:r>
        <w:rPr>
          <w:rFonts w:ascii="Calibri" w:hAnsi="Calibri" w:cs="Calibri"/>
          <w:sz w:val="20"/>
          <w:szCs w:val="20"/>
        </w:rPr>
        <w:t xml:space="preserve"> _______ via _______________________________ n. ___,</w:t>
      </w:r>
    </w:p>
    <w:p w14:paraId="38553C92" w14:textId="77777777" w:rsidR="009716C5" w:rsidRDefault="009716C5" w:rsidP="009716C5">
      <w:pPr>
        <w:pBdr>
          <w:top w:val="single" w:sz="4" w:space="1" w:color="000000"/>
          <w:left w:val="single" w:sz="4" w:space="4" w:color="000000"/>
          <w:bottom w:val="single" w:sz="4" w:space="1" w:color="000000"/>
          <w:right w:val="single" w:sz="4" w:space="4" w:color="000000"/>
        </w:pBdr>
        <w:spacing w:line="360" w:lineRule="auto"/>
        <w:jc w:val="both"/>
        <w:rPr>
          <w:rFonts w:ascii="Calibri" w:hAnsi="Calibri" w:cs="Calibri"/>
          <w:sz w:val="20"/>
          <w:szCs w:val="20"/>
        </w:rPr>
      </w:pPr>
      <w:r>
        <w:rPr>
          <w:rFonts w:ascii="Calibri" w:hAnsi="Calibri" w:cs="Calibri"/>
          <w:sz w:val="20"/>
          <w:szCs w:val="20"/>
        </w:rPr>
        <w:t>Codice Fiscale_________________________________  Partiva IVA _______________________________________</w:t>
      </w:r>
    </w:p>
    <w:p w14:paraId="39017199" w14:textId="77777777" w:rsidR="009716C5" w:rsidRDefault="009716C5" w:rsidP="009716C5">
      <w:pPr>
        <w:pBdr>
          <w:top w:val="single" w:sz="4" w:space="1" w:color="000000"/>
          <w:left w:val="single" w:sz="4" w:space="4"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xml:space="preserve">tel. ___________________ </w:t>
      </w:r>
      <w:proofErr w:type="spellStart"/>
      <w:r>
        <w:rPr>
          <w:rFonts w:ascii="Calibri" w:hAnsi="Calibri" w:cs="Calibri"/>
          <w:sz w:val="20"/>
          <w:szCs w:val="20"/>
        </w:rPr>
        <w:t>cell</w:t>
      </w:r>
      <w:proofErr w:type="spellEnd"/>
      <w:r>
        <w:rPr>
          <w:rFonts w:ascii="Calibri" w:hAnsi="Calibri" w:cs="Calibri"/>
          <w:sz w:val="20"/>
          <w:szCs w:val="20"/>
        </w:rPr>
        <w:t xml:space="preserve">. __________________ fax _________________ e-mail _______________________ </w:t>
      </w:r>
    </w:p>
    <w:p w14:paraId="076FDC24" w14:textId="77777777" w:rsidR="009716C5" w:rsidRDefault="009716C5" w:rsidP="009716C5">
      <w:pPr>
        <w:pBdr>
          <w:top w:val="single" w:sz="4" w:space="1" w:color="000000"/>
          <w:left w:val="single" w:sz="4" w:space="4"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xml:space="preserve">intestataria dei seguenti numeri di matricola o iscrizione: </w:t>
      </w:r>
    </w:p>
    <w:p w14:paraId="695D1795" w14:textId="77777777" w:rsidR="009716C5" w:rsidRDefault="009716C5" w:rsidP="009716C5">
      <w:pPr>
        <w:pBdr>
          <w:top w:val="single" w:sz="4" w:space="1" w:color="000000"/>
          <w:left w:val="single" w:sz="4" w:space="4"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 xml:space="preserve">INPS ____________________________ </w:t>
      </w:r>
    </w:p>
    <w:p w14:paraId="335EAC69" w14:textId="77777777" w:rsidR="009716C5" w:rsidRDefault="009716C5" w:rsidP="009716C5">
      <w:pPr>
        <w:pBdr>
          <w:top w:val="single" w:sz="4" w:space="1" w:color="000000"/>
          <w:left w:val="single" w:sz="4" w:space="4" w:color="000000"/>
          <w:bottom w:val="single" w:sz="4" w:space="1" w:color="000000"/>
          <w:right w:val="single" w:sz="4" w:space="4" w:color="000000"/>
        </w:pBdr>
        <w:jc w:val="both"/>
        <w:rPr>
          <w:rFonts w:ascii="Calibri" w:hAnsi="Calibri" w:cs="Calibri"/>
          <w:sz w:val="20"/>
          <w:szCs w:val="20"/>
        </w:rPr>
      </w:pPr>
      <w:r>
        <w:rPr>
          <w:rFonts w:ascii="Calibri" w:hAnsi="Calibri" w:cs="Calibri"/>
          <w:sz w:val="20"/>
          <w:szCs w:val="20"/>
        </w:rPr>
        <w:t>INAIL ___________________________</w:t>
      </w:r>
    </w:p>
    <w:p w14:paraId="52090698" w14:textId="77777777" w:rsidR="009716C5" w:rsidRDefault="009716C5" w:rsidP="009716C5">
      <w:pPr>
        <w:pBdr>
          <w:top w:val="single" w:sz="4" w:space="1" w:color="000000"/>
          <w:left w:val="single" w:sz="4" w:space="4" w:color="000000"/>
          <w:bottom w:val="single" w:sz="4" w:space="1" w:color="000000"/>
          <w:right w:val="single" w:sz="4" w:space="4" w:color="000000"/>
        </w:pBdr>
        <w:jc w:val="both"/>
        <w:rPr>
          <w:rFonts w:ascii="Calibri" w:hAnsi="Calibri" w:cs="Calibri"/>
          <w:sz w:val="20"/>
          <w:szCs w:val="20"/>
        </w:rPr>
      </w:pPr>
    </w:p>
    <w:p w14:paraId="3F4ED5E0" w14:textId="77777777" w:rsidR="009716C5" w:rsidRDefault="009716C5" w:rsidP="009716C5">
      <w:pPr>
        <w:autoSpaceDE w:val="0"/>
        <w:rPr>
          <w:rFonts w:ascii="Calibri" w:eastAsia="Calibri" w:hAnsi="Calibri" w:cs="Calibri"/>
          <w:sz w:val="22"/>
          <w:szCs w:val="22"/>
        </w:rPr>
      </w:pPr>
    </w:p>
    <w:p w14:paraId="4E6FD85A" w14:textId="77777777" w:rsidR="009716C5" w:rsidRDefault="009716C5" w:rsidP="009716C5">
      <w:pPr>
        <w:autoSpaceDE w:val="0"/>
        <w:rPr>
          <w:rFonts w:ascii="Calibri" w:eastAsia="Calibri" w:hAnsi="Calibri" w:cs="Calibri"/>
          <w:sz w:val="22"/>
          <w:szCs w:val="22"/>
        </w:rPr>
      </w:pPr>
      <w:r>
        <w:rPr>
          <w:rFonts w:ascii="Calibri" w:eastAsia="Calibri" w:hAnsi="Calibri" w:cs="Calibri"/>
          <w:sz w:val="22"/>
          <w:szCs w:val="22"/>
        </w:rPr>
        <w:t>con riferimento alla presente procedura,</w:t>
      </w:r>
    </w:p>
    <w:p w14:paraId="33CBD6B4" w14:textId="77777777" w:rsidR="009716C5" w:rsidRDefault="009716C5" w:rsidP="009716C5">
      <w:pPr>
        <w:autoSpaceDE w:val="0"/>
        <w:jc w:val="center"/>
        <w:rPr>
          <w:rFonts w:ascii="Calibri" w:eastAsia="Calibri" w:hAnsi="Calibri" w:cs="Calibri"/>
          <w:sz w:val="22"/>
          <w:szCs w:val="22"/>
        </w:rPr>
      </w:pPr>
      <w:r>
        <w:rPr>
          <w:rFonts w:ascii="Calibri" w:eastAsia="Calibri" w:hAnsi="Calibri" w:cs="Calibri"/>
          <w:sz w:val="22"/>
          <w:szCs w:val="22"/>
        </w:rPr>
        <w:t>DICHIARA</w:t>
      </w:r>
    </w:p>
    <w:p w14:paraId="2DF88159" w14:textId="77777777" w:rsidR="009716C5" w:rsidRDefault="009716C5" w:rsidP="009716C5">
      <w:pPr>
        <w:autoSpaceDE w:val="0"/>
        <w:jc w:val="center"/>
        <w:rPr>
          <w:rFonts w:ascii="Calibri" w:eastAsia="Calibri" w:hAnsi="Calibri" w:cs="Calibri"/>
          <w:sz w:val="22"/>
          <w:szCs w:val="22"/>
        </w:rPr>
      </w:pPr>
    </w:p>
    <w:p w14:paraId="3186F186" w14:textId="77777777" w:rsidR="009716C5" w:rsidRDefault="009716C5" w:rsidP="009716C5">
      <w:pPr>
        <w:autoSpaceDE w:val="0"/>
        <w:rPr>
          <w:rFonts w:ascii="Calibri" w:eastAsia="Calibri" w:hAnsi="Calibri" w:cs="Calibri"/>
          <w:sz w:val="22"/>
          <w:szCs w:val="22"/>
        </w:rPr>
      </w:pPr>
      <w:r>
        <w:rPr>
          <w:rFonts w:ascii="Wingdings" w:hAnsi="Wingdings" w:cs="Wingdings"/>
          <w:sz w:val="22"/>
          <w:szCs w:val="22"/>
        </w:rPr>
        <w:t></w:t>
      </w:r>
      <w:r>
        <w:rPr>
          <w:rFonts w:ascii="Calibri" w:eastAsia="Calibri" w:hAnsi="Calibri" w:cs="Calibri"/>
          <w:sz w:val="22"/>
          <w:szCs w:val="22"/>
        </w:rPr>
        <w:t xml:space="preserve"> di non essere soggetto agli adempimenti relativi alla produzione del DURC </w:t>
      </w:r>
    </w:p>
    <w:p w14:paraId="20EC7261" w14:textId="77777777" w:rsidR="009716C5" w:rsidRDefault="009716C5" w:rsidP="009716C5">
      <w:pPr>
        <w:autoSpaceDE w:val="0"/>
        <w:rPr>
          <w:rFonts w:ascii="Calibri" w:eastAsia="Calibri" w:hAnsi="Calibri" w:cs="Calibri"/>
          <w:sz w:val="22"/>
          <w:szCs w:val="22"/>
        </w:rPr>
      </w:pPr>
    </w:p>
    <w:p w14:paraId="29ECBEC5" w14:textId="77777777" w:rsidR="009716C5" w:rsidRDefault="009716C5" w:rsidP="009716C5">
      <w:pPr>
        <w:autoSpaceDE w:val="0"/>
        <w:jc w:val="center"/>
        <w:rPr>
          <w:rFonts w:ascii="Calibri" w:eastAsia="Calibri" w:hAnsi="Calibri" w:cs="Calibri"/>
          <w:sz w:val="22"/>
          <w:szCs w:val="22"/>
        </w:rPr>
      </w:pPr>
      <w:r>
        <w:rPr>
          <w:rFonts w:ascii="Calibri" w:eastAsia="Calibri" w:hAnsi="Calibri" w:cs="Calibri"/>
          <w:sz w:val="22"/>
          <w:szCs w:val="22"/>
        </w:rPr>
        <w:t>DICHIARA INOLTRE</w:t>
      </w:r>
    </w:p>
    <w:p w14:paraId="7A5F42A3" w14:textId="77777777" w:rsidR="009716C5" w:rsidRDefault="009716C5" w:rsidP="009716C5">
      <w:pPr>
        <w:autoSpaceDE w:val="0"/>
        <w:jc w:val="center"/>
        <w:rPr>
          <w:rFonts w:ascii="Calibri" w:eastAsia="Calibri" w:hAnsi="Calibri" w:cs="Calibri"/>
          <w:sz w:val="22"/>
          <w:szCs w:val="22"/>
        </w:rPr>
      </w:pPr>
    </w:p>
    <w:p w14:paraId="338C5476" w14:textId="77777777" w:rsidR="009716C5" w:rsidRDefault="009716C5" w:rsidP="009716C5">
      <w:pPr>
        <w:autoSpaceDE w:val="0"/>
        <w:rPr>
          <w:rFonts w:ascii="Calibri" w:eastAsia="Calibri" w:hAnsi="Calibri" w:cs="Calibri"/>
          <w:sz w:val="22"/>
          <w:szCs w:val="22"/>
        </w:rPr>
      </w:pPr>
      <w:r>
        <w:rPr>
          <w:rFonts w:ascii="Calibri" w:eastAsia="Calibri" w:hAnsi="Calibri" w:cs="Calibri"/>
          <w:sz w:val="22"/>
          <w:szCs w:val="22"/>
        </w:rPr>
        <w:t xml:space="preserve">di essere consapevole delle responsabilità penali, civili ed amministrative cui si incorre in caso di false dichiarazioni ai sensi dell’art 76 del </w:t>
      </w:r>
      <w:proofErr w:type="spellStart"/>
      <w:r>
        <w:rPr>
          <w:rFonts w:ascii="Calibri" w:eastAsia="Calibri" w:hAnsi="Calibri" w:cs="Calibri"/>
          <w:sz w:val="22"/>
          <w:szCs w:val="22"/>
        </w:rPr>
        <w:t>dpr</w:t>
      </w:r>
      <w:proofErr w:type="spellEnd"/>
      <w:r>
        <w:rPr>
          <w:rFonts w:ascii="Calibri" w:eastAsia="Calibri" w:hAnsi="Calibri" w:cs="Calibri"/>
          <w:sz w:val="22"/>
          <w:szCs w:val="22"/>
        </w:rPr>
        <w:t xml:space="preserve"> n.455 del 28/12/2000.</w:t>
      </w:r>
    </w:p>
    <w:p w14:paraId="2991066A" w14:textId="77777777" w:rsidR="009716C5" w:rsidRDefault="009716C5" w:rsidP="009716C5">
      <w:pPr>
        <w:autoSpaceDE w:val="0"/>
        <w:rPr>
          <w:rFonts w:ascii="Calibri" w:eastAsia="Calibri" w:hAnsi="Calibri" w:cs="Calibri"/>
          <w:sz w:val="22"/>
          <w:szCs w:val="22"/>
        </w:rPr>
      </w:pPr>
      <w:r>
        <w:rPr>
          <w:rFonts w:ascii="Calibri" w:eastAsia="Calibri" w:hAnsi="Calibri" w:cs="Calibri"/>
          <w:sz w:val="22"/>
          <w:szCs w:val="22"/>
        </w:rPr>
        <w:t>Si allega alla presente copia del documento d’identità in corso di validità.</w:t>
      </w:r>
    </w:p>
    <w:p w14:paraId="3BAFD84A" w14:textId="77777777" w:rsidR="009716C5" w:rsidRDefault="009716C5" w:rsidP="009716C5">
      <w:pPr>
        <w:jc w:val="both"/>
        <w:rPr>
          <w:rFonts w:ascii="Calibri" w:hAnsi="Calibri" w:cs="Calibri"/>
          <w:i/>
          <w:sz w:val="20"/>
          <w:szCs w:val="20"/>
        </w:rPr>
      </w:pPr>
      <w:r>
        <w:rPr>
          <w:rFonts w:ascii="Calibri" w:hAnsi="Calibri" w:cs="Calibri"/>
          <w:i/>
          <w:sz w:val="20"/>
          <w:szCs w:val="20"/>
        </w:rPr>
        <w:t>____________________________</w:t>
      </w:r>
    </w:p>
    <w:p w14:paraId="6409692B" w14:textId="77777777" w:rsidR="009716C5" w:rsidRDefault="009716C5" w:rsidP="009716C5">
      <w:pPr>
        <w:jc w:val="both"/>
        <w:rPr>
          <w:rFonts w:ascii="Calibri" w:hAnsi="Calibri" w:cs="Calibri"/>
          <w:i/>
          <w:sz w:val="20"/>
          <w:szCs w:val="20"/>
        </w:rPr>
      </w:pPr>
      <w:r>
        <w:rPr>
          <w:rFonts w:ascii="Calibri" w:hAnsi="Calibri" w:cs="Calibri"/>
          <w:i/>
          <w:sz w:val="20"/>
          <w:szCs w:val="20"/>
        </w:rPr>
        <w:t>(luogo e data)</w:t>
      </w:r>
    </w:p>
    <w:p w14:paraId="5814921A" w14:textId="77777777" w:rsidR="009716C5" w:rsidRDefault="009716C5" w:rsidP="009716C5">
      <w:pPr>
        <w:spacing w:line="276" w:lineRule="auto"/>
        <w:ind w:left="6381"/>
        <w:jc w:val="center"/>
        <w:rPr>
          <w:rFonts w:ascii="Calibri" w:hAnsi="Calibri" w:cs="Calibri"/>
          <w:sz w:val="20"/>
          <w:szCs w:val="20"/>
        </w:rPr>
      </w:pPr>
      <w:r>
        <w:rPr>
          <w:rFonts w:ascii="Calibri" w:hAnsi="Calibri" w:cs="Calibri"/>
          <w:i/>
          <w:sz w:val="20"/>
          <w:szCs w:val="20"/>
        </w:rPr>
        <w:t>Il Legale Rappresentante</w:t>
      </w:r>
    </w:p>
    <w:p w14:paraId="2835D679" w14:textId="77777777" w:rsidR="009716C5" w:rsidRDefault="009716C5" w:rsidP="009716C5">
      <w:pPr>
        <w:spacing w:line="276" w:lineRule="auto"/>
        <w:ind w:left="6381"/>
        <w:jc w:val="center"/>
        <w:rPr>
          <w:rFonts w:ascii="Calibri" w:hAnsi="Calibri" w:cs="Calibri"/>
          <w:i/>
          <w:iCs/>
          <w:sz w:val="16"/>
          <w:szCs w:val="16"/>
        </w:rPr>
      </w:pPr>
      <w:r>
        <w:rPr>
          <w:rFonts w:ascii="Calibri" w:hAnsi="Calibri" w:cs="Calibri"/>
          <w:sz w:val="20"/>
          <w:szCs w:val="20"/>
        </w:rPr>
        <w:t>_________________________________</w:t>
      </w:r>
    </w:p>
    <w:p w14:paraId="3471B06E" w14:textId="77777777" w:rsidR="009716C5" w:rsidRDefault="009716C5" w:rsidP="009716C5">
      <w:pPr>
        <w:spacing w:line="276" w:lineRule="auto"/>
        <w:ind w:left="6381"/>
        <w:jc w:val="center"/>
        <w:rPr>
          <w:rFonts w:ascii="Calibri" w:eastAsia="Calibri" w:hAnsi="Calibri" w:cs="Calibri"/>
          <w:sz w:val="22"/>
          <w:szCs w:val="22"/>
        </w:rPr>
      </w:pPr>
      <w:r>
        <w:rPr>
          <w:rFonts w:ascii="Calibri" w:hAnsi="Calibri" w:cs="Calibri"/>
          <w:i/>
          <w:iCs/>
          <w:sz w:val="16"/>
          <w:szCs w:val="16"/>
        </w:rPr>
        <w:t>(timbro e firma)</w:t>
      </w:r>
    </w:p>
    <w:p w14:paraId="088A48F3" w14:textId="77777777" w:rsidR="009716C5" w:rsidRDefault="009716C5" w:rsidP="009716C5">
      <w:pPr>
        <w:autoSpaceDE w:val="0"/>
        <w:rPr>
          <w:rFonts w:ascii="Calibri" w:hAnsi="Calibri" w:cs="Calibri"/>
          <w:i/>
          <w:sz w:val="20"/>
          <w:szCs w:val="20"/>
        </w:rPr>
      </w:pPr>
      <w:r>
        <w:rPr>
          <w:rFonts w:ascii="Calibri" w:eastAsia="Calibri" w:hAnsi="Calibri" w:cs="Calibri"/>
          <w:sz w:val="22"/>
          <w:szCs w:val="22"/>
        </w:rPr>
        <w:t xml:space="preserve">Ai sensi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196/03, per quanto occorra, il sottoscritto autorizza espressamente l’utilizzazione dei dati di cui alla presente dichiarazione per le finalità relative all’oggetto per il quale la dichiarazione è presentata e per gli eventuali procedimenti conseguenti, sia amministrativi che giurisdizionali; </w:t>
      </w:r>
    </w:p>
    <w:p w14:paraId="3C1D55B7" w14:textId="77777777" w:rsidR="009716C5" w:rsidRDefault="009716C5" w:rsidP="009716C5">
      <w:pPr>
        <w:jc w:val="both"/>
        <w:rPr>
          <w:rFonts w:ascii="Calibri" w:hAnsi="Calibri" w:cs="Calibri"/>
          <w:i/>
          <w:sz w:val="20"/>
          <w:szCs w:val="20"/>
        </w:rPr>
      </w:pPr>
      <w:r>
        <w:rPr>
          <w:rFonts w:ascii="Calibri" w:hAnsi="Calibri" w:cs="Calibri"/>
          <w:i/>
          <w:sz w:val="20"/>
          <w:szCs w:val="20"/>
        </w:rPr>
        <w:t>____________________________</w:t>
      </w:r>
    </w:p>
    <w:p w14:paraId="4C6E133D" w14:textId="77777777" w:rsidR="009716C5" w:rsidRDefault="009716C5" w:rsidP="009716C5">
      <w:pPr>
        <w:jc w:val="both"/>
        <w:rPr>
          <w:rFonts w:ascii="Calibri" w:hAnsi="Calibri" w:cs="Calibri"/>
          <w:i/>
          <w:sz w:val="20"/>
          <w:szCs w:val="20"/>
        </w:rPr>
      </w:pPr>
      <w:r>
        <w:rPr>
          <w:rFonts w:ascii="Calibri" w:hAnsi="Calibri" w:cs="Calibri"/>
          <w:i/>
          <w:sz w:val="20"/>
          <w:szCs w:val="20"/>
        </w:rPr>
        <w:t>(luogo e data)</w:t>
      </w:r>
    </w:p>
    <w:p w14:paraId="35E4E91F" w14:textId="77777777" w:rsidR="009716C5" w:rsidRDefault="009716C5" w:rsidP="009716C5">
      <w:pPr>
        <w:spacing w:line="276" w:lineRule="auto"/>
        <w:ind w:left="6381"/>
        <w:jc w:val="center"/>
        <w:rPr>
          <w:rFonts w:ascii="Calibri" w:hAnsi="Calibri" w:cs="Calibri"/>
          <w:sz w:val="20"/>
          <w:szCs w:val="20"/>
        </w:rPr>
      </w:pPr>
      <w:r>
        <w:rPr>
          <w:rFonts w:ascii="Calibri" w:hAnsi="Calibri" w:cs="Calibri"/>
          <w:i/>
          <w:sz w:val="20"/>
          <w:szCs w:val="20"/>
        </w:rPr>
        <w:t>Il Legale Rappresentante</w:t>
      </w:r>
    </w:p>
    <w:p w14:paraId="29D01B90" w14:textId="77777777" w:rsidR="009716C5" w:rsidRDefault="009716C5" w:rsidP="009716C5">
      <w:pPr>
        <w:spacing w:line="276" w:lineRule="auto"/>
        <w:ind w:left="6381"/>
        <w:jc w:val="center"/>
        <w:rPr>
          <w:rFonts w:ascii="Calibri" w:hAnsi="Calibri" w:cs="Calibri"/>
          <w:i/>
          <w:iCs/>
          <w:sz w:val="16"/>
          <w:szCs w:val="16"/>
        </w:rPr>
      </w:pPr>
      <w:r>
        <w:rPr>
          <w:rFonts w:ascii="Calibri" w:hAnsi="Calibri" w:cs="Calibri"/>
          <w:sz w:val="20"/>
          <w:szCs w:val="20"/>
        </w:rPr>
        <w:t>_________________________________</w:t>
      </w:r>
    </w:p>
    <w:p w14:paraId="2FBE19DD" w14:textId="77777777" w:rsidR="009716C5" w:rsidRDefault="009716C5" w:rsidP="009716C5">
      <w:pPr>
        <w:spacing w:line="276" w:lineRule="auto"/>
        <w:ind w:left="6381"/>
        <w:jc w:val="center"/>
        <w:rPr>
          <w:rFonts w:ascii="Calibri" w:hAnsi="Calibri" w:cs="Calibri"/>
          <w:sz w:val="22"/>
          <w:szCs w:val="22"/>
        </w:rPr>
      </w:pPr>
      <w:r>
        <w:rPr>
          <w:rFonts w:ascii="Calibri" w:hAnsi="Calibri" w:cs="Calibri"/>
          <w:i/>
          <w:iCs/>
          <w:sz w:val="16"/>
          <w:szCs w:val="16"/>
        </w:rPr>
        <w:t>(timbro e firma)</w:t>
      </w:r>
    </w:p>
    <w:p w14:paraId="2AF2EFC1" w14:textId="77777777" w:rsidR="009716C5" w:rsidRDefault="009716C5" w:rsidP="009716C5">
      <w:pPr>
        <w:jc w:val="both"/>
        <w:rPr>
          <w:rFonts w:ascii="Calibri" w:hAnsi="Calibri" w:cs="Calibri"/>
          <w:sz w:val="16"/>
          <w:szCs w:val="16"/>
        </w:rPr>
      </w:pPr>
      <w:r w:rsidRPr="00776117">
        <w:rPr>
          <w:rFonts w:ascii="Calibri" w:hAnsi="Calibri" w:cs="Calibri"/>
          <w:sz w:val="16"/>
          <w:szCs w:val="16"/>
        </w:rPr>
        <w:t>Note. La presente dichiarazione, in carta libera e senza autentica di firma, deve essere presentata e sottoscritta dal legale rappresentante. Ove la presente dichiarazione sia sottoscritta da procuratore del legale rappresentante, va trasmessa la relativa procura.</w:t>
      </w:r>
    </w:p>
    <w:p w14:paraId="44E488FE" w14:textId="77777777" w:rsidR="006B6E21" w:rsidRDefault="006B6E21" w:rsidP="009716C5">
      <w:pPr>
        <w:jc w:val="both"/>
        <w:rPr>
          <w:rFonts w:ascii="Calibri" w:hAnsi="Calibri" w:cs="Calibri"/>
          <w:sz w:val="16"/>
          <w:szCs w:val="16"/>
        </w:rPr>
      </w:pPr>
    </w:p>
    <w:p w14:paraId="0E6855DD" w14:textId="77777777" w:rsidR="006B6E21" w:rsidRDefault="006B6E21" w:rsidP="009716C5">
      <w:pPr>
        <w:jc w:val="both"/>
        <w:rPr>
          <w:rFonts w:ascii="Calibri" w:hAnsi="Calibri" w:cs="Calibri"/>
          <w:sz w:val="16"/>
          <w:szCs w:val="16"/>
        </w:rPr>
      </w:pPr>
    </w:p>
    <w:p w14:paraId="53B2ADBD" w14:textId="77777777" w:rsidR="006B6E21" w:rsidRDefault="006B6E21" w:rsidP="009716C5">
      <w:pPr>
        <w:jc w:val="both"/>
        <w:rPr>
          <w:rFonts w:ascii="Calibri" w:hAnsi="Calibri" w:cs="Calibri"/>
          <w:sz w:val="16"/>
          <w:szCs w:val="16"/>
        </w:rPr>
      </w:pPr>
    </w:p>
    <w:p w14:paraId="08C01D2E" w14:textId="77777777" w:rsidR="006B6E21" w:rsidRDefault="006B6E21" w:rsidP="009716C5">
      <w:pPr>
        <w:jc w:val="both"/>
        <w:rPr>
          <w:rFonts w:ascii="Calibri" w:hAnsi="Calibri" w:cs="Calibri"/>
          <w:sz w:val="16"/>
          <w:szCs w:val="16"/>
        </w:rPr>
      </w:pPr>
    </w:p>
    <w:p w14:paraId="4D2C284E" w14:textId="77777777" w:rsidR="006B6E21" w:rsidRDefault="006B6E21" w:rsidP="009716C5">
      <w:pPr>
        <w:jc w:val="both"/>
        <w:rPr>
          <w:rFonts w:ascii="Calibri" w:hAnsi="Calibri" w:cs="Calibri"/>
          <w:sz w:val="16"/>
          <w:szCs w:val="16"/>
        </w:rPr>
      </w:pPr>
    </w:p>
    <w:p w14:paraId="321313D3" w14:textId="77777777" w:rsidR="006B6E21" w:rsidRDefault="006B6E21" w:rsidP="009716C5">
      <w:pPr>
        <w:jc w:val="both"/>
        <w:rPr>
          <w:rFonts w:ascii="Calibri" w:hAnsi="Calibri" w:cs="Calibri"/>
          <w:sz w:val="16"/>
          <w:szCs w:val="16"/>
        </w:rPr>
      </w:pPr>
    </w:p>
    <w:p w14:paraId="20EC572D" w14:textId="77777777" w:rsidR="000332B3" w:rsidRPr="000332B3" w:rsidRDefault="000332B3" w:rsidP="000332B3">
      <w:pPr>
        <w:rPr>
          <w:rFonts w:ascii="Calibri" w:hAnsi="Calibri" w:cs="Calibri"/>
          <w:b/>
          <w:sz w:val="32"/>
          <w:szCs w:val="32"/>
          <w:u w:val="single"/>
          <w:lang w:val="en-US"/>
        </w:rPr>
      </w:pPr>
      <w:r w:rsidRPr="000332B3">
        <w:rPr>
          <w:rFonts w:ascii="Calibri" w:hAnsi="Calibri" w:cs="Calibri"/>
          <w:b/>
          <w:sz w:val="32"/>
          <w:szCs w:val="32"/>
          <w:u w:val="single"/>
          <w:lang w:val="en-US"/>
        </w:rPr>
        <w:t xml:space="preserve">MODELLO 4 </w:t>
      </w:r>
      <w:r w:rsidRPr="000332B3">
        <w:rPr>
          <w:rFonts w:ascii="Calibri" w:hAnsi="Calibri" w:cs="Calibri"/>
          <w:szCs w:val="32"/>
          <w:u w:val="single"/>
          <w:lang w:val="en-US"/>
        </w:rPr>
        <w:t>(</w:t>
      </w:r>
      <w:r>
        <w:rPr>
          <w:rFonts w:ascii="Calibri" w:hAnsi="Calibri" w:cs="Calibri"/>
          <w:szCs w:val="32"/>
          <w:u w:val="single"/>
          <w:lang w:val="en-US"/>
        </w:rPr>
        <w:t>Please copy and paste on headed pap</w:t>
      </w:r>
      <w:r w:rsidRPr="000332B3">
        <w:rPr>
          <w:rFonts w:ascii="Calibri" w:hAnsi="Calibri" w:cs="Calibri"/>
          <w:szCs w:val="32"/>
          <w:u w:val="single"/>
          <w:lang w:val="en-US"/>
        </w:rPr>
        <w:t>er</w:t>
      </w:r>
      <w:r>
        <w:rPr>
          <w:rFonts w:ascii="Calibri" w:hAnsi="Calibri" w:cs="Calibri"/>
          <w:szCs w:val="32"/>
          <w:u w:val="single"/>
          <w:lang w:val="en-US"/>
        </w:rPr>
        <w:t xml:space="preserve"> of the </w:t>
      </w:r>
      <w:r w:rsidR="00582101">
        <w:rPr>
          <w:rFonts w:ascii="Calibri" w:hAnsi="Calibri" w:cs="Calibri"/>
          <w:szCs w:val="32"/>
          <w:u w:val="single"/>
          <w:lang w:val="en-US"/>
        </w:rPr>
        <w:t>o</w:t>
      </w:r>
      <w:r>
        <w:rPr>
          <w:rFonts w:ascii="Calibri" w:hAnsi="Calibri" w:cs="Calibri"/>
          <w:szCs w:val="32"/>
          <w:u w:val="single"/>
          <w:lang w:val="en-US"/>
        </w:rPr>
        <w:t>rganization/festival</w:t>
      </w:r>
      <w:r w:rsidRPr="000332B3">
        <w:rPr>
          <w:rFonts w:ascii="Calibri" w:hAnsi="Calibri" w:cs="Calibri"/>
          <w:szCs w:val="32"/>
          <w:u w:val="single"/>
          <w:lang w:val="en-US"/>
        </w:rPr>
        <w:t>)</w:t>
      </w:r>
    </w:p>
    <w:p w14:paraId="25D924CD" w14:textId="77777777" w:rsidR="006B6E21" w:rsidRPr="000332B3" w:rsidRDefault="006B6E21" w:rsidP="009716C5">
      <w:pPr>
        <w:jc w:val="both"/>
        <w:rPr>
          <w:rFonts w:ascii="Calibri" w:hAnsi="Calibri" w:cs="Calibri"/>
          <w:sz w:val="16"/>
          <w:szCs w:val="16"/>
          <w:lang w:val="en-US"/>
        </w:rPr>
      </w:pPr>
    </w:p>
    <w:p w14:paraId="1665A2F1" w14:textId="77777777" w:rsidR="006B6E21" w:rsidRDefault="006B6E21" w:rsidP="009716C5">
      <w:pPr>
        <w:jc w:val="both"/>
        <w:rPr>
          <w:rFonts w:ascii="Calibri" w:hAnsi="Calibri" w:cs="Calibri"/>
          <w:sz w:val="22"/>
          <w:szCs w:val="22"/>
          <w:lang w:val="en-US"/>
        </w:rPr>
      </w:pPr>
    </w:p>
    <w:p w14:paraId="77D13ED9" w14:textId="77777777" w:rsidR="000332B3" w:rsidRDefault="000332B3" w:rsidP="009716C5">
      <w:pPr>
        <w:jc w:val="both"/>
        <w:rPr>
          <w:rFonts w:ascii="Calibri" w:hAnsi="Calibri" w:cs="Calibri"/>
          <w:sz w:val="22"/>
          <w:szCs w:val="22"/>
          <w:lang w:val="en-US"/>
        </w:rPr>
      </w:pPr>
    </w:p>
    <w:p w14:paraId="3164F036" w14:textId="77777777" w:rsidR="000332B3" w:rsidRPr="000332B3" w:rsidRDefault="000332B3" w:rsidP="009716C5">
      <w:pPr>
        <w:jc w:val="both"/>
        <w:rPr>
          <w:rFonts w:ascii="Calibri" w:hAnsi="Calibri" w:cs="Calibri"/>
          <w:sz w:val="22"/>
          <w:szCs w:val="22"/>
          <w:lang w:val="en-US"/>
        </w:rPr>
      </w:pPr>
    </w:p>
    <w:p w14:paraId="08601852" w14:textId="77777777" w:rsidR="000332B3" w:rsidRPr="000332B3" w:rsidRDefault="000332B3" w:rsidP="009716C5">
      <w:pPr>
        <w:jc w:val="both"/>
        <w:rPr>
          <w:rFonts w:ascii="Calibri" w:hAnsi="Calibri" w:cs="Calibri"/>
          <w:sz w:val="22"/>
          <w:szCs w:val="22"/>
          <w:lang w:val="en-US"/>
        </w:rPr>
      </w:pPr>
    </w:p>
    <w:p w14:paraId="6991A6F4" w14:textId="77777777" w:rsidR="006B6E21" w:rsidRPr="006B6E21" w:rsidRDefault="006B6E21" w:rsidP="006B6E21">
      <w:pPr>
        <w:jc w:val="center"/>
        <w:rPr>
          <w:rFonts w:ascii="Calibri" w:eastAsia="Times" w:hAnsi="Calibri" w:cs="Calibri"/>
          <w:b/>
          <w:color w:val="000000"/>
          <w:sz w:val="22"/>
          <w:szCs w:val="22"/>
          <w:lang w:val="en-US"/>
        </w:rPr>
      </w:pPr>
      <w:r w:rsidRPr="006B6E21">
        <w:rPr>
          <w:rFonts w:ascii="Calibri" w:eastAsia="Times" w:hAnsi="Calibri" w:cs="Calibri"/>
          <w:b/>
          <w:color w:val="000000"/>
          <w:sz w:val="22"/>
          <w:szCs w:val="22"/>
          <w:lang w:val="en-US"/>
        </w:rPr>
        <w:t>Statement related to the show</w:t>
      </w:r>
    </w:p>
    <w:p w14:paraId="13BEBC14" w14:textId="77777777" w:rsidR="006B6E21" w:rsidRPr="006B6E21" w:rsidRDefault="006B6E21" w:rsidP="006B6E21">
      <w:pPr>
        <w:jc w:val="both"/>
        <w:rPr>
          <w:rFonts w:ascii="Calibri" w:eastAsia="Times" w:hAnsi="Calibri" w:cs="Calibri"/>
          <w:b/>
          <w:color w:val="000000"/>
          <w:sz w:val="22"/>
          <w:szCs w:val="22"/>
          <w:lang w:val="en-US"/>
        </w:rPr>
      </w:pPr>
    </w:p>
    <w:p w14:paraId="17421227" w14:textId="77777777" w:rsidR="006B6E21" w:rsidRPr="006B6E21" w:rsidRDefault="006B6E21" w:rsidP="006B6E21">
      <w:pPr>
        <w:jc w:val="both"/>
        <w:rPr>
          <w:rFonts w:ascii="Calibri" w:eastAsia="Times" w:hAnsi="Calibri" w:cs="Calibri"/>
          <w:b/>
          <w:color w:val="000000"/>
          <w:sz w:val="22"/>
          <w:szCs w:val="22"/>
          <w:lang w:val="en-US"/>
        </w:rPr>
      </w:pPr>
    </w:p>
    <w:p w14:paraId="5CBF0F33" w14:textId="77777777" w:rsidR="006B6E21" w:rsidRPr="006B6E21" w:rsidRDefault="006B6E21" w:rsidP="006B6E21">
      <w:pPr>
        <w:jc w:val="both"/>
        <w:rPr>
          <w:rFonts w:ascii="Calibri" w:eastAsia="Times" w:hAnsi="Calibri" w:cs="Calibri"/>
          <w:b/>
          <w:color w:val="000000"/>
          <w:sz w:val="22"/>
          <w:szCs w:val="22"/>
          <w:lang w:val="en-US"/>
        </w:rPr>
      </w:pPr>
    </w:p>
    <w:p w14:paraId="28B6F7BD" w14:textId="77777777" w:rsidR="006B6E21" w:rsidRPr="006B6E21" w:rsidRDefault="006B6E21" w:rsidP="006B6E21">
      <w:pPr>
        <w:jc w:val="both"/>
        <w:rPr>
          <w:rFonts w:ascii="Calibri" w:eastAsia="Times" w:hAnsi="Calibri" w:cs="Calibri"/>
          <w:b/>
          <w:color w:val="000000"/>
          <w:sz w:val="22"/>
          <w:szCs w:val="22"/>
          <w:lang w:val="en-US"/>
        </w:rPr>
      </w:pPr>
    </w:p>
    <w:p w14:paraId="0E4AC9D5" w14:textId="77777777" w:rsidR="006B6E21" w:rsidRPr="006B6E21" w:rsidRDefault="006B6E21" w:rsidP="00361036">
      <w:pPr>
        <w:spacing w:line="720" w:lineRule="auto"/>
        <w:jc w:val="both"/>
        <w:rPr>
          <w:rFonts w:ascii="Calibri" w:eastAsia="Times" w:hAnsi="Calibri" w:cs="Calibri"/>
          <w:color w:val="000000"/>
          <w:sz w:val="22"/>
          <w:szCs w:val="22"/>
          <w:lang w:val="en-US"/>
        </w:rPr>
      </w:pPr>
      <w:r w:rsidRPr="006B6E21">
        <w:rPr>
          <w:rFonts w:ascii="Calibri" w:eastAsia="Times" w:hAnsi="Calibri" w:cs="Calibri"/>
          <w:color w:val="000000"/>
          <w:sz w:val="22"/>
          <w:szCs w:val="22"/>
          <w:lang w:val="en-US"/>
        </w:rPr>
        <w:t xml:space="preserve">I hereby as (role) of the ______________________ </w:t>
      </w:r>
      <w:r w:rsidRPr="006B6E21">
        <w:rPr>
          <w:rFonts w:ascii="Calibri" w:eastAsia="Times" w:hAnsi="Calibri" w:cs="Calibri"/>
          <w:i/>
          <w:color w:val="000000"/>
          <w:sz w:val="20"/>
          <w:szCs w:val="22"/>
          <w:lang w:val="en-US"/>
        </w:rPr>
        <w:t>(name of the organization/festival)</w:t>
      </w:r>
      <w:r w:rsidRPr="006B6E21">
        <w:rPr>
          <w:rFonts w:ascii="Calibri" w:eastAsia="Times" w:hAnsi="Calibri" w:cs="Calibri"/>
          <w:color w:val="000000"/>
          <w:sz w:val="20"/>
          <w:szCs w:val="22"/>
          <w:lang w:val="en-US"/>
        </w:rPr>
        <w:t xml:space="preserve"> </w:t>
      </w:r>
      <w:r w:rsidRPr="006B6E21">
        <w:rPr>
          <w:rFonts w:ascii="Calibri" w:eastAsia="Times" w:hAnsi="Calibri" w:cs="Calibri"/>
          <w:color w:val="000000"/>
          <w:sz w:val="22"/>
          <w:szCs w:val="22"/>
          <w:lang w:val="en-US"/>
        </w:rPr>
        <w:t>____</w:t>
      </w:r>
      <w:r w:rsidR="00361036">
        <w:rPr>
          <w:rFonts w:ascii="Calibri" w:eastAsia="Times" w:hAnsi="Calibri" w:cs="Calibri"/>
          <w:color w:val="000000"/>
          <w:sz w:val="22"/>
          <w:szCs w:val="22"/>
          <w:lang w:val="en-US"/>
        </w:rPr>
        <w:t>_____________</w:t>
      </w:r>
      <w:r w:rsidRPr="006B6E21">
        <w:rPr>
          <w:rFonts w:ascii="Calibri" w:eastAsia="Times" w:hAnsi="Calibri" w:cs="Calibri"/>
          <w:color w:val="000000"/>
          <w:sz w:val="22"/>
          <w:szCs w:val="22"/>
          <w:lang w:val="en-US"/>
        </w:rPr>
        <w:t xml:space="preserve">____________ </w:t>
      </w:r>
    </w:p>
    <w:p w14:paraId="662D9E62" w14:textId="77777777" w:rsidR="006B6E21" w:rsidRPr="006B6E21" w:rsidRDefault="006B6E21" w:rsidP="00361036">
      <w:pPr>
        <w:spacing w:line="720" w:lineRule="auto"/>
        <w:jc w:val="both"/>
        <w:rPr>
          <w:rFonts w:ascii="Calibri" w:eastAsia="Times" w:hAnsi="Calibri" w:cs="Calibri"/>
          <w:color w:val="000000"/>
          <w:sz w:val="22"/>
          <w:szCs w:val="22"/>
          <w:lang w:val="en-US"/>
        </w:rPr>
      </w:pPr>
      <w:r>
        <w:rPr>
          <w:rFonts w:ascii="Calibri" w:eastAsia="Times" w:hAnsi="Calibri" w:cs="Calibri"/>
          <w:color w:val="000000"/>
          <w:sz w:val="22"/>
          <w:szCs w:val="22"/>
          <w:lang w:val="en-US"/>
        </w:rPr>
        <w:t xml:space="preserve">confirm that on </w:t>
      </w:r>
      <w:r>
        <w:rPr>
          <w:rFonts w:ascii="Calibri" w:eastAsia="Times" w:hAnsi="Calibri" w:cs="Calibri"/>
          <w:b/>
          <w:color w:val="000000"/>
          <w:sz w:val="22"/>
          <w:szCs w:val="22"/>
          <w:lang w:val="en-US"/>
        </w:rPr>
        <w:t>________________</w:t>
      </w:r>
      <w:r w:rsidRPr="006B6E21">
        <w:rPr>
          <w:rFonts w:ascii="Calibri" w:eastAsia="Times" w:hAnsi="Calibri" w:cs="Calibri"/>
          <w:i/>
          <w:color w:val="000000"/>
          <w:sz w:val="20"/>
          <w:szCs w:val="22"/>
          <w:lang w:val="en-US"/>
        </w:rPr>
        <w:t>(date)</w:t>
      </w:r>
      <w:r>
        <w:rPr>
          <w:rFonts w:ascii="Calibri" w:eastAsia="Times" w:hAnsi="Calibri" w:cs="Calibri"/>
          <w:b/>
          <w:color w:val="000000"/>
          <w:sz w:val="22"/>
          <w:szCs w:val="22"/>
          <w:lang w:val="en-US"/>
        </w:rPr>
        <w:t>________________</w:t>
      </w:r>
      <w:r w:rsidRPr="006B6E21">
        <w:rPr>
          <w:rFonts w:ascii="Calibri" w:eastAsia="Times" w:hAnsi="Calibri" w:cs="Calibri"/>
          <w:color w:val="000000"/>
          <w:sz w:val="22"/>
          <w:szCs w:val="22"/>
          <w:lang w:val="en-US"/>
        </w:rPr>
        <w:t xml:space="preserve"> the band/artist_______________________________</w:t>
      </w:r>
    </w:p>
    <w:p w14:paraId="7F2203AB" w14:textId="77777777" w:rsidR="006B6E21" w:rsidRPr="006B6E21" w:rsidRDefault="006B6E21" w:rsidP="00361036">
      <w:pPr>
        <w:spacing w:line="720" w:lineRule="auto"/>
        <w:jc w:val="both"/>
        <w:rPr>
          <w:rFonts w:ascii="Calibri" w:eastAsia="Times" w:hAnsi="Calibri" w:cs="Calibri"/>
          <w:color w:val="000000"/>
          <w:sz w:val="22"/>
          <w:szCs w:val="22"/>
          <w:lang w:val="en-US"/>
        </w:rPr>
      </w:pPr>
      <w:r w:rsidRPr="006B6E21">
        <w:rPr>
          <w:rFonts w:ascii="Calibri" w:eastAsia="Times" w:hAnsi="Calibri" w:cs="Calibri"/>
          <w:color w:val="000000"/>
          <w:sz w:val="22"/>
          <w:szCs w:val="22"/>
          <w:lang w:val="en-US"/>
        </w:rPr>
        <w:t xml:space="preserve">has </w:t>
      </w:r>
      <w:proofErr w:type="spellStart"/>
      <w:r w:rsidRPr="006B6E21">
        <w:rPr>
          <w:rFonts w:ascii="Calibri" w:eastAsia="Times" w:hAnsi="Calibri" w:cs="Calibri"/>
          <w:color w:val="000000"/>
          <w:sz w:val="22"/>
          <w:szCs w:val="22"/>
          <w:lang w:val="en-US"/>
        </w:rPr>
        <w:t>perfomed</w:t>
      </w:r>
      <w:proofErr w:type="spellEnd"/>
      <w:r w:rsidRPr="006B6E21">
        <w:rPr>
          <w:rFonts w:ascii="Calibri" w:eastAsia="Times" w:hAnsi="Calibri" w:cs="Calibri"/>
          <w:color w:val="000000"/>
          <w:sz w:val="22"/>
          <w:szCs w:val="22"/>
          <w:lang w:val="en-US"/>
        </w:rPr>
        <w:t xml:space="preserve"> live in ______</w:t>
      </w:r>
      <w:r w:rsidR="00361036">
        <w:rPr>
          <w:rFonts w:ascii="Calibri" w:eastAsia="Times" w:hAnsi="Calibri" w:cs="Calibri"/>
          <w:color w:val="000000"/>
          <w:sz w:val="22"/>
          <w:szCs w:val="22"/>
          <w:lang w:val="en-US"/>
        </w:rPr>
        <w:t>__</w:t>
      </w:r>
      <w:r w:rsidRPr="006B6E21">
        <w:rPr>
          <w:rFonts w:ascii="Calibri" w:eastAsia="Times" w:hAnsi="Calibri" w:cs="Calibri"/>
          <w:color w:val="000000"/>
          <w:sz w:val="22"/>
          <w:szCs w:val="22"/>
          <w:lang w:val="en-US"/>
        </w:rPr>
        <w:t>______</w:t>
      </w:r>
      <w:r>
        <w:rPr>
          <w:rFonts w:ascii="Calibri" w:eastAsia="Times" w:hAnsi="Calibri" w:cs="Calibri"/>
          <w:color w:val="000000"/>
          <w:sz w:val="22"/>
          <w:szCs w:val="22"/>
          <w:lang w:val="en-US"/>
        </w:rPr>
        <w:t>__</w:t>
      </w:r>
      <w:r w:rsidRPr="006B6E21">
        <w:rPr>
          <w:rFonts w:ascii="Calibri" w:eastAsia="Times" w:hAnsi="Calibri" w:cs="Calibri"/>
          <w:i/>
          <w:color w:val="000000"/>
          <w:sz w:val="20"/>
          <w:szCs w:val="22"/>
          <w:lang w:val="en-US"/>
        </w:rPr>
        <w:t>(venue)</w:t>
      </w:r>
      <w:r w:rsidRPr="006B6E21">
        <w:rPr>
          <w:rFonts w:ascii="Calibri" w:eastAsia="Times" w:hAnsi="Calibri" w:cs="Calibri"/>
          <w:color w:val="000000"/>
          <w:sz w:val="22"/>
          <w:szCs w:val="22"/>
          <w:lang w:val="en-US"/>
        </w:rPr>
        <w:t>_____</w:t>
      </w:r>
      <w:r w:rsidR="00361036">
        <w:rPr>
          <w:rFonts w:ascii="Calibri" w:eastAsia="Times" w:hAnsi="Calibri" w:cs="Calibri"/>
          <w:color w:val="000000"/>
          <w:sz w:val="22"/>
          <w:szCs w:val="22"/>
          <w:lang w:val="en-US"/>
        </w:rPr>
        <w:t>__</w:t>
      </w:r>
      <w:r w:rsidRPr="006B6E21">
        <w:rPr>
          <w:rFonts w:ascii="Calibri" w:eastAsia="Times" w:hAnsi="Calibri" w:cs="Calibri"/>
          <w:color w:val="000000"/>
          <w:sz w:val="22"/>
          <w:szCs w:val="22"/>
          <w:lang w:val="en-US"/>
        </w:rPr>
        <w:t>_________ during _____</w:t>
      </w:r>
      <w:r w:rsidR="00361036">
        <w:rPr>
          <w:rFonts w:ascii="Calibri" w:eastAsia="Times" w:hAnsi="Calibri" w:cs="Calibri"/>
          <w:color w:val="000000"/>
          <w:sz w:val="22"/>
          <w:szCs w:val="22"/>
          <w:lang w:val="en-US"/>
        </w:rPr>
        <w:t>__</w:t>
      </w:r>
      <w:r w:rsidRPr="006B6E21">
        <w:rPr>
          <w:rFonts w:ascii="Calibri" w:eastAsia="Times" w:hAnsi="Calibri" w:cs="Calibri"/>
          <w:color w:val="000000"/>
          <w:sz w:val="22"/>
          <w:szCs w:val="22"/>
          <w:lang w:val="en-US"/>
        </w:rPr>
        <w:t>_________</w:t>
      </w:r>
      <w:r w:rsidRPr="006B6E21">
        <w:rPr>
          <w:rFonts w:ascii="Calibri" w:eastAsia="Times" w:hAnsi="Calibri" w:cs="Calibri"/>
          <w:i/>
          <w:color w:val="000000"/>
          <w:sz w:val="20"/>
          <w:szCs w:val="22"/>
          <w:lang w:val="en-US"/>
        </w:rPr>
        <w:t>(name of  the festival)</w:t>
      </w:r>
      <w:r w:rsidRPr="006B6E21">
        <w:rPr>
          <w:rFonts w:ascii="Calibri" w:eastAsia="Times" w:hAnsi="Calibri" w:cs="Calibri"/>
          <w:color w:val="000000"/>
          <w:sz w:val="20"/>
          <w:szCs w:val="22"/>
          <w:lang w:val="en-US"/>
        </w:rPr>
        <w:t xml:space="preserve"> </w:t>
      </w:r>
      <w:r w:rsidRPr="006B6E21">
        <w:rPr>
          <w:rFonts w:ascii="Calibri" w:eastAsia="Times" w:hAnsi="Calibri" w:cs="Calibri"/>
          <w:color w:val="000000"/>
          <w:sz w:val="22"/>
          <w:szCs w:val="22"/>
          <w:lang w:val="en-US"/>
        </w:rPr>
        <w:t>________________.</w:t>
      </w:r>
    </w:p>
    <w:p w14:paraId="56F3B0CE" w14:textId="77777777" w:rsidR="006B6E21" w:rsidRPr="006B6E21" w:rsidRDefault="006B6E21" w:rsidP="00361036">
      <w:pPr>
        <w:spacing w:line="720" w:lineRule="auto"/>
        <w:jc w:val="both"/>
        <w:rPr>
          <w:rFonts w:ascii="Calibri" w:eastAsia="Times" w:hAnsi="Calibri" w:cs="Calibri"/>
          <w:color w:val="000000"/>
          <w:sz w:val="22"/>
          <w:szCs w:val="22"/>
          <w:lang w:val="en-US"/>
        </w:rPr>
      </w:pPr>
      <w:r w:rsidRPr="006B6E21">
        <w:rPr>
          <w:rFonts w:ascii="Calibri" w:eastAsia="Times" w:hAnsi="Calibri" w:cs="Calibri"/>
          <w:color w:val="000000"/>
          <w:sz w:val="22"/>
          <w:szCs w:val="22"/>
          <w:lang w:val="en-US"/>
        </w:rPr>
        <w:t>The event has seen</w:t>
      </w:r>
      <w:r>
        <w:rPr>
          <w:rFonts w:ascii="Calibri" w:eastAsia="Times" w:hAnsi="Calibri" w:cs="Calibri"/>
          <w:color w:val="000000"/>
          <w:sz w:val="22"/>
          <w:szCs w:val="22"/>
          <w:lang w:val="en-US"/>
        </w:rPr>
        <w:t xml:space="preserve"> the participation of ___</w:t>
      </w:r>
      <w:r w:rsidR="00361036">
        <w:rPr>
          <w:rFonts w:ascii="Calibri" w:eastAsia="Times" w:hAnsi="Calibri" w:cs="Calibri"/>
          <w:color w:val="000000"/>
          <w:sz w:val="22"/>
          <w:szCs w:val="22"/>
          <w:lang w:val="en-US"/>
        </w:rPr>
        <w:t>____</w:t>
      </w:r>
      <w:r>
        <w:rPr>
          <w:rFonts w:ascii="Calibri" w:eastAsia="Times" w:hAnsi="Calibri" w:cs="Calibri"/>
          <w:color w:val="000000"/>
          <w:sz w:val="22"/>
          <w:szCs w:val="22"/>
          <w:lang w:val="en-US"/>
        </w:rPr>
        <w:t>______</w:t>
      </w:r>
      <w:r w:rsidRPr="006B6E21">
        <w:rPr>
          <w:rFonts w:ascii="Calibri" w:eastAsia="Times" w:hAnsi="Calibri" w:cs="Calibri"/>
          <w:i/>
          <w:color w:val="000000"/>
          <w:sz w:val="20"/>
          <w:szCs w:val="22"/>
          <w:lang w:val="en-US"/>
        </w:rPr>
        <w:t>(number of people)</w:t>
      </w:r>
      <w:r w:rsidRPr="006B6E21">
        <w:rPr>
          <w:rFonts w:ascii="Calibri" w:eastAsia="Times" w:hAnsi="Calibri" w:cs="Calibri"/>
          <w:color w:val="000000"/>
          <w:sz w:val="22"/>
          <w:szCs w:val="22"/>
          <w:lang w:val="en-US"/>
        </w:rPr>
        <w:t xml:space="preserve">________________ people as public. </w:t>
      </w:r>
    </w:p>
    <w:p w14:paraId="5DD2A813" w14:textId="77777777" w:rsidR="006B6E21" w:rsidRPr="006B6E21" w:rsidRDefault="006B6E21" w:rsidP="00361036">
      <w:pPr>
        <w:spacing w:line="720" w:lineRule="auto"/>
        <w:jc w:val="both"/>
        <w:rPr>
          <w:rFonts w:ascii="Calibri" w:eastAsia="Times" w:hAnsi="Calibri" w:cs="Calibri"/>
          <w:color w:val="000000"/>
          <w:sz w:val="22"/>
          <w:szCs w:val="22"/>
          <w:lang w:val="en-US"/>
        </w:rPr>
      </w:pPr>
      <w:r w:rsidRPr="006B6E21">
        <w:rPr>
          <w:rFonts w:ascii="Calibri" w:eastAsia="Times" w:hAnsi="Calibri" w:cs="Calibri"/>
          <w:color w:val="000000"/>
          <w:sz w:val="22"/>
          <w:szCs w:val="22"/>
          <w:lang w:val="en-US"/>
        </w:rPr>
        <w:t>The cost of the ticket for the show was €_______.</w:t>
      </w:r>
    </w:p>
    <w:p w14:paraId="7586C78D" w14:textId="77777777" w:rsidR="00452848" w:rsidRDefault="00452848" w:rsidP="005D78F1">
      <w:pPr>
        <w:suppressAutoHyphens w:val="0"/>
        <w:jc w:val="both"/>
        <w:rPr>
          <w:rFonts w:ascii="Calibri" w:hAnsi="Calibri"/>
          <w:b/>
          <w:sz w:val="28"/>
          <w:szCs w:val="28"/>
          <w:lang w:val="en-US"/>
        </w:rPr>
      </w:pPr>
    </w:p>
    <w:p w14:paraId="4EA26694" w14:textId="77777777" w:rsidR="00452848" w:rsidRDefault="00452848" w:rsidP="005D78F1">
      <w:pPr>
        <w:suppressAutoHyphens w:val="0"/>
        <w:jc w:val="both"/>
        <w:rPr>
          <w:rFonts w:ascii="Calibri" w:hAnsi="Calibri"/>
          <w:b/>
          <w:sz w:val="28"/>
          <w:szCs w:val="28"/>
          <w:lang w:val="en-US"/>
        </w:rPr>
      </w:pPr>
    </w:p>
    <w:p w14:paraId="47462D6F" w14:textId="77777777" w:rsidR="00452848" w:rsidRPr="006B6E21" w:rsidRDefault="00452848" w:rsidP="005D78F1">
      <w:pPr>
        <w:suppressAutoHyphens w:val="0"/>
        <w:jc w:val="both"/>
        <w:rPr>
          <w:rFonts w:ascii="Calibri" w:hAnsi="Calibri"/>
          <w:b/>
          <w:sz w:val="28"/>
          <w:szCs w:val="28"/>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452848" w14:paraId="47E8D695" w14:textId="77777777" w:rsidTr="00452848">
        <w:tc>
          <w:tcPr>
            <w:tcW w:w="5268" w:type="dxa"/>
          </w:tcPr>
          <w:p w14:paraId="6A49C3DA" w14:textId="77777777" w:rsidR="00452848" w:rsidRPr="00452848" w:rsidRDefault="00452848" w:rsidP="005D78F1">
            <w:pPr>
              <w:suppressAutoHyphens w:val="0"/>
              <w:jc w:val="both"/>
              <w:rPr>
                <w:rFonts w:ascii="Calibri" w:hAnsi="Calibri"/>
                <w:szCs w:val="28"/>
                <w:lang w:val="en-US"/>
              </w:rPr>
            </w:pPr>
            <w:r w:rsidRPr="00452848">
              <w:rPr>
                <w:rFonts w:ascii="Calibri" w:hAnsi="Calibri"/>
                <w:szCs w:val="28"/>
                <w:lang w:val="en-US"/>
              </w:rPr>
              <w:t>Date __________________</w:t>
            </w:r>
          </w:p>
        </w:tc>
        <w:tc>
          <w:tcPr>
            <w:tcW w:w="5268" w:type="dxa"/>
          </w:tcPr>
          <w:p w14:paraId="2AEB7BCE" w14:textId="77777777" w:rsidR="00452848" w:rsidRDefault="00452848" w:rsidP="00452848">
            <w:pPr>
              <w:suppressAutoHyphens w:val="0"/>
              <w:jc w:val="center"/>
              <w:rPr>
                <w:rFonts w:ascii="Calibri" w:hAnsi="Calibri"/>
                <w:szCs w:val="28"/>
                <w:lang w:val="en-US"/>
              </w:rPr>
            </w:pPr>
            <w:r w:rsidRPr="00452848">
              <w:rPr>
                <w:rFonts w:ascii="Calibri" w:hAnsi="Calibri"/>
                <w:szCs w:val="28"/>
                <w:lang w:val="en-US"/>
              </w:rPr>
              <w:t>________________</w:t>
            </w:r>
            <w:r w:rsidR="009464E6">
              <w:rPr>
                <w:rFonts w:ascii="Calibri" w:hAnsi="Calibri"/>
                <w:szCs w:val="28"/>
                <w:lang w:val="en-US"/>
              </w:rPr>
              <w:t>_________</w:t>
            </w:r>
            <w:r w:rsidRPr="00452848">
              <w:rPr>
                <w:rFonts w:ascii="Calibri" w:hAnsi="Calibri"/>
                <w:szCs w:val="28"/>
                <w:lang w:val="en-US"/>
              </w:rPr>
              <w:t>___</w:t>
            </w:r>
          </w:p>
          <w:p w14:paraId="26F9601C" w14:textId="77777777" w:rsidR="009464E6" w:rsidRPr="00452848" w:rsidRDefault="009464E6" w:rsidP="00452848">
            <w:pPr>
              <w:suppressAutoHyphens w:val="0"/>
              <w:jc w:val="center"/>
              <w:rPr>
                <w:rFonts w:ascii="Calibri" w:hAnsi="Calibri"/>
                <w:szCs w:val="28"/>
                <w:lang w:val="en-US"/>
              </w:rPr>
            </w:pPr>
            <w:r>
              <w:rPr>
                <w:rFonts w:ascii="Calibri" w:hAnsi="Calibri"/>
                <w:szCs w:val="28"/>
                <w:lang w:val="en-US"/>
              </w:rPr>
              <w:t xml:space="preserve">Stamp and </w:t>
            </w:r>
            <w:r w:rsidRPr="00452848">
              <w:rPr>
                <w:rFonts w:ascii="Calibri" w:hAnsi="Calibri"/>
                <w:szCs w:val="28"/>
                <w:lang w:val="en-US"/>
              </w:rPr>
              <w:t>Signature</w:t>
            </w:r>
          </w:p>
        </w:tc>
      </w:tr>
    </w:tbl>
    <w:p w14:paraId="4A7CE5C0" w14:textId="77777777" w:rsidR="009716C5" w:rsidRPr="006B6E21" w:rsidRDefault="009716C5" w:rsidP="005D78F1">
      <w:pPr>
        <w:suppressAutoHyphens w:val="0"/>
        <w:jc w:val="both"/>
        <w:rPr>
          <w:rFonts w:ascii="Calibri" w:hAnsi="Calibri"/>
          <w:b/>
          <w:sz w:val="28"/>
          <w:szCs w:val="28"/>
          <w:lang w:val="en-US"/>
        </w:rPr>
      </w:pPr>
    </w:p>
    <w:sectPr w:rsidR="009716C5" w:rsidRPr="006B6E21" w:rsidSect="00E677C9">
      <w:headerReference w:type="default" r:id="rId8"/>
      <w:footerReference w:type="default" r:id="rId9"/>
      <w:pgSz w:w="11906" w:h="16838"/>
      <w:pgMar w:top="1701" w:right="680" w:bottom="851" w:left="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C750B" w14:textId="77777777" w:rsidR="00825175" w:rsidRDefault="00825175">
      <w:r>
        <w:separator/>
      </w:r>
    </w:p>
  </w:endnote>
  <w:endnote w:type="continuationSeparator" w:id="0">
    <w:p w14:paraId="510A08D4" w14:textId="77777777" w:rsidR="00825175" w:rsidRDefault="0082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D2A6" w14:textId="77777777" w:rsidR="00E677C9" w:rsidRDefault="00E677C9">
    <w:pPr>
      <w:pStyle w:val="Pidipagina"/>
      <w:jc w:val="right"/>
    </w:pPr>
    <w:r>
      <w:rPr>
        <w:rFonts w:cs="Calibri"/>
        <w:sz w:val="16"/>
        <w:szCs w:val="16"/>
      </w:rPr>
      <w:fldChar w:fldCharType="begin"/>
    </w:r>
    <w:r>
      <w:rPr>
        <w:rFonts w:cs="Calibri"/>
        <w:sz w:val="16"/>
        <w:szCs w:val="16"/>
      </w:rPr>
      <w:instrText xml:space="preserve"> PAGE </w:instrText>
    </w:r>
    <w:r>
      <w:rPr>
        <w:rFonts w:cs="Calibri"/>
        <w:sz w:val="16"/>
        <w:szCs w:val="16"/>
      </w:rPr>
      <w:fldChar w:fldCharType="separate"/>
    </w:r>
    <w:r w:rsidR="00737B30">
      <w:rPr>
        <w:rFonts w:cs="Calibri"/>
        <w:noProof/>
        <w:sz w:val="16"/>
        <w:szCs w:val="16"/>
      </w:rPr>
      <w:t>1</w:t>
    </w:r>
    <w:r>
      <w:rPr>
        <w:rFonts w:cs="Calibri"/>
        <w:sz w:val="16"/>
        <w:szCs w:val="16"/>
      </w:rPr>
      <w:fldChar w:fldCharType="end"/>
    </w:r>
  </w:p>
  <w:p w14:paraId="7738300C" w14:textId="77777777" w:rsidR="00E677C9" w:rsidRDefault="00E677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C5104" w14:textId="77777777" w:rsidR="00825175" w:rsidRDefault="00825175">
      <w:r>
        <w:separator/>
      </w:r>
    </w:p>
  </w:footnote>
  <w:footnote w:type="continuationSeparator" w:id="0">
    <w:p w14:paraId="52C25922" w14:textId="77777777" w:rsidR="00825175" w:rsidRDefault="00825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B1B1" w14:textId="77777777" w:rsidR="00E677C9" w:rsidRPr="009759C0" w:rsidRDefault="009759C0" w:rsidP="009759C0">
    <w:pPr>
      <w:pStyle w:val="Titolo6"/>
      <w:pBdr>
        <w:top w:val="single" w:sz="4" w:space="1" w:color="000000"/>
        <w:left w:val="single" w:sz="4" w:space="4" w:color="000000"/>
        <w:bottom w:val="single" w:sz="4" w:space="0" w:color="000000"/>
        <w:right w:val="single" w:sz="4" w:space="4" w:color="000000"/>
      </w:pBdr>
      <w:rPr>
        <w:rFonts w:ascii="Calibri" w:hAnsi="Calibri" w:cs="Calibri"/>
      </w:rPr>
    </w:pPr>
    <w:r>
      <w:rPr>
        <w:rFonts w:ascii="Calibri" w:hAnsi="Calibri" w:cs="Calibri"/>
        <w:sz w:val="28"/>
        <w:szCs w:val="28"/>
      </w:rPr>
      <w:t>FSC 2007-2013 – APQ Rafforzato “Beni e attività culturali”</w:t>
    </w:r>
  </w:p>
  <w:p w14:paraId="309F885A" w14:textId="77777777" w:rsidR="009759C0" w:rsidRPr="009759C0" w:rsidRDefault="009759C0" w:rsidP="009759C0">
    <w:pPr>
      <w:pStyle w:val="Titolo6"/>
      <w:pBdr>
        <w:top w:val="single" w:sz="4" w:space="1" w:color="000000"/>
        <w:left w:val="single" w:sz="4" w:space="4" w:color="000000"/>
        <w:bottom w:val="single" w:sz="4" w:space="0" w:color="000000"/>
        <w:right w:val="single" w:sz="4" w:space="4" w:color="000000"/>
      </w:pBdr>
    </w:pPr>
    <w:r w:rsidRPr="009759C0">
      <w:rPr>
        <w:rFonts w:ascii="Calibri" w:hAnsi="Calibri" w:cs="Calibri"/>
      </w:rPr>
      <w:t>AVVISO PUBBLICO per la presentazione di proposte progettuali</w:t>
    </w:r>
  </w:p>
  <w:p w14:paraId="733EAF3F" w14:textId="77777777" w:rsidR="009759C0" w:rsidRPr="009759C0" w:rsidRDefault="009759C0" w:rsidP="009759C0">
    <w:pPr>
      <w:pStyle w:val="Titolo6"/>
      <w:pBdr>
        <w:top w:val="single" w:sz="4" w:space="1" w:color="000000"/>
        <w:left w:val="single" w:sz="4" w:space="4" w:color="000000"/>
        <w:bottom w:val="single" w:sz="4" w:space="0" w:color="000000"/>
        <w:right w:val="single" w:sz="4" w:space="4" w:color="000000"/>
      </w:pBdr>
    </w:pPr>
    <w:r w:rsidRPr="009759C0">
      <w:rPr>
        <w:rFonts w:ascii="Calibri" w:hAnsi="Calibri" w:cs="Calibri"/>
      </w:rPr>
      <w:t xml:space="preserve"> finalizzate alla definizione </w:t>
    </w:r>
    <w:r w:rsidR="00E677C9" w:rsidRPr="009759C0">
      <w:rPr>
        <w:rFonts w:ascii="Calibri" w:hAnsi="Calibri" w:cs="Calibri"/>
      </w:rPr>
      <w:t xml:space="preserve"> </w:t>
    </w:r>
    <w:r w:rsidRPr="009759C0">
      <w:rPr>
        <w:rFonts w:ascii="Calibri" w:hAnsi="Calibri" w:cs="Calibri"/>
      </w:rPr>
      <w:t xml:space="preserve">della </w:t>
    </w:r>
  </w:p>
  <w:p w14:paraId="46D5F9D3" w14:textId="784E1FE2" w:rsidR="00E677C9" w:rsidRPr="009759C0" w:rsidRDefault="00FD61D3" w:rsidP="009759C0">
    <w:pPr>
      <w:pStyle w:val="Titolo6"/>
      <w:pBdr>
        <w:top w:val="single" w:sz="4" w:space="1" w:color="000000"/>
        <w:left w:val="single" w:sz="4" w:space="4" w:color="000000"/>
        <w:bottom w:val="single" w:sz="4" w:space="0" w:color="000000"/>
        <w:right w:val="single" w:sz="4" w:space="4" w:color="000000"/>
      </w:pBdr>
    </w:pPr>
    <w:r>
      <w:rPr>
        <w:rFonts w:ascii="Calibri" w:hAnsi="Calibri" w:cs="Calibri"/>
      </w:rPr>
      <w:t xml:space="preserve">PROGRAMMAZIONE </w:t>
    </w:r>
    <w:r w:rsidR="00A055DA">
      <w:rPr>
        <w:rFonts w:ascii="Calibri" w:hAnsi="Calibri" w:cs="Calibri"/>
      </w:rPr>
      <w:t>PUGLIA SOUNDS EXPORT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Titolo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Titolo6"/>
      <w:suff w:val="nothing"/>
      <w:lvlText w:val=""/>
      <w:lvlJc w:val="left"/>
      <w:pPr>
        <w:tabs>
          <w:tab w:val="num" w:pos="0"/>
        </w:tabs>
        <w:ind w:left="1152" w:hanging="1152"/>
      </w:pPr>
      <w:rPr>
        <w:rFonts w:cs="Times New Roman"/>
      </w:rPr>
    </w:lvl>
    <w:lvl w:ilvl="6">
      <w:start w:val="1"/>
      <w:numFmt w:val="none"/>
      <w:pStyle w:val="Titolo7"/>
      <w:suff w:val="nothing"/>
      <w:lvlText w:val=""/>
      <w:lvlJc w:val="left"/>
      <w:pPr>
        <w:tabs>
          <w:tab w:val="num" w:pos="0"/>
        </w:tabs>
        <w:ind w:left="1296" w:hanging="1296"/>
      </w:pPr>
      <w:rPr>
        <w:rFonts w:cs="Times New Roman"/>
      </w:rPr>
    </w:lvl>
    <w:lvl w:ilvl="7">
      <w:start w:val="1"/>
      <w:numFmt w:val="none"/>
      <w:pStyle w:val="Titolo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Wingdings" w:hAnsi="Wingdings"/>
        <w:b w:val="0"/>
        <w:i/>
        <w:color w:val="auto"/>
      </w:rPr>
    </w:lvl>
  </w:abstractNum>
  <w:abstractNum w:abstractNumId="2">
    <w:nsid w:val="00000003"/>
    <w:multiLevelType w:val="singleLevel"/>
    <w:tmpl w:val="00000003"/>
    <w:name w:val="WW8Num3"/>
    <w:lvl w:ilvl="0">
      <w:start w:val="1"/>
      <w:numFmt w:val="lowerLetter"/>
      <w:lvlText w:val="%1."/>
      <w:lvlJc w:val="left"/>
      <w:pPr>
        <w:tabs>
          <w:tab w:val="num" w:pos="0"/>
        </w:tabs>
        <w:ind w:left="360" w:hanging="360"/>
      </w:pPr>
      <w:rPr>
        <w:rFonts w:ascii="Courier New" w:hAnsi="Courier New" w:cs="Courier New"/>
        <w:b/>
        <w:bCs/>
        <w:sz w:val="24"/>
        <w:szCs w:val="24"/>
      </w:rPr>
    </w:lvl>
  </w:abstractNum>
  <w:abstractNum w:abstractNumId="3">
    <w:nsid w:val="00000004"/>
    <w:multiLevelType w:val="singleLevel"/>
    <w:tmpl w:val="00000004"/>
    <w:name w:val="WW8Num4"/>
    <w:lvl w:ilvl="0">
      <w:start w:val="1"/>
      <w:numFmt w:val="upperRoman"/>
      <w:lvlText w:val="%1."/>
      <w:lvlJc w:val="left"/>
      <w:pPr>
        <w:tabs>
          <w:tab w:val="num" w:pos="0"/>
        </w:tabs>
        <w:ind w:left="1080" w:hanging="72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o"/>
      <w:lvlJc w:val="left"/>
      <w:pPr>
        <w:tabs>
          <w:tab w:val="num" w:pos="0"/>
        </w:tabs>
        <w:ind w:left="1440" w:hanging="360"/>
      </w:pPr>
      <w:rPr>
        <w:rFonts w:ascii="Courier New" w:hAnsi="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Num8"/>
    <w:lvl w:ilvl="0">
      <w:start w:val="4"/>
      <w:numFmt w:val="lowerLetter"/>
      <w:lvlText w:val="%1."/>
      <w:lvlJc w:val="left"/>
      <w:pPr>
        <w:tabs>
          <w:tab w:val="num" w:pos="0"/>
        </w:tabs>
        <w:ind w:left="720" w:hanging="360"/>
      </w:pPr>
      <w:rPr>
        <w:rFonts w:cs="Times New Roman"/>
        <w:b w:val="0"/>
        <w:i/>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decimal"/>
      <w:lvlText w:val="%1)"/>
      <w:lvlJc w:val="left"/>
      <w:pPr>
        <w:tabs>
          <w:tab w:val="num" w:pos="0"/>
        </w:tabs>
        <w:ind w:left="720" w:hanging="360"/>
      </w:pPr>
      <w:rPr>
        <w:rFonts w:cs="Arial Black"/>
      </w:rPr>
    </w:lvl>
    <w:lvl w:ilvl="1">
      <w:start w:val="1"/>
      <w:numFmt w:val="lowerLetter"/>
      <w:lvlText w:val="%2."/>
      <w:lvlJc w:val="left"/>
      <w:pPr>
        <w:tabs>
          <w:tab w:val="num" w:pos="0"/>
        </w:tabs>
        <w:ind w:left="1440" w:hanging="360"/>
      </w:pPr>
      <w:rPr>
        <w:rFonts w:cs="Arial Black"/>
      </w:rPr>
    </w:lvl>
    <w:lvl w:ilvl="2">
      <w:start w:val="1"/>
      <w:numFmt w:val="lowerRoman"/>
      <w:lvlText w:val="%2.%3."/>
      <w:lvlJc w:val="left"/>
      <w:pPr>
        <w:tabs>
          <w:tab w:val="num" w:pos="0"/>
        </w:tabs>
        <w:ind w:left="2160" w:hanging="180"/>
      </w:pPr>
      <w:rPr>
        <w:rFonts w:cs="Arial Black"/>
      </w:rPr>
    </w:lvl>
    <w:lvl w:ilvl="3">
      <w:start w:val="1"/>
      <w:numFmt w:val="decimal"/>
      <w:lvlText w:val="%2.%3.%4."/>
      <w:lvlJc w:val="left"/>
      <w:pPr>
        <w:tabs>
          <w:tab w:val="num" w:pos="0"/>
        </w:tabs>
        <w:ind w:left="2880" w:hanging="360"/>
      </w:pPr>
      <w:rPr>
        <w:rFonts w:cs="Arial Black"/>
      </w:rPr>
    </w:lvl>
    <w:lvl w:ilvl="4">
      <w:start w:val="1"/>
      <w:numFmt w:val="lowerLetter"/>
      <w:lvlText w:val="%2.%3.%4.%5."/>
      <w:lvlJc w:val="left"/>
      <w:pPr>
        <w:tabs>
          <w:tab w:val="num" w:pos="0"/>
        </w:tabs>
        <w:ind w:left="3600" w:hanging="360"/>
      </w:pPr>
      <w:rPr>
        <w:rFonts w:cs="Arial Black"/>
      </w:rPr>
    </w:lvl>
    <w:lvl w:ilvl="5">
      <w:start w:val="1"/>
      <w:numFmt w:val="lowerRoman"/>
      <w:lvlText w:val="%2.%3.%4.%5.%6."/>
      <w:lvlJc w:val="left"/>
      <w:pPr>
        <w:tabs>
          <w:tab w:val="num" w:pos="0"/>
        </w:tabs>
        <w:ind w:left="4320" w:hanging="180"/>
      </w:pPr>
      <w:rPr>
        <w:rFonts w:cs="Arial Black"/>
      </w:rPr>
    </w:lvl>
    <w:lvl w:ilvl="6">
      <w:start w:val="1"/>
      <w:numFmt w:val="decimal"/>
      <w:lvlText w:val="%2.%3.%4.%5.%6.%7."/>
      <w:lvlJc w:val="left"/>
      <w:pPr>
        <w:tabs>
          <w:tab w:val="num" w:pos="0"/>
        </w:tabs>
        <w:ind w:left="5040" w:hanging="360"/>
      </w:pPr>
      <w:rPr>
        <w:rFonts w:cs="Arial Black"/>
      </w:rPr>
    </w:lvl>
    <w:lvl w:ilvl="7">
      <w:start w:val="1"/>
      <w:numFmt w:val="lowerLetter"/>
      <w:lvlText w:val="%2.%3.%4.%5.%6.%7.%8."/>
      <w:lvlJc w:val="left"/>
      <w:pPr>
        <w:tabs>
          <w:tab w:val="num" w:pos="0"/>
        </w:tabs>
        <w:ind w:left="5760" w:hanging="360"/>
      </w:pPr>
      <w:rPr>
        <w:rFonts w:cs="Arial Black"/>
      </w:rPr>
    </w:lvl>
    <w:lvl w:ilvl="8">
      <w:start w:val="1"/>
      <w:numFmt w:val="lowerRoman"/>
      <w:lvlText w:val="%2.%3.%4.%5.%6.%7.%8.%9."/>
      <w:lvlJc w:val="left"/>
      <w:pPr>
        <w:tabs>
          <w:tab w:val="num" w:pos="0"/>
        </w:tabs>
        <w:ind w:left="6480" w:hanging="180"/>
      </w:pPr>
      <w:rPr>
        <w:rFonts w:cs="Arial Black"/>
      </w:rPr>
    </w:lvl>
  </w:abstractNum>
  <w:abstractNum w:abstractNumId="9">
    <w:nsid w:val="072B3A61"/>
    <w:multiLevelType w:val="hybridMultilevel"/>
    <w:tmpl w:val="FC027A5C"/>
    <w:lvl w:ilvl="0" w:tplc="95AAFF58">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A05B5D"/>
    <w:multiLevelType w:val="hybridMultilevel"/>
    <w:tmpl w:val="5372D6B2"/>
    <w:lvl w:ilvl="0" w:tplc="E770469E">
      <w:start w:val="1"/>
      <w:numFmt w:val="decimal"/>
      <w:lvlText w:val="%1)"/>
      <w:lvlJc w:val="left"/>
      <w:pPr>
        <w:tabs>
          <w:tab w:val="num" w:pos="426"/>
        </w:tabs>
        <w:ind w:left="426" w:hanging="360"/>
      </w:pPr>
      <w:rPr>
        <w:rFonts w:cs="Times New Roman" w:hint="default"/>
        <w:b/>
      </w:rPr>
    </w:lvl>
    <w:lvl w:ilvl="1" w:tplc="04100019" w:tentative="1">
      <w:start w:val="1"/>
      <w:numFmt w:val="lowerLetter"/>
      <w:lvlText w:val="%2."/>
      <w:lvlJc w:val="left"/>
      <w:pPr>
        <w:tabs>
          <w:tab w:val="num" w:pos="1146"/>
        </w:tabs>
        <w:ind w:left="1146" w:hanging="360"/>
      </w:pPr>
      <w:rPr>
        <w:rFonts w:cs="Times New Roman"/>
      </w:rPr>
    </w:lvl>
    <w:lvl w:ilvl="2" w:tplc="0410001B" w:tentative="1">
      <w:start w:val="1"/>
      <w:numFmt w:val="lowerRoman"/>
      <w:lvlText w:val="%3."/>
      <w:lvlJc w:val="right"/>
      <w:pPr>
        <w:tabs>
          <w:tab w:val="num" w:pos="1866"/>
        </w:tabs>
        <w:ind w:left="1866" w:hanging="180"/>
      </w:pPr>
      <w:rPr>
        <w:rFonts w:cs="Times New Roman"/>
      </w:rPr>
    </w:lvl>
    <w:lvl w:ilvl="3" w:tplc="0410000F" w:tentative="1">
      <w:start w:val="1"/>
      <w:numFmt w:val="decimal"/>
      <w:lvlText w:val="%4."/>
      <w:lvlJc w:val="left"/>
      <w:pPr>
        <w:tabs>
          <w:tab w:val="num" w:pos="2586"/>
        </w:tabs>
        <w:ind w:left="2586" w:hanging="360"/>
      </w:pPr>
      <w:rPr>
        <w:rFonts w:cs="Times New Roman"/>
      </w:rPr>
    </w:lvl>
    <w:lvl w:ilvl="4" w:tplc="04100019" w:tentative="1">
      <w:start w:val="1"/>
      <w:numFmt w:val="lowerLetter"/>
      <w:lvlText w:val="%5."/>
      <w:lvlJc w:val="left"/>
      <w:pPr>
        <w:tabs>
          <w:tab w:val="num" w:pos="3306"/>
        </w:tabs>
        <w:ind w:left="3306" w:hanging="360"/>
      </w:pPr>
      <w:rPr>
        <w:rFonts w:cs="Times New Roman"/>
      </w:rPr>
    </w:lvl>
    <w:lvl w:ilvl="5" w:tplc="0410001B" w:tentative="1">
      <w:start w:val="1"/>
      <w:numFmt w:val="lowerRoman"/>
      <w:lvlText w:val="%6."/>
      <w:lvlJc w:val="right"/>
      <w:pPr>
        <w:tabs>
          <w:tab w:val="num" w:pos="4026"/>
        </w:tabs>
        <w:ind w:left="4026" w:hanging="180"/>
      </w:pPr>
      <w:rPr>
        <w:rFonts w:cs="Times New Roman"/>
      </w:rPr>
    </w:lvl>
    <w:lvl w:ilvl="6" w:tplc="0410000F" w:tentative="1">
      <w:start w:val="1"/>
      <w:numFmt w:val="decimal"/>
      <w:lvlText w:val="%7."/>
      <w:lvlJc w:val="left"/>
      <w:pPr>
        <w:tabs>
          <w:tab w:val="num" w:pos="4746"/>
        </w:tabs>
        <w:ind w:left="4746" w:hanging="360"/>
      </w:pPr>
      <w:rPr>
        <w:rFonts w:cs="Times New Roman"/>
      </w:rPr>
    </w:lvl>
    <w:lvl w:ilvl="7" w:tplc="04100019" w:tentative="1">
      <w:start w:val="1"/>
      <w:numFmt w:val="lowerLetter"/>
      <w:lvlText w:val="%8."/>
      <w:lvlJc w:val="left"/>
      <w:pPr>
        <w:tabs>
          <w:tab w:val="num" w:pos="5466"/>
        </w:tabs>
        <w:ind w:left="5466" w:hanging="360"/>
      </w:pPr>
      <w:rPr>
        <w:rFonts w:cs="Times New Roman"/>
      </w:rPr>
    </w:lvl>
    <w:lvl w:ilvl="8" w:tplc="0410001B" w:tentative="1">
      <w:start w:val="1"/>
      <w:numFmt w:val="lowerRoman"/>
      <w:lvlText w:val="%9."/>
      <w:lvlJc w:val="right"/>
      <w:pPr>
        <w:tabs>
          <w:tab w:val="num" w:pos="6186"/>
        </w:tabs>
        <w:ind w:left="6186" w:hanging="180"/>
      </w:pPr>
      <w:rPr>
        <w:rFonts w:cs="Times New Roman"/>
      </w:rPr>
    </w:lvl>
  </w:abstractNum>
  <w:abstractNum w:abstractNumId="11">
    <w:nsid w:val="61A256D2"/>
    <w:multiLevelType w:val="hybridMultilevel"/>
    <w:tmpl w:val="E6E22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195578"/>
    <w:multiLevelType w:val="hybridMultilevel"/>
    <w:tmpl w:val="9EE40D7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8B7598F"/>
    <w:multiLevelType w:val="hybridMultilevel"/>
    <w:tmpl w:val="0BC6138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0"/>
  </w:num>
  <w:num w:numId="10">
    <w:abstractNumId w:val="8"/>
  </w:num>
  <w:num w:numId="11">
    <w:abstractNumId w:val="9"/>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2F"/>
    <w:rsid w:val="00020982"/>
    <w:rsid w:val="00021313"/>
    <w:rsid w:val="000332B3"/>
    <w:rsid w:val="000742A9"/>
    <w:rsid w:val="00093D9E"/>
    <w:rsid w:val="00097C15"/>
    <w:rsid w:val="000B004B"/>
    <w:rsid w:val="000E0A7C"/>
    <w:rsid w:val="000F416C"/>
    <w:rsid w:val="000F663C"/>
    <w:rsid w:val="00100192"/>
    <w:rsid w:val="00132E93"/>
    <w:rsid w:val="00171AD8"/>
    <w:rsid w:val="00175D20"/>
    <w:rsid w:val="001B6CF4"/>
    <w:rsid w:val="001C51FC"/>
    <w:rsid w:val="00203CB8"/>
    <w:rsid w:val="00221446"/>
    <w:rsid w:val="00252947"/>
    <w:rsid w:val="00255D12"/>
    <w:rsid w:val="00283674"/>
    <w:rsid w:val="002B7DBE"/>
    <w:rsid w:val="002C4639"/>
    <w:rsid w:val="00347F37"/>
    <w:rsid w:val="00361036"/>
    <w:rsid w:val="003B79F2"/>
    <w:rsid w:val="003C7CF3"/>
    <w:rsid w:val="003E59C5"/>
    <w:rsid w:val="003E6410"/>
    <w:rsid w:val="00403ACA"/>
    <w:rsid w:val="00406A9C"/>
    <w:rsid w:val="004272CE"/>
    <w:rsid w:val="004458E8"/>
    <w:rsid w:val="00446C0B"/>
    <w:rsid w:val="00452848"/>
    <w:rsid w:val="004579B7"/>
    <w:rsid w:val="004B1E1A"/>
    <w:rsid w:val="004E29E7"/>
    <w:rsid w:val="005062B7"/>
    <w:rsid w:val="0053181E"/>
    <w:rsid w:val="00582101"/>
    <w:rsid w:val="00592B07"/>
    <w:rsid w:val="005A63BE"/>
    <w:rsid w:val="005D78F1"/>
    <w:rsid w:val="00636D98"/>
    <w:rsid w:val="0067043D"/>
    <w:rsid w:val="0068480F"/>
    <w:rsid w:val="00687B3D"/>
    <w:rsid w:val="00687D36"/>
    <w:rsid w:val="006A5A2F"/>
    <w:rsid w:val="006B3BB4"/>
    <w:rsid w:val="006B6E21"/>
    <w:rsid w:val="006B7DD0"/>
    <w:rsid w:val="007022BB"/>
    <w:rsid w:val="00702FA9"/>
    <w:rsid w:val="00707C9E"/>
    <w:rsid w:val="007131CE"/>
    <w:rsid w:val="007335B1"/>
    <w:rsid w:val="00737B30"/>
    <w:rsid w:val="00746E78"/>
    <w:rsid w:val="00772014"/>
    <w:rsid w:val="00776117"/>
    <w:rsid w:val="007B1EAA"/>
    <w:rsid w:val="007E023A"/>
    <w:rsid w:val="007E07E9"/>
    <w:rsid w:val="00825175"/>
    <w:rsid w:val="008259C1"/>
    <w:rsid w:val="00884719"/>
    <w:rsid w:val="0089538A"/>
    <w:rsid w:val="008F592F"/>
    <w:rsid w:val="00944DAC"/>
    <w:rsid w:val="009464E6"/>
    <w:rsid w:val="00951E3F"/>
    <w:rsid w:val="00956273"/>
    <w:rsid w:val="009716C5"/>
    <w:rsid w:val="009759C0"/>
    <w:rsid w:val="00984929"/>
    <w:rsid w:val="0099179D"/>
    <w:rsid w:val="00995C46"/>
    <w:rsid w:val="009A6090"/>
    <w:rsid w:val="009D6460"/>
    <w:rsid w:val="009E7210"/>
    <w:rsid w:val="00A055DA"/>
    <w:rsid w:val="00A11095"/>
    <w:rsid w:val="00A403D1"/>
    <w:rsid w:val="00A52787"/>
    <w:rsid w:val="00A64C05"/>
    <w:rsid w:val="00A76197"/>
    <w:rsid w:val="00A76FDE"/>
    <w:rsid w:val="00B2036A"/>
    <w:rsid w:val="00B23BA6"/>
    <w:rsid w:val="00B5000C"/>
    <w:rsid w:val="00B51954"/>
    <w:rsid w:val="00B6193F"/>
    <w:rsid w:val="00B72F79"/>
    <w:rsid w:val="00B77000"/>
    <w:rsid w:val="00BB0D0D"/>
    <w:rsid w:val="00BC1AA8"/>
    <w:rsid w:val="00BE12A2"/>
    <w:rsid w:val="00C15B35"/>
    <w:rsid w:val="00C24031"/>
    <w:rsid w:val="00C4122B"/>
    <w:rsid w:val="00C625E7"/>
    <w:rsid w:val="00CA3367"/>
    <w:rsid w:val="00CC140B"/>
    <w:rsid w:val="00D206DF"/>
    <w:rsid w:val="00D21CB3"/>
    <w:rsid w:val="00D24673"/>
    <w:rsid w:val="00D42487"/>
    <w:rsid w:val="00D87415"/>
    <w:rsid w:val="00DB1FC8"/>
    <w:rsid w:val="00DE41DB"/>
    <w:rsid w:val="00E61B68"/>
    <w:rsid w:val="00E677C9"/>
    <w:rsid w:val="00E77A9D"/>
    <w:rsid w:val="00E8214C"/>
    <w:rsid w:val="00EB7B7D"/>
    <w:rsid w:val="00EE4C69"/>
    <w:rsid w:val="00F032C0"/>
    <w:rsid w:val="00F14563"/>
    <w:rsid w:val="00F549E8"/>
    <w:rsid w:val="00F72F51"/>
    <w:rsid w:val="00FC5124"/>
    <w:rsid w:val="00FC5A1D"/>
    <w:rsid w:val="00FD61D3"/>
    <w:rsid w:val="00FE65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A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090"/>
    <w:pPr>
      <w:suppressAutoHyphens/>
    </w:pPr>
    <w:rPr>
      <w:sz w:val="24"/>
      <w:szCs w:val="24"/>
      <w:lang w:eastAsia="ar-SA"/>
    </w:rPr>
  </w:style>
  <w:style w:type="paragraph" w:styleId="Titolo1">
    <w:name w:val="heading 1"/>
    <w:basedOn w:val="Normale"/>
    <w:next w:val="Normale"/>
    <w:link w:val="Titolo1Carattere1"/>
    <w:uiPriority w:val="99"/>
    <w:qFormat/>
    <w:rsid w:val="009A6090"/>
    <w:pPr>
      <w:keepNext/>
      <w:numPr>
        <w:numId w:val="1"/>
      </w:numPr>
      <w:spacing w:before="240" w:after="60"/>
      <w:outlineLvl w:val="0"/>
    </w:pPr>
    <w:rPr>
      <w:rFonts w:ascii="Cambria" w:hAnsi="Cambria" w:cs="Cambria"/>
      <w:b/>
      <w:bCs/>
      <w:kern w:val="1"/>
      <w:sz w:val="32"/>
      <w:szCs w:val="32"/>
    </w:rPr>
  </w:style>
  <w:style w:type="paragraph" w:styleId="Titolo4">
    <w:name w:val="heading 4"/>
    <w:basedOn w:val="Normale"/>
    <w:next w:val="Normale"/>
    <w:link w:val="Titolo4Carattere1"/>
    <w:uiPriority w:val="99"/>
    <w:qFormat/>
    <w:rsid w:val="009A6090"/>
    <w:pPr>
      <w:keepNext/>
      <w:numPr>
        <w:ilvl w:val="3"/>
        <w:numId w:val="1"/>
      </w:numPr>
      <w:ind w:firstLine="720"/>
      <w:jc w:val="both"/>
      <w:outlineLvl w:val="3"/>
    </w:pPr>
    <w:rPr>
      <w:rFonts w:ascii="Arial" w:hAnsi="Arial" w:cs="Arial"/>
      <w:i/>
      <w:iCs/>
      <w:sz w:val="22"/>
    </w:rPr>
  </w:style>
  <w:style w:type="paragraph" w:styleId="Titolo6">
    <w:name w:val="heading 6"/>
    <w:basedOn w:val="Normale"/>
    <w:next w:val="Normale"/>
    <w:link w:val="Titolo6Carattere1"/>
    <w:uiPriority w:val="99"/>
    <w:qFormat/>
    <w:rsid w:val="009A6090"/>
    <w:pPr>
      <w:keepNext/>
      <w:numPr>
        <w:ilvl w:val="5"/>
        <w:numId w:val="1"/>
      </w:numPr>
      <w:jc w:val="center"/>
      <w:outlineLvl w:val="5"/>
    </w:pPr>
    <w:rPr>
      <w:b/>
      <w:bCs/>
    </w:rPr>
  </w:style>
  <w:style w:type="paragraph" w:styleId="Titolo7">
    <w:name w:val="heading 7"/>
    <w:basedOn w:val="Normale"/>
    <w:next w:val="Normale"/>
    <w:link w:val="Titolo7Carattere1"/>
    <w:uiPriority w:val="99"/>
    <w:qFormat/>
    <w:rsid w:val="009A6090"/>
    <w:pPr>
      <w:keepNext/>
      <w:numPr>
        <w:ilvl w:val="6"/>
        <w:numId w:val="1"/>
      </w:numPr>
      <w:ind w:left="6120"/>
      <w:jc w:val="both"/>
      <w:outlineLvl w:val="6"/>
    </w:pPr>
    <w:rPr>
      <w:u w:val="single"/>
    </w:rPr>
  </w:style>
  <w:style w:type="paragraph" w:styleId="Titolo8">
    <w:name w:val="heading 8"/>
    <w:basedOn w:val="Normale"/>
    <w:next w:val="Normale"/>
    <w:link w:val="Titolo8Carattere1"/>
    <w:uiPriority w:val="99"/>
    <w:qFormat/>
    <w:rsid w:val="009A6090"/>
    <w:pPr>
      <w:numPr>
        <w:ilvl w:val="7"/>
        <w:numId w:val="1"/>
      </w:numPr>
      <w:spacing w:before="240" w:after="60"/>
      <w:outlineLvl w:val="7"/>
    </w:pPr>
    <w:rPr>
      <w:rFonts w:ascii="Calibri" w:hAnsi="Calibri" w:cs="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Pr>
      <w:rFonts w:ascii="Cambria" w:hAnsi="Cambria" w:cs="Times New Roman"/>
      <w:b/>
      <w:bCs/>
      <w:kern w:val="32"/>
      <w:sz w:val="32"/>
      <w:szCs w:val="32"/>
      <w:lang w:eastAsia="ar-SA" w:bidi="ar-SA"/>
    </w:rPr>
  </w:style>
  <w:style w:type="character" w:customStyle="1" w:styleId="Titolo4Carattere1">
    <w:name w:val="Titolo 4 Carattere1"/>
    <w:basedOn w:val="Carpredefinitoparagrafo"/>
    <w:link w:val="Titolo4"/>
    <w:uiPriority w:val="99"/>
    <w:semiHidden/>
    <w:locked/>
    <w:rPr>
      <w:rFonts w:ascii="Calibri" w:hAnsi="Calibri" w:cs="Times New Roman"/>
      <w:b/>
      <w:bCs/>
      <w:sz w:val="28"/>
      <w:szCs w:val="28"/>
      <w:lang w:eastAsia="ar-SA" w:bidi="ar-SA"/>
    </w:rPr>
  </w:style>
  <w:style w:type="character" w:customStyle="1" w:styleId="Titolo6Carattere1">
    <w:name w:val="Titolo 6 Carattere1"/>
    <w:basedOn w:val="Carpredefinitoparagrafo"/>
    <w:link w:val="Titolo6"/>
    <w:uiPriority w:val="99"/>
    <w:semiHidden/>
    <w:locked/>
    <w:rPr>
      <w:rFonts w:ascii="Calibri" w:hAnsi="Calibri" w:cs="Times New Roman"/>
      <w:b/>
      <w:bCs/>
      <w:lang w:eastAsia="ar-SA" w:bidi="ar-SA"/>
    </w:rPr>
  </w:style>
  <w:style w:type="character" w:customStyle="1" w:styleId="Titolo7Carattere1">
    <w:name w:val="Titolo 7 Carattere1"/>
    <w:basedOn w:val="Carpredefinitoparagrafo"/>
    <w:link w:val="Titolo7"/>
    <w:uiPriority w:val="99"/>
    <w:semiHidden/>
    <w:locked/>
    <w:rPr>
      <w:rFonts w:ascii="Calibri" w:hAnsi="Calibri" w:cs="Times New Roman"/>
      <w:sz w:val="24"/>
      <w:szCs w:val="24"/>
      <w:lang w:eastAsia="ar-SA" w:bidi="ar-SA"/>
    </w:rPr>
  </w:style>
  <w:style w:type="character" w:customStyle="1" w:styleId="Titolo8Carattere1">
    <w:name w:val="Titolo 8 Carattere1"/>
    <w:basedOn w:val="Carpredefinitoparagrafo"/>
    <w:link w:val="Titolo8"/>
    <w:uiPriority w:val="99"/>
    <w:semiHidden/>
    <w:locked/>
    <w:rPr>
      <w:rFonts w:ascii="Calibri" w:hAnsi="Calibri" w:cs="Times New Roman"/>
      <w:i/>
      <w:iCs/>
      <w:sz w:val="24"/>
      <w:szCs w:val="24"/>
      <w:lang w:eastAsia="ar-SA" w:bidi="ar-SA"/>
    </w:rPr>
  </w:style>
  <w:style w:type="character" w:customStyle="1" w:styleId="WW8Num2z0">
    <w:name w:val="WW8Num2z0"/>
    <w:uiPriority w:val="99"/>
    <w:rsid w:val="009A6090"/>
    <w:rPr>
      <w:i/>
      <w:color w:val="auto"/>
    </w:rPr>
  </w:style>
  <w:style w:type="character" w:customStyle="1" w:styleId="WW8Num3z0">
    <w:name w:val="WW8Num3z0"/>
    <w:uiPriority w:val="99"/>
    <w:rsid w:val="009A6090"/>
    <w:rPr>
      <w:rFonts w:ascii="Courier New" w:hAnsi="Courier New"/>
      <w:b/>
      <w:sz w:val="24"/>
    </w:rPr>
  </w:style>
  <w:style w:type="character" w:customStyle="1" w:styleId="WW8Num5z0">
    <w:name w:val="WW8Num5z0"/>
    <w:uiPriority w:val="99"/>
    <w:rsid w:val="009A6090"/>
    <w:rPr>
      <w:rFonts w:ascii="Wingdings" w:hAnsi="Wingdings"/>
    </w:rPr>
  </w:style>
  <w:style w:type="character" w:customStyle="1" w:styleId="WW8Num6z0">
    <w:name w:val="WW8Num6z0"/>
    <w:uiPriority w:val="99"/>
    <w:rsid w:val="009A6090"/>
    <w:rPr>
      <w:rFonts w:ascii="Wingdings" w:hAnsi="Wingdings"/>
    </w:rPr>
  </w:style>
  <w:style w:type="character" w:customStyle="1" w:styleId="WW8Num7z0">
    <w:name w:val="WW8Num7z0"/>
    <w:uiPriority w:val="99"/>
    <w:rsid w:val="009A6090"/>
    <w:rPr>
      <w:rFonts w:ascii="Calibri" w:hAnsi="Calibri"/>
    </w:rPr>
  </w:style>
  <w:style w:type="character" w:customStyle="1" w:styleId="WW8Num7z1">
    <w:name w:val="WW8Num7z1"/>
    <w:uiPriority w:val="99"/>
    <w:rsid w:val="009A6090"/>
    <w:rPr>
      <w:rFonts w:ascii="Courier New" w:hAnsi="Courier New"/>
    </w:rPr>
  </w:style>
  <w:style w:type="character" w:customStyle="1" w:styleId="Carpredefinitoparagrafo2">
    <w:name w:val="Car. predefinito paragrafo2"/>
    <w:uiPriority w:val="99"/>
    <w:rsid w:val="009A6090"/>
  </w:style>
  <w:style w:type="character" w:customStyle="1" w:styleId="WW8Num1z0">
    <w:name w:val="WW8Num1z0"/>
    <w:uiPriority w:val="99"/>
    <w:rsid w:val="009A6090"/>
    <w:rPr>
      <w:rFonts w:ascii="Symbol" w:hAnsi="Symbol"/>
    </w:rPr>
  </w:style>
  <w:style w:type="character" w:customStyle="1" w:styleId="WW8Num2z1">
    <w:name w:val="WW8Num2z1"/>
    <w:uiPriority w:val="99"/>
    <w:rsid w:val="009A6090"/>
    <w:rPr>
      <w:rFonts w:ascii="Wingdings" w:hAnsi="Wingdings"/>
      <w:color w:val="auto"/>
    </w:rPr>
  </w:style>
  <w:style w:type="character" w:customStyle="1" w:styleId="WW8Num3z1">
    <w:name w:val="WW8Num3z1"/>
    <w:uiPriority w:val="99"/>
    <w:rsid w:val="009A6090"/>
    <w:rPr>
      <w:rFonts w:ascii="Symbol" w:hAnsi="Symbol"/>
      <w:b/>
      <w:sz w:val="24"/>
    </w:rPr>
  </w:style>
  <w:style w:type="character" w:customStyle="1" w:styleId="WW8Num3z2">
    <w:name w:val="WW8Num3z2"/>
    <w:uiPriority w:val="99"/>
    <w:rsid w:val="009A6090"/>
    <w:rPr>
      <w:rFonts w:ascii="Wingdings" w:hAnsi="Wingdings"/>
    </w:rPr>
  </w:style>
  <w:style w:type="character" w:customStyle="1" w:styleId="WW8Num3z3">
    <w:name w:val="WW8Num3z3"/>
    <w:uiPriority w:val="99"/>
    <w:rsid w:val="009A6090"/>
    <w:rPr>
      <w:rFonts w:ascii="Symbol" w:hAnsi="Symbol"/>
    </w:rPr>
  </w:style>
  <w:style w:type="character" w:customStyle="1" w:styleId="WW8Num4z0">
    <w:name w:val="WW8Num4z0"/>
    <w:uiPriority w:val="99"/>
    <w:rsid w:val="009A6090"/>
    <w:rPr>
      <w:b/>
    </w:rPr>
  </w:style>
  <w:style w:type="character" w:customStyle="1" w:styleId="WW8Num5z1">
    <w:name w:val="WW8Num5z1"/>
    <w:uiPriority w:val="99"/>
    <w:rsid w:val="009A6090"/>
    <w:rPr>
      <w:rFonts w:ascii="Courier New" w:hAnsi="Courier New"/>
    </w:rPr>
  </w:style>
  <w:style w:type="character" w:customStyle="1" w:styleId="WW8Num5z3">
    <w:name w:val="WW8Num5z3"/>
    <w:uiPriority w:val="99"/>
    <w:rsid w:val="009A6090"/>
    <w:rPr>
      <w:rFonts w:ascii="Symbol" w:hAnsi="Symbol"/>
    </w:rPr>
  </w:style>
  <w:style w:type="character" w:customStyle="1" w:styleId="WW8Num6z1">
    <w:name w:val="WW8Num6z1"/>
    <w:uiPriority w:val="99"/>
    <w:rsid w:val="009A6090"/>
    <w:rPr>
      <w:rFonts w:ascii="Courier New" w:hAnsi="Courier New"/>
    </w:rPr>
  </w:style>
  <w:style w:type="character" w:customStyle="1" w:styleId="WW8Num6z3">
    <w:name w:val="WW8Num6z3"/>
    <w:uiPriority w:val="99"/>
    <w:rsid w:val="009A6090"/>
    <w:rPr>
      <w:rFonts w:ascii="Symbol" w:hAnsi="Symbol"/>
    </w:rPr>
  </w:style>
  <w:style w:type="character" w:customStyle="1" w:styleId="WW8Num7z2">
    <w:name w:val="WW8Num7z2"/>
    <w:uiPriority w:val="99"/>
    <w:rsid w:val="009A6090"/>
    <w:rPr>
      <w:rFonts w:ascii="Wingdings" w:hAnsi="Wingdings"/>
    </w:rPr>
  </w:style>
  <w:style w:type="character" w:customStyle="1" w:styleId="WW8Num7z3">
    <w:name w:val="WW8Num7z3"/>
    <w:uiPriority w:val="99"/>
    <w:rsid w:val="009A6090"/>
    <w:rPr>
      <w:rFonts w:ascii="Symbol" w:hAnsi="Symbol"/>
    </w:rPr>
  </w:style>
  <w:style w:type="character" w:customStyle="1" w:styleId="WW8Num10z0">
    <w:name w:val="WW8Num10z0"/>
    <w:uiPriority w:val="99"/>
    <w:rsid w:val="009A6090"/>
    <w:rPr>
      <w:b/>
    </w:rPr>
  </w:style>
  <w:style w:type="character" w:customStyle="1" w:styleId="WW8Num11z0">
    <w:name w:val="WW8Num11z0"/>
    <w:uiPriority w:val="99"/>
    <w:rsid w:val="009A6090"/>
    <w:rPr>
      <w:rFonts w:ascii="Courier New" w:hAnsi="Courier New"/>
    </w:rPr>
  </w:style>
  <w:style w:type="character" w:customStyle="1" w:styleId="WW8Num11z2">
    <w:name w:val="WW8Num11z2"/>
    <w:uiPriority w:val="99"/>
    <w:rsid w:val="009A6090"/>
    <w:rPr>
      <w:rFonts w:ascii="Wingdings" w:hAnsi="Wingdings"/>
    </w:rPr>
  </w:style>
  <w:style w:type="character" w:customStyle="1" w:styleId="WW8Num11z3">
    <w:name w:val="WW8Num11z3"/>
    <w:uiPriority w:val="99"/>
    <w:rsid w:val="009A6090"/>
    <w:rPr>
      <w:rFonts w:ascii="Symbol" w:hAnsi="Symbol"/>
    </w:rPr>
  </w:style>
  <w:style w:type="character" w:customStyle="1" w:styleId="WW8Num12z0">
    <w:name w:val="WW8Num12z0"/>
    <w:uiPriority w:val="99"/>
    <w:rsid w:val="009A6090"/>
    <w:rPr>
      <w:rFonts w:ascii="Courier New" w:hAnsi="Courier New"/>
    </w:rPr>
  </w:style>
  <w:style w:type="character" w:customStyle="1" w:styleId="WW8Num12z1">
    <w:name w:val="WW8Num12z1"/>
    <w:uiPriority w:val="99"/>
    <w:rsid w:val="009A6090"/>
    <w:rPr>
      <w:rFonts w:ascii="Symbol" w:hAnsi="Symbol"/>
      <w:b/>
      <w:sz w:val="24"/>
    </w:rPr>
  </w:style>
  <w:style w:type="character" w:customStyle="1" w:styleId="WW8Num12z2">
    <w:name w:val="WW8Num12z2"/>
    <w:uiPriority w:val="99"/>
    <w:rsid w:val="009A6090"/>
    <w:rPr>
      <w:rFonts w:ascii="Wingdings" w:hAnsi="Wingdings"/>
    </w:rPr>
  </w:style>
  <w:style w:type="character" w:customStyle="1" w:styleId="WW8Num12z3">
    <w:name w:val="WW8Num12z3"/>
    <w:uiPriority w:val="99"/>
    <w:rsid w:val="009A6090"/>
    <w:rPr>
      <w:rFonts w:ascii="Symbol" w:hAnsi="Symbol"/>
    </w:rPr>
  </w:style>
  <w:style w:type="character" w:customStyle="1" w:styleId="WW8Num13z1">
    <w:name w:val="WW8Num13z1"/>
    <w:uiPriority w:val="99"/>
    <w:rsid w:val="009A6090"/>
    <w:rPr>
      <w:rFonts w:ascii="Courier New" w:hAnsi="Courier New"/>
    </w:rPr>
  </w:style>
  <w:style w:type="character" w:customStyle="1" w:styleId="WW8Num13z2">
    <w:name w:val="WW8Num13z2"/>
    <w:uiPriority w:val="99"/>
    <w:rsid w:val="009A6090"/>
    <w:rPr>
      <w:rFonts w:ascii="Wingdings" w:hAnsi="Wingdings"/>
    </w:rPr>
  </w:style>
  <w:style w:type="character" w:customStyle="1" w:styleId="WW8Num13z3">
    <w:name w:val="WW8Num13z3"/>
    <w:uiPriority w:val="99"/>
    <w:rsid w:val="009A6090"/>
    <w:rPr>
      <w:rFonts w:ascii="Symbol" w:hAnsi="Symbol"/>
    </w:rPr>
  </w:style>
  <w:style w:type="character" w:customStyle="1" w:styleId="WW8Num14z0">
    <w:name w:val="WW8Num14z0"/>
    <w:uiPriority w:val="99"/>
    <w:rsid w:val="009A6090"/>
    <w:rPr>
      <w:rFonts w:ascii="Times New Roman" w:hAnsi="Times New Roman"/>
    </w:rPr>
  </w:style>
  <w:style w:type="character" w:customStyle="1" w:styleId="WW8Num14z1">
    <w:name w:val="WW8Num14z1"/>
    <w:uiPriority w:val="99"/>
    <w:rsid w:val="009A6090"/>
    <w:rPr>
      <w:rFonts w:ascii="Courier New" w:hAnsi="Courier New"/>
    </w:rPr>
  </w:style>
  <w:style w:type="character" w:customStyle="1" w:styleId="WW8Num14z2">
    <w:name w:val="WW8Num14z2"/>
    <w:uiPriority w:val="99"/>
    <w:rsid w:val="009A6090"/>
    <w:rPr>
      <w:rFonts w:ascii="Wingdings" w:hAnsi="Wingdings"/>
    </w:rPr>
  </w:style>
  <w:style w:type="character" w:customStyle="1" w:styleId="WW8Num14z3">
    <w:name w:val="WW8Num14z3"/>
    <w:uiPriority w:val="99"/>
    <w:rsid w:val="009A6090"/>
    <w:rPr>
      <w:rFonts w:ascii="Symbol" w:hAnsi="Symbol"/>
    </w:rPr>
  </w:style>
  <w:style w:type="character" w:customStyle="1" w:styleId="WW8Num15z0">
    <w:name w:val="WW8Num15z0"/>
    <w:uiPriority w:val="99"/>
    <w:rsid w:val="009A6090"/>
    <w:rPr>
      <w:rFonts w:ascii="Arial" w:hAnsi="Arial"/>
      <w:sz w:val="22"/>
    </w:rPr>
  </w:style>
  <w:style w:type="character" w:customStyle="1" w:styleId="WW8Num16z0">
    <w:name w:val="WW8Num16z0"/>
    <w:uiPriority w:val="99"/>
    <w:rsid w:val="009A6090"/>
    <w:rPr>
      <w:rFonts w:ascii="Calibri" w:hAnsi="Calibri"/>
    </w:rPr>
  </w:style>
  <w:style w:type="character" w:customStyle="1" w:styleId="WW8Num16z1">
    <w:name w:val="WW8Num16z1"/>
    <w:uiPriority w:val="99"/>
    <w:rsid w:val="009A6090"/>
    <w:rPr>
      <w:rFonts w:ascii="Courier New" w:hAnsi="Courier New"/>
    </w:rPr>
  </w:style>
  <w:style w:type="character" w:customStyle="1" w:styleId="WW8Num16z2">
    <w:name w:val="WW8Num16z2"/>
    <w:uiPriority w:val="99"/>
    <w:rsid w:val="009A6090"/>
    <w:rPr>
      <w:rFonts w:ascii="Wingdings" w:hAnsi="Wingdings"/>
    </w:rPr>
  </w:style>
  <w:style w:type="character" w:customStyle="1" w:styleId="WW8Num16z3">
    <w:name w:val="WW8Num16z3"/>
    <w:uiPriority w:val="99"/>
    <w:rsid w:val="009A6090"/>
    <w:rPr>
      <w:rFonts w:ascii="Symbol" w:hAnsi="Symbol"/>
    </w:rPr>
  </w:style>
  <w:style w:type="character" w:customStyle="1" w:styleId="WW8Num17z0">
    <w:name w:val="WW8Num17z0"/>
    <w:uiPriority w:val="99"/>
    <w:rsid w:val="009A6090"/>
    <w:rPr>
      <w:rFonts w:ascii="Wingdings" w:hAnsi="Wingdings"/>
    </w:rPr>
  </w:style>
  <w:style w:type="character" w:customStyle="1" w:styleId="WW8Num17z1">
    <w:name w:val="WW8Num17z1"/>
    <w:uiPriority w:val="99"/>
    <w:rsid w:val="009A6090"/>
    <w:rPr>
      <w:rFonts w:ascii="Courier New" w:hAnsi="Courier New"/>
    </w:rPr>
  </w:style>
  <w:style w:type="character" w:customStyle="1" w:styleId="WW8Num17z3">
    <w:name w:val="WW8Num17z3"/>
    <w:uiPriority w:val="99"/>
    <w:rsid w:val="009A6090"/>
    <w:rPr>
      <w:rFonts w:ascii="Symbol" w:hAnsi="Symbol"/>
    </w:rPr>
  </w:style>
  <w:style w:type="character" w:customStyle="1" w:styleId="WW8Num18z0">
    <w:name w:val="WW8Num18z0"/>
    <w:uiPriority w:val="99"/>
    <w:rsid w:val="009A6090"/>
    <w:rPr>
      <w:rFonts w:ascii="Courier New" w:hAnsi="Courier New"/>
    </w:rPr>
  </w:style>
  <w:style w:type="character" w:customStyle="1" w:styleId="WW8Num18z1">
    <w:name w:val="WW8Num18z1"/>
    <w:uiPriority w:val="99"/>
    <w:rsid w:val="009A6090"/>
    <w:rPr>
      <w:rFonts w:ascii="Symbol" w:hAnsi="Symbol"/>
      <w:b/>
      <w:sz w:val="24"/>
    </w:rPr>
  </w:style>
  <w:style w:type="character" w:customStyle="1" w:styleId="WW8Num18z2">
    <w:name w:val="WW8Num18z2"/>
    <w:uiPriority w:val="99"/>
    <w:rsid w:val="009A6090"/>
    <w:rPr>
      <w:rFonts w:ascii="Wingdings" w:hAnsi="Wingdings"/>
    </w:rPr>
  </w:style>
  <w:style w:type="character" w:customStyle="1" w:styleId="WW8Num18z3">
    <w:name w:val="WW8Num18z3"/>
    <w:uiPriority w:val="99"/>
    <w:rsid w:val="009A6090"/>
    <w:rPr>
      <w:rFonts w:ascii="Symbol" w:hAnsi="Symbol"/>
    </w:rPr>
  </w:style>
  <w:style w:type="character" w:customStyle="1" w:styleId="WW8Num20z0">
    <w:name w:val="WW8Num20z0"/>
    <w:uiPriority w:val="99"/>
    <w:rsid w:val="009A6090"/>
  </w:style>
  <w:style w:type="character" w:customStyle="1" w:styleId="WW8Num21z0">
    <w:name w:val="WW8Num21z0"/>
    <w:uiPriority w:val="99"/>
    <w:rsid w:val="009A6090"/>
    <w:rPr>
      <w:rFonts w:ascii="Symbol" w:hAnsi="Symbol"/>
    </w:rPr>
  </w:style>
  <w:style w:type="character" w:customStyle="1" w:styleId="WW8Num21z1">
    <w:name w:val="WW8Num21z1"/>
    <w:uiPriority w:val="99"/>
    <w:rsid w:val="009A6090"/>
    <w:rPr>
      <w:rFonts w:ascii="Courier New" w:hAnsi="Courier New"/>
    </w:rPr>
  </w:style>
  <w:style w:type="character" w:customStyle="1" w:styleId="WW8Num21z2">
    <w:name w:val="WW8Num21z2"/>
    <w:uiPriority w:val="99"/>
    <w:rsid w:val="009A6090"/>
    <w:rPr>
      <w:rFonts w:ascii="Wingdings" w:hAnsi="Wingdings"/>
    </w:rPr>
  </w:style>
  <w:style w:type="character" w:customStyle="1" w:styleId="WW8Num22z0">
    <w:name w:val="WW8Num22z0"/>
    <w:uiPriority w:val="99"/>
    <w:rsid w:val="009A6090"/>
    <w:rPr>
      <w:rFonts w:ascii="Arial" w:hAnsi="Arial"/>
    </w:rPr>
  </w:style>
  <w:style w:type="character" w:customStyle="1" w:styleId="WW8Num22z1">
    <w:name w:val="WW8Num22z1"/>
    <w:uiPriority w:val="99"/>
    <w:rsid w:val="009A6090"/>
    <w:rPr>
      <w:rFonts w:ascii="Courier New" w:hAnsi="Courier New"/>
    </w:rPr>
  </w:style>
  <w:style w:type="character" w:customStyle="1" w:styleId="WW8Num22z2">
    <w:name w:val="WW8Num22z2"/>
    <w:uiPriority w:val="99"/>
    <w:rsid w:val="009A6090"/>
    <w:rPr>
      <w:rFonts w:ascii="Wingdings" w:hAnsi="Wingdings"/>
    </w:rPr>
  </w:style>
  <w:style w:type="character" w:customStyle="1" w:styleId="WW8Num22z3">
    <w:name w:val="WW8Num22z3"/>
    <w:uiPriority w:val="99"/>
    <w:rsid w:val="009A6090"/>
    <w:rPr>
      <w:rFonts w:ascii="Symbol" w:hAnsi="Symbol"/>
    </w:rPr>
  </w:style>
  <w:style w:type="character" w:customStyle="1" w:styleId="WW8Num23z0">
    <w:name w:val="WW8Num23z0"/>
    <w:uiPriority w:val="99"/>
    <w:rsid w:val="009A6090"/>
    <w:rPr>
      <w:rFonts w:ascii="Symbol" w:hAnsi="Symbol"/>
    </w:rPr>
  </w:style>
  <w:style w:type="character" w:customStyle="1" w:styleId="WW8Num23z1">
    <w:name w:val="WW8Num23z1"/>
    <w:uiPriority w:val="99"/>
    <w:rsid w:val="009A6090"/>
    <w:rPr>
      <w:rFonts w:ascii="Courier New" w:hAnsi="Courier New"/>
    </w:rPr>
  </w:style>
  <w:style w:type="character" w:customStyle="1" w:styleId="WW8Num23z2">
    <w:name w:val="WW8Num23z2"/>
    <w:uiPriority w:val="99"/>
    <w:rsid w:val="009A6090"/>
    <w:rPr>
      <w:rFonts w:ascii="Wingdings" w:hAnsi="Wingdings"/>
    </w:rPr>
  </w:style>
  <w:style w:type="character" w:customStyle="1" w:styleId="WW8Num24z0">
    <w:name w:val="WW8Num24z0"/>
    <w:uiPriority w:val="99"/>
    <w:rsid w:val="009A6090"/>
    <w:rPr>
      <w:rFonts w:ascii="Courier New" w:hAnsi="Courier New"/>
    </w:rPr>
  </w:style>
  <w:style w:type="character" w:customStyle="1" w:styleId="WW8Num24z1">
    <w:name w:val="WW8Num24z1"/>
    <w:uiPriority w:val="99"/>
    <w:rsid w:val="009A6090"/>
    <w:rPr>
      <w:rFonts w:ascii="Symbol" w:hAnsi="Symbol"/>
      <w:b/>
      <w:sz w:val="24"/>
    </w:rPr>
  </w:style>
  <w:style w:type="character" w:customStyle="1" w:styleId="WW8Num24z2">
    <w:name w:val="WW8Num24z2"/>
    <w:uiPriority w:val="99"/>
    <w:rsid w:val="009A6090"/>
    <w:rPr>
      <w:rFonts w:ascii="Wingdings" w:hAnsi="Wingdings"/>
    </w:rPr>
  </w:style>
  <w:style w:type="character" w:customStyle="1" w:styleId="WW8Num24z3">
    <w:name w:val="WW8Num24z3"/>
    <w:uiPriority w:val="99"/>
    <w:rsid w:val="009A6090"/>
    <w:rPr>
      <w:rFonts w:ascii="Symbol" w:hAnsi="Symbol"/>
    </w:rPr>
  </w:style>
  <w:style w:type="character" w:customStyle="1" w:styleId="WW8Num25z0">
    <w:name w:val="WW8Num25z0"/>
    <w:uiPriority w:val="99"/>
    <w:rsid w:val="009A6090"/>
    <w:rPr>
      <w:b/>
    </w:rPr>
  </w:style>
  <w:style w:type="character" w:customStyle="1" w:styleId="WW8Num26z0">
    <w:name w:val="WW8Num26z0"/>
    <w:uiPriority w:val="99"/>
    <w:rsid w:val="009A6090"/>
    <w:rPr>
      <w:rFonts w:ascii="Arial" w:hAnsi="Arial"/>
    </w:rPr>
  </w:style>
  <w:style w:type="character" w:customStyle="1" w:styleId="WW8Num26z1">
    <w:name w:val="WW8Num26z1"/>
    <w:uiPriority w:val="99"/>
    <w:rsid w:val="009A6090"/>
    <w:rPr>
      <w:rFonts w:ascii="Symbol" w:hAnsi="Symbol"/>
    </w:rPr>
  </w:style>
  <w:style w:type="character" w:customStyle="1" w:styleId="WW8Num26z2">
    <w:name w:val="WW8Num26z2"/>
    <w:uiPriority w:val="99"/>
    <w:rsid w:val="009A6090"/>
    <w:rPr>
      <w:rFonts w:ascii="Wingdings" w:hAnsi="Wingdings"/>
    </w:rPr>
  </w:style>
  <w:style w:type="character" w:customStyle="1" w:styleId="WW8Num26z4">
    <w:name w:val="WW8Num26z4"/>
    <w:uiPriority w:val="99"/>
    <w:rsid w:val="009A6090"/>
    <w:rPr>
      <w:rFonts w:ascii="Courier New" w:hAnsi="Courier New"/>
    </w:rPr>
  </w:style>
  <w:style w:type="character" w:customStyle="1" w:styleId="WW8Num27z0">
    <w:name w:val="WW8Num27z0"/>
    <w:uiPriority w:val="99"/>
    <w:rsid w:val="009A6090"/>
    <w:rPr>
      <w:rFonts w:ascii="Symbol" w:hAnsi="Symbol"/>
    </w:rPr>
  </w:style>
  <w:style w:type="character" w:customStyle="1" w:styleId="WW8Num27z1">
    <w:name w:val="WW8Num27z1"/>
    <w:uiPriority w:val="99"/>
    <w:rsid w:val="009A6090"/>
    <w:rPr>
      <w:rFonts w:ascii="Courier New" w:hAnsi="Courier New"/>
    </w:rPr>
  </w:style>
  <w:style w:type="character" w:customStyle="1" w:styleId="WW8Num27z2">
    <w:name w:val="WW8Num27z2"/>
    <w:uiPriority w:val="99"/>
    <w:rsid w:val="009A6090"/>
    <w:rPr>
      <w:rFonts w:ascii="Wingdings" w:hAnsi="Wingdings"/>
    </w:rPr>
  </w:style>
  <w:style w:type="character" w:customStyle="1" w:styleId="WW8Num28z0">
    <w:name w:val="WW8Num28z0"/>
    <w:uiPriority w:val="99"/>
    <w:rsid w:val="009A6090"/>
    <w:rPr>
      <w:rFonts w:ascii="Symbol" w:hAnsi="Symbol"/>
    </w:rPr>
  </w:style>
  <w:style w:type="character" w:customStyle="1" w:styleId="WW8Num28z1">
    <w:name w:val="WW8Num28z1"/>
    <w:uiPriority w:val="99"/>
    <w:rsid w:val="009A6090"/>
    <w:rPr>
      <w:rFonts w:ascii="Symbol" w:hAnsi="Symbol"/>
      <w:b/>
      <w:sz w:val="24"/>
    </w:rPr>
  </w:style>
  <w:style w:type="character" w:customStyle="1" w:styleId="WW8Num28z2">
    <w:name w:val="WW8Num28z2"/>
    <w:uiPriority w:val="99"/>
    <w:rsid w:val="009A6090"/>
    <w:rPr>
      <w:rFonts w:ascii="Wingdings" w:hAnsi="Wingdings"/>
    </w:rPr>
  </w:style>
  <w:style w:type="character" w:customStyle="1" w:styleId="WW8Num28z4">
    <w:name w:val="WW8Num28z4"/>
    <w:uiPriority w:val="99"/>
    <w:rsid w:val="009A6090"/>
    <w:rPr>
      <w:rFonts w:ascii="Courier New" w:hAnsi="Courier New"/>
    </w:rPr>
  </w:style>
  <w:style w:type="character" w:customStyle="1" w:styleId="WW8Num29z0">
    <w:name w:val="WW8Num29z0"/>
    <w:uiPriority w:val="99"/>
    <w:rsid w:val="009A6090"/>
    <w:rPr>
      <w:rFonts w:ascii="Calibri" w:hAnsi="Calibri"/>
    </w:rPr>
  </w:style>
  <w:style w:type="character" w:customStyle="1" w:styleId="WW8Num29z1">
    <w:name w:val="WW8Num29z1"/>
    <w:uiPriority w:val="99"/>
    <w:rsid w:val="009A6090"/>
    <w:rPr>
      <w:rFonts w:ascii="Courier New" w:hAnsi="Courier New"/>
    </w:rPr>
  </w:style>
  <w:style w:type="character" w:customStyle="1" w:styleId="WW8Num29z2">
    <w:name w:val="WW8Num29z2"/>
    <w:uiPriority w:val="99"/>
    <w:rsid w:val="009A6090"/>
    <w:rPr>
      <w:rFonts w:ascii="Wingdings" w:hAnsi="Wingdings"/>
    </w:rPr>
  </w:style>
  <w:style w:type="character" w:customStyle="1" w:styleId="WW8Num29z3">
    <w:name w:val="WW8Num29z3"/>
    <w:uiPriority w:val="99"/>
    <w:rsid w:val="009A6090"/>
    <w:rPr>
      <w:rFonts w:ascii="Symbol" w:hAnsi="Symbol"/>
    </w:rPr>
  </w:style>
  <w:style w:type="character" w:customStyle="1" w:styleId="WW8Num31z0">
    <w:name w:val="WW8Num31z0"/>
    <w:uiPriority w:val="99"/>
    <w:rsid w:val="009A6090"/>
    <w:rPr>
      <w:rFonts w:ascii="Wingdings" w:hAnsi="Wingdings"/>
    </w:rPr>
  </w:style>
  <w:style w:type="character" w:customStyle="1" w:styleId="WW8Num31z1">
    <w:name w:val="WW8Num31z1"/>
    <w:uiPriority w:val="99"/>
    <w:rsid w:val="009A6090"/>
    <w:rPr>
      <w:rFonts w:ascii="Symbol" w:hAnsi="Symbol"/>
      <w:b/>
      <w:sz w:val="24"/>
    </w:rPr>
  </w:style>
  <w:style w:type="character" w:customStyle="1" w:styleId="WW8Num31z3">
    <w:name w:val="WW8Num31z3"/>
    <w:uiPriority w:val="99"/>
    <w:rsid w:val="009A6090"/>
    <w:rPr>
      <w:rFonts w:ascii="Symbol" w:hAnsi="Symbol"/>
    </w:rPr>
  </w:style>
  <w:style w:type="character" w:customStyle="1" w:styleId="WW8Num31z4">
    <w:name w:val="WW8Num31z4"/>
    <w:uiPriority w:val="99"/>
    <w:rsid w:val="009A6090"/>
    <w:rPr>
      <w:rFonts w:ascii="Courier New" w:hAnsi="Courier New"/>
    </w:rPr>
  </w:style>
  <w:style w:type="character" w:customStyle="1" w:styleId="WW8Num32z0">
    <w:name w:val="WW8Num32z0"/>
    <w:uiPriority w:val="99"/>
    <w:rsid w:val="009A6090"/>
    <w:rPr>
      <w:rFonts w:ascii="Symbol" w:hAnsi="Symbol"/>
    </w:rPr>
  </w:style>
  <w:style w:type="character" w:customStyle="1" w:styleId="WW8Num32z1">
    <w:name w:val="WW8Num32z1"/>
    <w:uiPriority w:val="99"/>
    <w:rsid w:val="009A6090"/>
    <w:rPr>
      <w:rFonts w:ascii="Courier New" w:hAnsi="Courier New"/>
    </w:rPr>
  </w:style>
  <w:style w:type="character" w:customStyle="1" w:styleId="WW8Num32z2">
    <w:name w:val="WW8Num32z2"/>
    <w:uiPriority w:val="99"/>
    <w:rsid w:val="009A6090"/>
    <w:rPr>
      <w:rFonts w:ascii="Wingdings" w:hAnsi="Wingdings"/>
    </w:rPr>
  </w:style>
  <w:style w:type="character" w:customStyle="1" w:styleId="WW8Num32z3">
    <w:name w:val="WW8Num32z3"/>
    <w:uiPriority w:val="99"/>
    <w:rsid w:val="009A6090"/>
    <w:rPr>
      <w:rFonts w:ascii="Symbol" w:hAnsi="Symbol"/>
    </w:rPr>
  </w:style>
  <w:style w:type="character" w:customStyle="1" w:styleId="WW8Num33z0">
    <w:name w:val="WW8Num33z0"/>
    <w:uiPriority w:val="99"/>
    <w:rsid w:val="009A6090"/>
  </w:style>
  <w:style w:type="character" w:customStyle="1" w:styleId="WW8Num34z0">
    <w:name w:val="WW8Num34z0"/>
    <w:uiPriority w:val="99"/>
    <w:rsid w:val="009A6090"/>
    <w:rPr>
      <w:rFonts w:ascii="Symbol" w:hAnsi="Symbol"/>
    </w:rPr>
  </w:style>
  <w:style w:type="character" w:customStyle="1" w:styleId="WW8Num34z1">
    <w:name w:val="WW8Num34z1"/>
    <w:uiPriority w:val="99"/>
    <w:rsid w:val="009A6090"/>
    <w:rPr>
      <w:rFonts w:ascii="Courier New" w:hAnsi="Courier New"/>
    </w:rPr>
  </w:style>
  <w:style w:type="character" w:customStyle="1" w:styleId="WW8Num34z2">
    <w:name w:val="WW8Num34z2"/>
    <w:uiPriority w:val="99"/>
    <w:rsid w:val="009A6090"/>
    <w:rPr>
      <w:rFonts w:ascii="Wingdings" w:hAnsi="Wingdings"/>
    </w:rPr>
  </w:style>
  <w:style w:type="character" w:customStyle="1" w:styleId="WW8Num35z0">
    <w:name w:val="WW8Num35z0"/>
    <w:uiPriority w:val="99"/>
    <w:rsid w:val="009A6090"/>
    <w:rPr>
      <w:rFonts w:ascii="Arial" w:hAnsi="Arial"/>
    </w:rPr>
  </w:style>
  <w:style w:type="character" w:customStyle="1" w:styleId="WW8Num35z1">
    <w:name w:val="WW8Num35z1"/>
    <w:uiPriority w:val="99"/>
    <w:rsid w:val="009A6090"/>
    <w:rPr>
      <w:rFonts w:ascii="Courier New" w:hAnsi="Courier New"/>
    </w:rPr>
  </w:style>
  <w:style w:type="character" w:customStyle="1" w:styleId="WW8Num35z2">
    <w:name w:val="WW8Num35z2"/>
    <w:uiPriority w:val="99"/>
    <w:rsid w:val="009A6090"/>
    <w:rPr>
      <w:rFonts w:ascii="Wingdings" w:hAnsi="Wingdings"/>
    </w:rPr>
  </w:style>
  <w:style w:type="character" w:customStyle="1" w:styleId="WW8Num35z3">
    <w:name w:val="WW8Num35z3"/>
    <w:uiPriority w:val="99"/>
    <w:rsid w:val="009A6090"/>
    <w:rPr>
      <w:rFonts w:ascii="Symbol" w:hAnsi="Symbol"/>
    </w:rPr>
  </w:style>
  <w:style w:type="character" w:customStyle="1" w:styleId="WW8Num36z0">
    <w:name w:val="WW8Num36z0"/>
    <w:uiPriority w:val="99"/>
    <w:rsid w:val="009A6090"/>
    <w:rPr>
      <w:rFonts w:ascii="Calibri" w:hAnsi="Calibri"/>
    </w:rPr>
  </w:style>
  <w:style w:type="character" w:customStyle="1" w:styleId="WW8Num36z1">
    <w:name w:val="WW8Num36z1"/>
    <w:uiPriority w:val="99"/>
    <w:rsid w:val="009A6090"/>
    <w:rPr>
      <w:rFonts w:ascii="Courier New" w:hAnsi="Courier New"/>
    </w:rPr>
  </w:style>
  <w:style w:type="character" w:customStyle="1" w:styleId="WW8Num36z2">
    <w:name w:val="WW8Num36z2"/>
    <w:uiPriority w:val="99"/>
    <w:rsid w:val="009A6090"/>
    <w:rPr>
      <w:rFonts w:ascii="Wingdings" w:hAnsi="Wingdings"/>
    </w:rPr>
  </w:style>
  <w:style w:type="character" w:customStyle="1" w:styleId="WW8Num36z3">
    <w:name w:val="WW8Num36z3"/>
    <w:uiPriority w:val="99"/>
    <w:rsid w:val="009A6090"/>
    <w:rPr>
      <w:rFonts w:ascii="Symbol" w:hAnsi="Symbol"/>
    </w:rPr>
  </w:style>
  <w:style w:type="character" w:customStyle="1" w:styleId="WW8Num37z0">
    <w:name w:val="WW8Num37z0"/>
    <w:uiPriority w:val="99"/>
    <w:rsid w:val="009A6090"/>
    <w:rPr>
      <w:rFonts w:ascii="Courier New" w:hAnsi="Courier New"/>
      <w:sz w:val="20"/>
    </w:rPr>
  </w:style>
  <w:style w:type="character" w:customStyle="1" w:styleId="WW8Num37z1">
    <w:name w:val="WW8Num37z1"/>
    <w:uiPriority w:val="99"/>
    <w:rsid w:val="009A6090"/>
    <w:rPr>
      <w:rFonts w:ascii="Courier New" w:hAnsi="Courier New"/>
    </w:rPr>
  </w:style>
  <w:style w:type="character" w:customStyle="1" w:styleId="WW8Num37z2">
    <w:name w:val="WW8Num37z2"/>
    <w:uiPriority w:val="99"/>
    <w:rsid w:val="009A6090"/>
    <w:rPr>
      <w:rFonts w:ascii="Wingdings" w:hAnsi="Wingdings"/>
    </w:rPr>
  </w:style>
  <w:style w:type="character" w:customStyle="1" w:styleId="WW8Num37z3">
    <w:name w:val="WW8Num37z3"/>
    <w:uiPriority w:val="99"/>
    <w:rsid w:val="009A6090"/>
    <w:rPr>
      <w:rFonts w:ascii="Symbol" w:hAnsi="Symbol"/>
    </w:rPr>
  </w:style>
  <w:style w:type="character" w:customStyle="1" w:styleId="WW8Num39z0">
    <w:name w:val="WW8Num39z0"/>
    <w:uiPriority w:val="99"/>
    <w:rsid w:val="009A6090"/>
    <w:rPr>
      <w:b/>
    </w:rPr>
  </w:style>
  <w:style w:type="character" w:customStyle="1" w:styleId="WW8Num40z0">
    <w:name w:val="WW8Num40z0"/>
    <w:uiPriority w:val="99"/>
    <w:rsid w:val="009A6090"/>
    <w:rPr>
      <w:rFonts w:ascii="Courier New" w:hAnsi="Courier New"/>
    </w:rPr>
  </w:style>
  <w:style w:type="character" w:customStyle="1" w:styleId="WW8Num40z2">
    <w:name w:val="WW8Num40z2"/>
    <w:uiPriority w:val="99"/>
    <w:rsid w:val="009A6090"/>
    <w:rPr>
      <w:rFonts w:ascii="Wingdings" w:hAnsi="Wingdings"/>
    </w:rPr>
  </w:style>
  <w:style w:type="character" w:customStyle="1" w:styleId="WW8Num40z3">
    <w:name w:val="WW8Num40z3"/>
    <w:uiPriority w:val="99"/>
    <w:rsid w:val="009A6090"/>
    <w:rPr>
      <w:rFonts w:ascii="Symbol" w:hAnsi="Symbol"/>
    </w:rPr>
  </w:style>
  <w:style w:type="character" w:customStyle="1" w:styleId="WW8Num41z0">
    <w:name w:val="WW8Num41z0"/>
    <w:uiPriority w:val="99"/>
    <w:rsid w:val="009A6090"/>
    <w:rPr>
      <w:rFonts w:ascii="Courier New" w:hAnsi="Courier New"/>
    </w:rPr>
  </w:style>
  <w:style w:type="character" w:customStyle="1" w:styleId="WW8Num41z2">
    <w:name w:val="WW8Num41z2"/>
    <w:uiPriority w:val="99"/>
    <w:rsid w:val="009A6090"/>
    <w:rPr>
      <w:rFonts w:ascii="Wingdings" w:hAnsi="Wingdings"/>
    </w:rPr>
  </w:style>
  <w:style w:type="character" w:customStyle="1" w:styleId="WW8Num41z3">
    <w:name w:val="WW8Num41z3"/>
    <w:uiPriority w:val="99"/>
    <w:rsid w:val="009A6090"/>
    <w:rPr>
      <w:rFonts w:ascii="Symbol" w:hAnsi="Symbol"/>
    </w:rPr>
  </w:style>
  <w:style w:type="character" w:customStyle="1" w:styleId="WW8Num42z0">
    <w:name w:val="WW8Num42z0"/>
    <w:uiPriority w:val="99"/>
    <w:rsid w:val="009A6090"/>
    <w:rPr>
      <w:rFonts w:ascii="Wingdings" w:hAnsi="Wingdings"/>
    </w:rPr>
  </w:style>
  <w:style w:type="character" w:customStyle="1" w:styleId="WW8Num42z1">
    <w:name w:val="WW8Num42z1"/>
    <w:uiPriority w:val="99"/>
    <w:rsid w:val="009A6090"/>
    <w:rPr>
      <w:rFonts w:ascii="Courier New" w:hAnsi="Courier New"/>
    </w:rPr>
  </w:style>
  <w:style w:type="character" w:customStyle="1" w:styleId="WW8Num42z3">
    <w:name w:val="WW8Num42z3"/>
    <w:uiPriority w:val="99"/>
    <w:rsid w:val="009A6090"/>
    <w:rPr>
      <w:rFonts w:ascii="Symbol" w:hAnsi="Symbol"/>
    </w:rPr>
  </w:style>
  <w:style w:type="character" w:customStyle="1" w:styleId="WW8Num44z0">
    <w:name w:val="WW8Num44z0"/>
    <w:uiPriority w:val="99"/>
    <w:rsid w:val="009A6090"/>
    <w:rPr>
      <w:b/>
    </w:rPr>
  </w:style>
  <w:style w:type="character" w:customStyle="1" w:styleId="Carpredefinitoparagrafo1">
    <w:name w:val="Car. predefinito paragrafo1"/>
    <w:uiPriority w:val="99"/>
    <w:rsid w:val="009A6090"/>
  </w:style>
  <w:style w:type="character" w:customStyle="1" w:styleId="IntestazioneCarattere">
    <w:name w:val="Intestazione Carattere"/>
    <w:uiPriority w:val="99"/>
    <w:rsid w:val="009A6090"/>
    <w:rPr>
      <w:rFonts w:ascii="Times New Roman" w:hAnsi="Times New Roman"/>
      <w:sz w:val="24"/>
    </w:rPr>
  </w:style>
  <w:style w:type="character" w:customStyle="1" w:styleId="PidipaginaCarattere">
    <w:name w:val="Piè di pagina Carattere"/>
    <w:uiPriority w:val="99"/>
    <w:rsid w:val="009A6090"/>
    <w:rPr>
      <w:rFonts w:ascii="Times New Roman" w:hAnsi="Times New Roman"/>
      <w:sz w:val="24"/>
    </w:rPr>
  </w:style>
  <w:style w:type="character" w:customStyle="1" w:styleId="TitoloCarattere">
    <w:name w:val="Titolo Carattere"/>
    <w:uiPriority w:val="99"/>
    <w:rsid w:val="009A6090"/>
    <w:rPr>
      <w:rFonts w:ascii="Arial" w:hAnsi="Arial"/>
      <w:b/>
      <w:kern w:val="1"/>
      <w:sz w:val="32"/>
    </w:rPr>
  </w:style>
  <w:style w:type="character" w:styleId="Collegamentoipertestuale">
    <w:name w:val="Hyperlink"/>
    <w:basedOn w:val="Carpredefinitoparagrafo"/>
    <w:uiPriority w:val="99"/>
    <w:rsid w:val="009A6090"/>
    <w:rPr>
      <w:rFonts w:cs="Times New Roman"/>
      <w:color w:val="0000FF"/>
      <w:u w:val="single"/>
    </w:rPr>
  </w:style>
  <w:style w:type="character" w:customStyle="1" w:styleId="Titolo4Carattere">
    <w:name w:val="Titolo 4 Carattere"/>
    <w:uiPriority w:val="99"/>
    <w:rsid w:val="009A6090"/>
    <w:rPr>
      <w:rFonts w:ascii="Arial" w:hAnsi="Arial"/>
      <w:i/>
      <w:sz w:val="24"/>
    </w:rPr>
  </w:style>
  <w:style w:type="character" w:customStyle="1" w:styleId="Titolo6Carattere">
    <w:name w:val="Titolo 6 Carattere"/>
    <w:uiPriority w:val="99"/>
    <w:rsid w:val="009A6090"/>
    <w:rPr>
      <w:rFonts w:ascii="Times New Roman" w:hAnsi="Times New Roman"/>
      <w:b/>
      <w:sz w:val="24"/>
    </w:rPr>
  </w:style>
  <w:style w:type="character" w:customStyle="1" w:styleId="Titolo7Carattere">
    <w:name w:val="Titolo 7 Carattere"/>
    <w:uiPriority w:val="99"/>
    <w:rsid w:val="009A6090"/>
    <w:rPr>
      <w:rFonts w:ascii="Times New Roman" w:hAnsi="Times New Roman"/>
      <w:sz w:val="24"/>
      <w:u w:val="single"/>
    </w:rPr>
  </w:style>
  <w:style w:type="character" w:customStyle="1" w:styleId="RientrocorpodeltestoCarattere">
    <w:name w:val="Rientro corpo del testo Carattere"/>
    <w:uiPriority w:val="99"/>
    <w:rsid w:val="009A6090"/>
    <w:rPr>
      <w:rFonts w:ascii="Arial" w:hAnsi="Arial"/>
      <w:sz w:val="24"/>
    </w:rPr>
  </w:style>
  <w:style w:type="character" w:customStyle="1" w:styleId="Corpodeltesto3Carattere">
    <w:name w:val="Corpo del testo 3 Carattere"/>
    <w:uiPriority w:val="99"/>
    <w:rsid w:val="009A6090"/>
    <w:rPr>
      <w:rFonts w:ascii="Times New Roman" w:hAnsi="Times New Roman"/>
      <w:sz w:val="24"/>
    </w:rPr>
  </w:style>
  <w:style w:type="character" w:customStyle="1" w:styleId="CorpotestoCarattere">
    <w:name w:val="Corpo testo Carattere"/>
    <w:uiPriority w:val="99"/>
    <w:rsid w:val="009A6090"/>
    <w:rPr>
      <w:rFonts w:ascii="Times New Roman" w:hAnsi="Times New Roman"/>
      <w:sz w:val="24"/>
    </w:rPr>
  </w:style>
  <w:style w:type="character" w:customStyle="1" w:styleId="Titolo8Carattere">
    <w:name w:val="Titolo 8 Carattere"/>
    <w:uiPriority w:val="99"/>
    <w:rsid w:val="009A6090"/>
    <w:rPr>
      <w:rFonts w:ascii="Calibri" w:hAnsi="Calibri"/>
      <w:i/>
      <w:sz w:val="24"/>
    </w:rPr>
  </w:style>
  <w:style w:type="character" w:customStyle="1" w:styleId="Titolo1Carattere">
    <w:name w:val="Titolo 1 Carattere"/>
    <w:uiPriority w:val="99"/>
    <w:rsid w:val="009A6090"/>
    <w:rPr>
      <w:rFonts w:ascii="Cambria" w:hAnsi="Cambria"/>
      <w:b/>
      <w:kern w:val="1"/>
      <w:sz w:val="32"/>
    </w:rPr>
  </w:style>
  <w:style w:type="character" w:customStyle="1" w:styleId="Punti">
    <w:name w:val="Punti"/>
    <w:uiPriority w:val="99"/>
    <w:rsid w:val="009A6090"/>
    <w:rPr>
      <w:rFonts w:ascii="OpenSymbol" w:hAnsi="OpenSymbol"/>
    </w:rPr>
  </w:style>
  <w:style w:type="paragraph" w:customStyle="1" w:styleId="Intestazione2">
    <w:name w:val="Intestazione2"/>
    <w:basedOn w:val="Normale"/>
    <w:next w:val="Corpotesto"/>
    <w:uiPriority w:val="99"/>
    <w:rsid w:val="009A6090"/>
    <w:pPr>
      <w:keepNext/>
      <w:spacing w:before="240" w:after="120"/>
    </w:pPr>
    <w:rPr>
      <w:rFonts w:ascii="Arial" w:eastAsia="Arial Unicode MS" w:hAnsi="Arial" w:cs="Mangal"/>
      <w:sz w:val="28"/>
      <w:szCs w:val="28"/>
    </w:rPr>
  </w:style>
  <w:style w:type="paragraph" w:styleId="Corpotesto">
    <w:name w:val="Body Text"/>
    <w:basedOn w:val="Normale"/>
    <w:link w:val="CorpotestoCarattere1"/>
    <w:uiPriority w:val="99"/>
    <w:rsid w:val="009A6090"/>
    <w:pPr>
      <w:spacing w:after="120"/>
    </w:pPr>
  </w:style>
  <w:style w:type="character" w:customStyle="1" w:styleId="CorpotestoCarattere1">
    <w:name w:val="Corpo testo Carattere1"/>
    <w:basedOn w:val="Carpredefinitoparagrafo"/>
    <w:link w:val="Corpotesto"/>
    <w:uiPriority w:val="99"/>
    <w:semiHidden/>
    <w:locked/>
    <w:rPr>
      <w:rFonts w:cs="Times New Roman"/>
      <w:sz w:val="24"/>
      <w:szCs w:val="24"/>
      <w:lang w:eastAsia="ar-SA" w:bidi="ar-SA"/>
    </w:rPr>
  </w:style>
  <w:style w:type="paragraph" w:styleId="Elenco">
    <w:name w:val="List"/>
    <w:basedOn w:val="Corpotesto"/>
    <w:uiPriority w:val="99"/>
    <w:rsid w:val="009A6090"/>
    <w:rPr>
      <w:rFonts w:cs="Mangal"/>
    </w:rPr>
  </w:style>
  <w:style w:type="paragraph" w:customStyle="1" w:styleId="Didascalia2">
    <w:name w:val="Didascalia2"/>
    <w:basedOn w:val="Normale"/>
    <w:uiPriority w:val="99"/>
    <w:rsid w:val="009A6090"/>
    <w:pPr>
      <w:suppressLineNumbers/>
      <w:spacing w:before="120" w:after="120"/>
    </w:pPr>
    <w:rPr>
      <w:rFonts w:cs="Mangal"/>
      <w:i/>
      <w:iCs/>
    </w:rPr>
  </w:style>
  <w:style w:type="paragraph" w:customStyle="1" w:styleId="Indice">
    <w:name w:val="Indice"/>
    <w:basedOn w:val="Normale"/>
    <w:uiPriority w:val="99"/>
    <w:rsid w:val="009A6090"/>
    <w:pPr>
      <w:suppressLineNumbers/>
    </w:pPr>
    <w:rPr>
      <w:rFonts w:cs="Mangal"/>
    </w:rPr>
  </w:style>
  <w:style w:type="paragraph" w:customStyle="1" w:styleId="Intestazione1">
    <w:name w:val="Intestazione1"/>
    <w:basedOn w:val="Normale"/>
    <w:next w:val="Corpotesto"/>
    <w:uiPriority w:val="99"/>
    <w:rsid w:val="009A6090"/>
    <w:pPr>
      <w:keepNext/>
      <w:spacing w:before="240" w:after="120"/>
    </w:pPr>
    <w:rPr>
      <w:rFonts w:ascii="Arial" w:eastAsia="Arial Unicode MS" w:hAnsi="Arial" w:cs="Mangal"/>
      <w:sz w:val="28"/>
      <w:szCs w:val="28"/>
    </w:rPr>
  </w:style>
  <w:style w:type="paragraph" w:customStyle="1" w:styleId="Didascalia1">
    <w:name w:val="Didascalia1"/>
    <w:basedOn w:val="Normale"/>
    <w:uiPriority w:val="99"/>
    <w:rsid w:val="009A6090"/>
    <w:pPr>
      <w:suppressLineNumbers/>
      <w:spacing w:before="120" w:after="120"/>
    </w:pPr>
    <w:rPr>
      <w:rFonts w:cs="Mangal"/>
      <w:i/>
      <w:iCs/>
    </w:rPr>
  </w:style>
  <w:style w:type="paragraph" w:styleId="Paragrafoelenco">
    <w:name w:val="List Paragraph"/>
    <w:basedOn w:val="Normale"/>
    <w:uiPriority w:val="34"/>
    <w:qFormat/>
    <w:rsid w:val="009A6090"/>
    <w:pPr>
      <w:ind w:left="708"/>
    </w:pPr>
  </w:style>
  <w:style w:type="paragraph" w:styleId="Titolo">
    <w:name w:val="Title"/>
    <w:basedOn w:val="Normale"/>
    <w:next w:val="Sottotitolo"/>
    <w:link w:val="TitoloCarattere1"/>
    <w:uiPriority w:val="99"/>
    <w:qFormat/>
    <w:rsid w:val="009A6090"/>
    <w:pPr>
      <w:spacing w:before="240" w:after="60"/>
      <w:jc w:val="center"/>
    </w:pPr>
    <w:rPr>
      <w:rFonts w:ascii="Arial" w:hAnsi="Arial" w:cs="Arial"/>
      <w:b/>
      <w:kern w:val="1"/>
      <w:sz w:val="32"/>
      <w:szCs w:val="20"/>
    </w:rPr>
  </w:style>
  <w:style w:type="character" w:customStyle="1" w:styleId="TitoloCarattere1">
    <w:name w:val="Titolo Carattere1"/>
    <w:basedOn w:val="Carpredefinitoparagrafo"/>
    <w:link w:val="Titolo"/>
    <w:uiPriority w:val="99"/>
    <w:locked/>
    <w:rPr>
      <w:rFonts w:ascii="Cambria" w:hAnsi="Cambria" w:cs="Times New Roman"/>
      <w:b/>
      <w:bCs/>
      <w:kern w:val="28"/>
      <w:sz w:val="32"/>
      <w:szCs w:val="32"/>
      <w:lang w:eastAsia="ar-SA" w:bidi="ar-SA"/>
    </w:rPr>
  </w:style>
  <w:style w:type="paragraph" w:styleId="Sottotitolo">
    <w:name w:val="Subtitle"/>
    <w:basedOn w:val="Intestazione1"/>
    <w:next w:val="Corpotesto"/>
    <w:link w:val="SottotitoloCarattere"/>
    <w:uiPriority w:val="99"/>
    <w:qFormat/>
    <w:rsid w:val="009A6090"/>
    <w:pPr>
      <w:jc w:val="center"/>
    </w:pPr>
    <w:rPr>
      <w:i/>
      <w:iCs/>
    </w:rPr>
  </w:style>
  <w:style w:type="character" w:customStyle="1" w:styleId="SottotitoloCarattere">
    <w:name w:val="Sottotitolo Carattere"/>
    <w:basedOn w:val="Carpredefinitoparagrafo"/>
    <w:link w:val="Sottotitolo"/>
    <w:uiPriority w:val="99"/>
    <w:locked/>
    <w:rPr>
      <w:rFonts w:ascii="Cambria" w:hAnsi="Cambria" w:cs="Times New Roman"/>
      <w:sz w:val="24"/>
      <w:szCs w:val="24"/>
      <w:lang w:eastAsia="ar-SA" w:bidi="ar-SA"/>
    </w:rPr>
  </w:style>
  <w:style w:type="paragraph" w:styleId="Intestazione">
    <w:name w:val="header"/>
    <w:basedOn w:val="Normale"/>
    <w:link w:val="IntestazioneCarattere1"/>
    <w:uiPriority w:val="99"/>
    <w:rsid w:val="009A6090"/>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Pr>
      <w:rFonts w:cs="Times New Roman"/>
      <w:sz w:val="24"/>
      <w:szCs w:val="24"/>
      <w:lang w:eastAsia="ar-SA" w:bidi="ar-SA"/>
    </w:rPr>
  </w:style>
  <w:style w:type="paragraph" w:styleId="Pidipagina">
    <w:name w:val="footer"/>
    <w:basedOn w:val="Normale"/>
    <w:link w:val="PidipaginaCarattere1"/>
    <w:uiPriority w:val="99"/>
    <w:rsid w:val="009A6090"/>
    <w:pPr>
      <w:tabs>
        <w:tab w:val="center" w:pos="4819"/>
        <w:tab w:val="right" w:pos="9638"/>
      </w:tabs>
    </w:pPr>
  </w:style>
  <w:style w:type="character" w:customStyle="1" w:styleId="PidipaginaCarattere1">
    <w:name w:val="Piè di pagina Carattere1"/>
    <w:basedOn w:val="Carpredefinitoparagrafo"/>
    <w:link w:val="Pidipagina"/>
    <w:uiPriority w:val="99"/>
    <w:semiHidden/>
    <w:locked/>
    <w:rPr>
      <w:rFonts w:cs="Times New Roman"/>
      <w:sz w:val="24"/>
      <w:szCs w:val="24"/>
      <w:lang w:eastAsia="ar-SA" w:bidi="ar-SA"/>
    </w:rPr>
  </w:style>
  <w:style w:type="paragraph" w:styleId="Rientrocorpodeltesto">
    <w:name w:val="Body Text Indent"/>
    <w:basedOn w:val="Normale"/>
    <w:link w:val="RientrocorpodeltestoCarattere1"/>
    <w:uiPriority w:val="99"/>
    <w:rsid w:val="009A6090"/>
    <w:pPr>
      <w:ind w:firstLine="720"/>
      <w:jc w:val="both"/>
    </w:pPr>
    <w:rPr>
      <w:rFonts w:ascii="Arial" w:hAnsi="Arial" w:cs="Arial"/>
      <w:sz w:val="22"/>
    </w:rPr>
  </w:style>
  <w:style w:type="character" w:customStyle="1" w:styleId="RientrocorpodeltestoCarattere1">
    <w:name w:val="Rientro corpo del testo Carattere1"/>
    <w:basedOn w:val="Carpredefinitoparagrafo"/>
    <w:link w:val="Rientrocorpodeltesto"/>
    <w:uiPriority w:val="99"/>
    <w:semiHidden/>
    <w:locked/>
    <w:rPr>
      <w:rFonts w:cs="Times New Roman"/>
      <w:sz w:val="24"/>
      <w:szCs w:val="24"/>
      <w:lang w:eastAsia="ar-SA" w:bidi="ar-SA"/>
    </w:rPr>
  </w:style>
  <w:style w:type="paragraph" w:customStyle="1" w:styleId="Corpodeltesto31">
    <w:name w:val="Corpo del testo 31"/>
    <w:basedOn w:val="Normale"/>
    <w:uiPriority w:val="99"/>
    <w:rsid w:val="009A6090"/>
    <w:pPr>
      <w:jc w:val="both"/>
    </w:pPr>
  </w:style>
  <w:style w:type="paragraph" w:styleId="Testofumetto">
    <w:name w:val="Balloon Text"/>
    <w:basedOn w:val="Normale"/>
    <w:link w:val="TestofumettoCarattere"/>
    <w:uiPriority w:val="99"/>
    <w:rsid w:val="009A60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lang w:eastAsia="ar-SA" w:bidi="ar-SA"/>
    </w:rPr>
  </w:style>
  <w:style w:type="paragraph" w:customStyle="1" w:styleId="Default">
    <w:name w:val="Default"/>
    <w:uiPriority w:val="99"/>
    <w:rsid w:val="009A6090"/>
    <w:pPr>
      <w:suppressAutoHyphens/>
      <w:autoSpaceDE w:val="0"/>
    </w:pPr>
    <w:rPr>
      <w:rFonts w:ascii="Calibri" w:hAnsi="Calibri" w:cs="Calibri"/>
      <w:color w:val="000000"/>
      <w:sz w:val="24"/>
      <w:szCs w:val="24"/>
      <w:lang w:eastAsia="ar-SA"/>
    </w:rPr>
  </w:style>
  <w:style w:type="table" w:styleId="Grigliatabella">
    <w:name w:val="Table Grid"/>
    <w:basedOn w:val="Tabellanormale"/>
    <w:uiPriority w:val="99"/>
    <w:rsid w:val="005A63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basedOn w:val="Carpredefinitoparagrafo"/>
    <w:uiPriority w:val="19"/>
    <w:qFormat/>
    <w:rsid w:val="00D206DF"/>
    <w:rPr>
      <w:i/>
      <w:iCs/>
      <w:color w:val="808080" w:themeColor="text1" w:themeTint="7F"/>
    </w:rPr>
  </w:style>
  <w:style w:type="paragraph" w:customStyle="1" w:styleId="Normale1">
    <w:name w:val="Normale1"/>
    <w:uiPriority w:val="99"/>
    <w:rsid w:val="007335B1"/>
    <w:pPr>
      <w:suppressAutoHyphens/>
      <w:spacing w:after="200" w:line="276" w:lineRule="auto"/>
    </w:pPr>
    <w:rPr>
      <w:rFonts w:ascii="Calibri" w:hAnsi="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090"/>
    <w:pPr>
      <w:suppressAutoHyphens/>
    </w:pPr>
    <w:rPr>
      <w:sz w:val="24"/>
      <w:szCs w:val="24"/>
      <w:lang w:eastAsia="ar-SA"/>
    </w:rPr>
  </w:style>
  <w:style w:type="paragraph" w:styleId="Titolo1">
    <w:name w:val="heading 1"/>
    <w:basedOn w:val="Normale"/>
    <w:next w:val="Normale"/>
    <w:link w:val="Titolo1Carattere1"/>
    <w:uiPriority w:val="99"/>
    <w:qFormat/>
    <w:rsid w:val="009A6090"/>
    <w:pPr>
      <w:keepNext/>
      <w:numPr>
        <w:numId w:val="1"/>
      </w:numPr>
      <w:spacing w:before="240" w:after="60"/>
      <w:outlineLvl w:val="0"/>
    </w:pPr>
    <w:rPr>
      <w:rFonts w:ascii="Cambria" w:hAnsi="Cambria" w:cs="Cambria"/>
      <w:b/>
      <w:bCs/>
      <w:kern w:val="1"/>
      <w:sz w:val="32"/>
      <w:szCs w:val="32"/>
    </w:rPr>
  </w:style>
  <w:style w:type="paragraph" w:styleId="Titolo4">
    <w:name w:val="heading 4"/>
    <w:basedOn w:val="Normale"/>
    <w:next w:val="Normale"/>
    <w:link w:val="Titolo4Carattere1"/>
    <w:uiPriority w:val="99"/>
    <w:qFormat/>
    <w:rsid w:val="009A6090"/>
    <w:pPr>
      <w:keepNext/>
      <w:numPr>
        <w:ilvl w:val="3"/>
        <w:numId w:val="1"/>
      </w:numPr>
      <w:ind w:firstLine="720"/>
      <w:jc w:val="both"/>
      <w:outlineLvl w:val="3"/>
    </w:pPr>
    <w:rPr>
      <w:rFonts w:ascii="Arial" w:hAnsi="Arial" w:cs="Arial"/>
      <w:i/>
      <w:iCs/>
      <w:sz w:val="22"/>
    </w:rPr>
  </w:style>
  <w:style w:type="paragraph" w:styleId="Titolo6">
    <w:name w:val="heading 6"/>
    <w:basedOn w:val="Normale"/>
    <w:next w:val="Normale"/>
    <w:link w:val="Titolo6Carattere1"/>
    <w:uiPriority w:val="99"/>
    <w:qFormat/>
    <w:rsid w:val="009A6090"/>
    <w:pPr>
      <w:keepNext/>
      <w:numPr>
        <w:ilvl w:val="5"/>
        <w:numId w:val="1"/>
      </w:numPr>
      <w:jc w:val="center"/>
      <w:outlineLvl w:val="5"/>
    </w:pPr>
    <w:rPr>
      <w:b/>
      <w:bCs/>
    </w:rPr>
  </w:style>
  <w:style w:type="paragraph" w:styleId="Titolo7">
    <w:name w:val="heading 7"/>
    <w:basedOn w:val="Normale"/>
    <w:next w:val="Normale"/>
    <w:link w:val="Titolo7Carattere1"/>
    <w:uiPriority w:val="99"/>
    <w:qFormat/>
    <w:rsid w:val="009A6090"/>
    <w:pPr>
      <w:keepNext/>
      <w:numPr>
        <w:ilvl w:val="6"/>
        <w:numId w:val="1"/>
      </w:numPr>
      <w:ind w:left="6120"/>
      <w:jc w:val="both"/>
      <w:outlineLvl w:val="6"/>
    </w:pPr>
    <w:rPr>
      <w:u w:val="single"/>
    </w:rPr>
  </w:style>
  <w:style w:type="paragraph" w:styleId="Titolo8">
    <w:name w:val="heading 8"/>
    <w:basedOn w:val="Normale"/>
    <w:next w:val="Normale"/>
    <w:link w:val="Titolo8Carattere1"/>
    <w:uiPriority w:val="99"/>
    <w:qFormat/>
    <w:rsid w:val="009A6090"/>
    <w:pPr>
      <w:numPr>
        <w:ilvl w:val="7"/>
        <w:numId w:val="1"/>
      </w:numPr>
      <w:spacing w:before="240" w:after="60"/>
      <w:outlineLvl w:val="7"/>
    </w:pPr>
    <w:rPr>
      <w:rFonts w:ascii="Calibri" w:hAnsi="Calibri" w:cs="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locked/>
    <w:rPr>
      <w:rFonts w:ascii="Cambria" w:hAnsi="Cambria" w:cs="Times New Roman"/>
      <w:b/>
      <w:bCs/>
      <w:kern w:val="32"/>
      <w:sz w:val="32"/>
      <w:szCs w:val="32"/>
      <w:lang w:eastAsia="ar-SA" w:bidi="ar-SA"/>
    </w:rPr>
  </w:style>
  <w:style w:type="character" w:customStyle="1" w:styleId="Titolo4Carattere1">
    <w:name w:val="Titolo 4 Carattere1"/>
    <w:basedOn w:val="Carpredefinitoparagrafo"/>
    <w:link w:val="Titolo4"/>
    <w:uiPriority w:val="99"/>
    <w:semiHidden/>
    <w:locked/>
    <w:rPr>
      <w:rFonts w:ascii="Calibri" w:hAnsi="Calibri" w:cs="Times New Roman"/>
      <w:b/>
      <w:bCs/>
      <w:sz w:val="28"/>
      <w:szCs w:val="28"/>
      <w:lang w:eastAsia="ar-SA" w:bidi="ar-SA"/>
    </w:rPr>
  </w:style>
  <w:style w:type="character" w:customStyle="1" w:styleId="Titolo6Carattere1">
    <w:name w:val="Titolo 6 Carattere1"/>
    <w:basedOn w:val="Carpredefinitoparagrafo"/>
    <w:link w:val="Titolo6"/>
    <w:uiPriority w:val="99"/>
    <w:semiHidden/>
    <w:locked/>
    <w:rPr>
      <w:rFonts w:ascii="Calibri" w:hAnsi="Calibri" w:cs="Times New Roman"/>
      <w:b/>
      <w:bCs/>
      <w:lang w:eastAsia="ar-SA" w:bidi="ar-SA"/>
    </w:rPr>
  </w:style>
  <w:style w:type="character" w:customStyle="1" w:styleId="Titolo7Carattere1">
    <w:name w:val="Titolo 7 Carattere1"/>
    <w:basedOn w:val="Carpredefinitoparagrafo"/>
    <w:link w:val="Titolo7"/>
    <w:uiPriority w:val="99"/>
    <w:semiHidden/>
    <w:locked/>
    <w:rPr>
      <w:rFonts w:ascii="Calibri" w:hAnsi="Calibri" w:cs="Times New Roman"/>
      <w:sz w:val="24"/>
      <w:szCs w:val="24"/>
      <w:lang w:eastAsia="ar-SA" w:bidi="ar-SA"/>
    </w:rPr>
  </w:style>
  <w:style w:type="character" w:customStyle="1" w:styleId="Titolo8Carattere1">
    <w:name w:val="Titolo 8 Carattere1"/>
    <w:basedOn w:val="Carpredefinitoparagrafo"/>
    <w:link w:val="Titolo8"/>
    <w:uiPriority w:val="99"/>
    <w:semiHidden/>
    <w:locked/>
    <w:rPr>
      <w:rFonts w:ascii="Calibri" w:hAnsi="Calibri" w:cs="Times New Roman"/>
      <w:i/>
      <w:iCs/>
      <w:sz w:val="24"/>
      <w:szCs w:val="24"/>
      <w:lang w:eastAsia="ar-SA" w:bidi="ar-SA"/>
    </w:rPr>
  </w:style>
  <w:style w:type="character" w:customStyle="1" w:styleId="WW8Num2z0">
    <w:name w:val="WW8Num2z0"/>
    <w:uiPriority w:val="99"/>
    <w:rsid w:val="009A6090"/>
    <w:rPr>
      <w:i/>
      <w:color w:val="auto"/>
    </w:rPr>
  </w:style>
  <w:style w:type="character" w:customStyle="1" w:styleId="WW8Num3z0">
    <w:name w:val="WW8Num3z0"/>
    <w:uiPriority w:val="99"/>
    <w:rsid w:val="009A6090"/>
    <w:rPr>
      <w:rFonts w:ascii="Courier New" w:hAnsi="Courier New"/>
      <w:b/>
      <w:sz w:val="24"/>
    </w:rPr>
  </w:style>
  <w:style w:type="character" w:customStyle="1" w:styleId="WW8Num5z0">
    <w:name w:val="WW8Num5z0"/>
    <w:uiPriority w:val="99"/>
    <w:rsid w:val="009A6090"/>
    <w:rPr>
      <w:rFonts w:ascii="Wingdings" w:hAnsi="Wingdings"/>
    </w:rPr>
  </w:style>
  <w:style w:type="character" w:customStyle="1" w:styleId="WW8Num6z0">
    <w:name w:val="WW8Num6z0"/>
    <w:uiPriority w:val="99"/>
    <w:rsid w:val="009A6090"/>
    <w:rPr>
      <w:rFonts w:ascii="Wingdings" w:hAnsi="Wingdings"/>
    </w:rPr>
  </w:style>
  <w:style w:type="character" w:customStyle="1" w:styleId="WW8Num7z0">
    <w:name w:val="WW8Num7z0"/>
    <w:uiPriority w:val="99"/>
    <w:rsid w:val="009A6090"/>
    <w:rPr>
      <w:rFonts w:ascii="Calibri" w:hAnsi="Calibri"/>
    </w:rPr>
  </w:style>
  <w:style w:type="character" w:customStyle="1" w:styleId="WW8Num7z1">
    <w:name w:val="WW8Num7z1"/>
    <w:uiPriority w:val="99"/>
    <w:rsid w:val="009A6090"/>
    <w:rPr>
      <w:rFonts w:ascii="Courier New" w:hAnsi="Courier New"/>
    </w:rPr>
  </w:style>
  <w:style w:type="character" w:customStyle="1" w:styleId="Carpredefinitoparagrafo2">
    <w:name w:val="Car. predefinito paragrafo2"/>
    <w:uiPriority w:val="99"/>
    <w:rsid w:val="009A6090"/>
  </w:style>
  <w:style w:type="character" w:customStyle="1" w:styleId="WW8Num1z0">
    <w:name w:val="WW8Num1z0"/>
    <w:uiPriority w:val="99"/>
    <w:rsid w:val="009A6090"/>
    <w:rPr>
      <w:rFonts w:ascii="Symbol" w:hAnsi="Symbol"/>
    </w:rPr>
  </w:style>
  <w:style w:type="character" w:customStyle="1" w:styleId="WW8Num2z1">
    <w:name w:val="WW8Num2z1"/>
    <w:uiPriority w:val="99"/>
    <w:rsid w:val="009A6090"/>
    <w:rPr>
      <w:rFonts w:ascii="Wingdings" w:hAnsi="Wingdings"/>
      <w:color w:val="auto"/>
    </w:rPr>
  </w:style>
  <w:style w:type="character" w:customStyle="1" w:styleId="WW8Num3z1">
    <w:name w:val="WW8Num3z1"/>
    <w:uiPriority w:val="99"/>
    <w:rsid w:val="009A6090"/>
    <w:rPr>
      <w:rFonts w:ascii="Symbol" w:hAnsi="Symbol"/>
      <w:b/>
      <w:sz w:val="24"/>
    </w:rPr>
  </w:style>
  <w:style w:type="character" w:customStyle="1" w:styleId="WW8Num3z2">
    <w:name w:val="WW8Num3z2"/>
    <w:uiPriority w:val="99"/>
    <w:rsid w:val="009A6090"/>
    <w:rPr>
      <w:rFonts w:ascii="Wingdings" w:hAnsi="Wingdings"/>
    </w:rPr>
  </w:style>
  <w:style w:type="character" w:customStyle="1" w:styleId="WW8Num3z3">
    <w:name w:val="WW8Num3z3"/>
    <w:uiPriority w:val="99"/>
    <w:rsid w:val="009A6090"/>
    <w:rPr>
      <w:rFonts w:ascii="Symbol" w:hAnsi="Symbol"/>
    </w:rPr>
  </w:style>
  <w:style w:type="character" w:customStyle="1" w:styleId="WW8Num4z0">
    <w:name w:val="WW8Num4z0"/>
    <w:uiPriority w:val="99"/>
    <w:rsid w:val="009A6090"/>
    <w:rPr>
      <w:b/>
    </w:rPr>
  </w:style>
  <w:style w:type="character" w:customStyle="1" w:styleId="WW8Num5z1">
    <w:name w:val="WW8Num5z1"/>
    <w:uiPriority w:val="99"/>
    <w:rsid w:val="009A6090"/>
    <w:rPr>
      <w:rFonts w:ascii="Courier New" w:hAnsi="Courier New"/>
    </w:rPr>
  </w:style>
  <w:style w:type="character" w:customStyle="1" w:styleId="WW8Num5z3">
    <w:name w:val="WW8Num5z3"/>
    <w:uiPriority w:val="99"/>
    <w:rsid w:val="009A6090"/>
    <w:rPr>
      <w:rFonts w:ascii="Symbol" w:hAnsi="Symbol"/>
    </w:rPr>
  </w:style>
  <w:style w:type="character" w:customStyle="1" w:styleId="WW8Num6z1">
    <w:name w:val="WW8Num6z1"/>
    <w:uiPriority w:val="99"/>
    <w:rsid w:val="009A6090"/>
    <w:rPr>
      <w:rFonts w:ascii="Courier New" w:hAnsi="Courier New"/>
    </w:rPr>
  </w:style>
  <w:style w:type="character" w:customStyle="1" w:styleId="WW8Num6z3">
    <w:name w:val="WW8Num6z3"/>
    <w:uiPriority w:val="99"/>
    <w:rsid w:val="009A6090"/>
    <w:rPr>
      <w:rFonts w:ascii="Symbol" w:hAnsi="Symbol"/>
    </w:rPr>
  </w:style>
  <w:style w:type="character" w:customStyle="1" w:styleId="WW8Num7z2">
    <w:name w:val="WW8Num7z2"/>
    <w:uiPriority w:val="99"/>
    <w:rsid w:val="009A6090"/>
    <w:rPr>
      <w:rFonts w:ascii="Wingdings" w:hAnsi="Wingdings"/>
    </w:rPr>
  </w:style>
  <w:style w:type="character" w:customStyle="1" w:styleId="WW8Num7z3">
    <w:name w:val="WW8Num7z3"/>
    <w:uiPriority w:val="99"/>
    <w:rsid w:val="009A6090"/>
    <w:rPr>
      <w:rFonts w:ascii="Symbol" w:hAnsi="Symbol"/>
    </w:rPr>
  </w:style>
  <w:style w:type="character" w:customStyle="1" w:styleId="WW8Num10z0">
    <w:name w:val="WW8Num10z0"/>
    <w:uiPriority w:val="99"/>
    <w:rsid w:val="009A6090"/>
    <w:rPr>
      <w:b/>
    </w:rPr>
  </w:style>
  <w:style w:type="character" w:customStyle="1" w:styleId="WW8Num11z0">
    <w:name w:val="WW8Num11z0"/>
    <w:uiPriority w:val="99"/>
    <w:rsid w:val="009A6090"/>
    <w:rPr>
      <w:rFonts w:ascii="Courier New" w:hAnsi="Courier New"/>
    </w:rPr>
  </w:style>
  <w:style w:type="character" w:customStyle="1" w:styleId="WW8Num11z2">
    <w:name w:val="WW8Num11z2"/>
    <w:uiPriority w:val="99"/>
    <w:rsid w:val="009A6090"/>
    <w:rPr>
      <w:rFonts w:ascii="Wingdings" w:hAnsi="Wingdings"/>
    </w:rPr>
  </w:style>
  <w:style w:type="character" w:customStyle="1" w:styleId="WW8Num11z3">
    <w:name w:val="WW8Num11z3"/>
    <w:uiPriority w:val="99"/>
    <w:rsid w:val="009A6090"/>
    <w:rPr>
      <w:rFonts w:ascii="Symbol" w:hAnsi="Symbol"/>
    </w:rPr>
  </w:style>
  <w:style w:type="character" w:customStyle="1" w:styleId="WW8Num12z0">
    <w:name w:val="WW8Num12z0"/>
    <w:uiPriority w:val="99"/>
    <w:rsid w:val="009A6090"/>
    <w:rPr>
      <w:rFonts w:ascii="Courier New" w:hAnsi="Courier New"/>
    </w:rPr>
  </w:style>
  <w:style w:type="character" w:customStyle="1" w:styleId="WW8Num12z1">
    <w:name w:val="WW8Num12z1"/>
    <w:uiPriority w:val="99"/>
    <w:rsid w:val="009A6090"/>
    <w:rPr>
      <w:rFonts w:ascii="Symbol" w:hAnsi="Symbol"/>
      <w:b/>
      <w:sz w:val="24"/>
    </w:rPr>
  </w:style>
  <w:style w:type="character" w:customStyle="1" w:styleId="WW8Num12z2">
    <w:name w:val="WW8Num12z2"/>
    <w:uiPriority w:val="99"/>
    <w:rsid w:val="009A6090"/>
    <w:rPr>
      <w:rFonts w:ascii="Wingdings" w:hAnsi="Wingdings"/>
    </w:rPr>
  </w:style>
  <w:style w:type="character" w:customStyle="1" w:styleId="WW8Num12z3">
    <w:name w:val="WW8Num12z3"/>
    <w:uiPriority w:val="99"/>
    <w:rsid w:val="009A6090"/>
    <w:rPr>
      <w:rFonts w:ascii="Symbol" w:hAnsi="Symbol"/>
    </w:rPr>
  </w:style>
  <w:style w:type="character" w:customStyle="1" w:styleId="WW8Num13z1">
    <w:name w:val="WW8Num13z1"/>
    <w:uiPriority w:val="99"/>
    <w:rsid w:val="009A6090"/>
    <w:rPr>
      <w:rFonts w:ascii="Courier New" w:hAnsi="Courier New"/>
    </w:rPr>
  </w:style>
  <w:style w:type="character" w:customStyle="1" w:styleId="WW8Num13z2">
    <w:name w:val="WW8Num13z2"/>
    <w:uiPriority w:val="99"/>
    <w:rsid w:val="009A6090"/>
    <w:rPr>
      <w:rFonts w:ascii="Wingdings" w:hAnsi="Wingdings"/>
    </w:rPr>
  </w:style>
  <w:style w:type="character" w:customStyle="1" w:styleId="WW8Num13z3">
    <w:name w:val="WW8Num13z3"/>
    <w:uiPriority w:val="99"/>
    <w:rsid w:val="009A6090"/>
    <w:rPr>
      <w:rFonts w:ascii="Symbol" w:hAnsi="Symbol"/>
    </w:rPr>
  </w:style>
  <w:style w:type="character" w:customStyle="1" w:styleId="WW8Num14z0">
    <w:name w:val="WW8Num14z0"/>
    <w:uiPriority w:val="99"/>
    <w:rsid w:val="009A6090"/>
    <w:rPr>
      <w:rFonts w:ascii="Times New Roman" w:hAnsi="Times New Roman"/>
    </w:rPr>
  </w:style>
  <w:style w:type="character" w:customStyle="1" w:styleId="WW8Num14z1">
    <w:name w:val="WW8Num14z1"/>
    <w:uiPriority w:val="99"/>
    <w:rsid w:val="009A6090"/>
    <w:rPr>
      <w:rFonts w:ascii="Courier New" w:hAnsi="Courier New"/>
    </w:rPr>
  </w:style>
  <w:style w:type="character" w:customStyle="1" w:styleId="WW8Num14z2">
    <w:name w:val="WW8Num14z2"/>
    <w:uiPriority w:val="99"/>
    <w:rsid w:val="009A6090"/>
    <w:rPr>
      <w:rFonts w:ascii="Wingdings" w:hAnsi="Wingdings"/>
    </w:rPr>
  </w:style>
  <w:style w:type="character" w:customStyle="1" w:styleId="WW8Num14z3">
    <w:name w:val="WW8Num14z3"/>
    <w:uiPriority w:val="99"/>
    <w:rsid w:val="009A6090"/>
    <w:rPr>
      <w:rFonts w:ascii="Symbol" w:hAnsi="Symbol"/>
    </w:rPr>
  </w:style>
  <w:style w:type="character" w:customStyle="1" w:styleId="WW8Num15z0">
    <w:name w:val="WW8Num15z0"/>
    <w:uiPriority w:val="99"/>
    <w:rsid w:val="009A6090"/>
    <w:rPr>
      <w:rFonts w:ascii="Arial" w:hAnsi="Arial"/>
      <w:sz w:val="22"/>
    </w:rPr>
  </w:style>
  <w:style w:type="character" w:customStyle="1" w:styleId="WW8Num16z0">
    <w:name w:val="WW8Num16z0"/>
    <w:uiPriority w:val="99"/>
    <w:rsid w:val="009A6090"/>
    <w:rPr>
      <w:rFonts w:ascii="Calibri" w:hAnsi="Calibri"/>
    </w:rPr>
  </w:style>
  <w:style w:type="character" w:customStyle="1" w:styleId="WW8Num16z1">
    <w:name w:val="WW8Num16z1"/>
    <w:uiPriority w:val="99"/>
    <w:rsid w:val="009A6090"/>
    <w:rPr>
      <w:rFonts w:ascii="Courier New" w:hAnsi="Courier New"/>
    </w:rPr>
  </w:style>
  <w:style w:type="character" w:customStyle="1" w:styleId="WW8Num16z2">
    <w:name w:val="WW8Num16z2"/>
    <w:uiPriority w:val="99"/>
    <w:rsid w:val="009A6090"/>
    <w:rPr>
      <w:rFonts w:ascii="Wingdings" w:hAnsi="Wingdings"/>
    </w:rPr>
  </w:style>
  <w:style w:type="character" w:customStyle="1" w:styleId="WW8Num16z3">
    <w:name w:val="WW8Num16z3"/>
    <w:uiPriority w:val="99"/>
    <w:rsid w:val="009A6090"/>
    <w:rPr>
      <w:rFonts w:ascii="Symbol" w:hAnsi="Symbol"/>
    </w:rPr>
  </w:style>
  <w:style w:type="character" w:customStyle="1" w:styleId="WW8Num17z0">
    <w:name w:val="WW8Num17z0"/>
    <w:uiPriority w:val="99"/>
    <w:rsid w:val="009A6090"/>
    <w:rPr>
      <w:rFonts w:ascii="Wingdings" w:hAnsi="Wingdings"/>
    </w:rPr>
  </w:style>
  <w:style w:type="character" w:customStyle="1" w:styleId="WW8Num17z1">
    <w:name w:val="WW8Num17z1"/>
    <w:uiPriority w:val="99"/>
    <w:rsid w:val="009A6090"/>
    <w:rPr>
      <w:rFonts w:ascii="Courier New" w:hAnsi="Courier New"/>
    </w:rPr>
  </w:style>
  <w:style w:type="character" w:customStyle="1" w:styleId="WW8Num17z3">
    <w:name w:val="WW8Num17z3"/>
    <w:uiPriority w:val="99"/>
    <w:rsid w:val="009A6090"/>
    <w:rPr>
      <w:rFonts w:ascii="Symbol" w:hAnsi="Symbol"/>
    </w:rPr>
  </w:style>
  <w:style w:type="character" w:customStyle="1" w:styleId="WW8Num18z0">
    <w:name w:val="WW8Num18z0"/>
    <w:uiPriority w:val="99"/>
    <w:rsid w:val="009A6090"/>
    <w:rPr>
      <w:rFonts w:ascii="Courier New" w:hAnsi="Courier New"/>
    </w:rPr>
  </w:style>
  <w:style w:type="character" w:customStyle="1" w:styleId="WW8Num18z1">
    <w:name w:val="WW8Num18z1"/>
    <w:uiPriority w:val="99"/>
    <w:rsid w:val="009A6090"/>
    <w:rPr>
      <w:rFonts w:ascii="Symbol" w:hAnsi="Symbol"/>
      <w:b/>
      <w:sz w:val="24"/>
    </w:rPr>
  </w:style>
  <w:style w:type="character" w:customStyle="1" w:styleId="WW8Num18z2">
    <w:name w:val="WW8Num18z2"/>
    <w:uiPriority w:val="99"/>
    <w:rsid w:val="009A6090"/>
    <w:rPr>
      <w:rFonts w:ascii="Wingdings" w:hAnsi="Wingdings"/>
    </w:rPr>
  </w:style>
  <w:style w:type="character" w:customStyle="1" w:styleId="WW8Num18z3">
    <w:name w:val="WW8Num18z3"/>
    <w:uiPriority w:val="99"/>
    <w:rsid w:val="009A6090"/>
    <w:rPr>
      <w:rFonts w:ascii="Symbol" w:hAnsi="Symbol"/>
    </w:rPr>
  </w:style>
  <w:style w:type="character" w:customStyle="1" w:styleId="WW8Num20z0">
    <w:name w:val="WW8Num20z0"/>
    <w:uiPriority w:val="99"/>
    <w:rsid w:val="009A6090"/>
  </w:style>
  <w:style w:type="character" w:customStyle="1" w:styleId="WW8Num21z0">
    <w:name w:val="WW8Num21z0"/>
    <w:uiPriority w:val="99"/>
    <w:rsid w:val="009A6090"/>
    <w:rPr>
      <w:rFonts w:ascii="Symbol" w:hAnsi="Symbol"/>
    </w:rPr>
  </w:style>
  <w:style w:type="character" w:customStyle="1" w:styleId="WW8Num21z1">
    <w:name w:val="WW8Num21z1"/>
    <w:uiPriority w:val="99"/>
    <w:rsid w:val="009A6090"/>
    <w:rPr>
      <w:rFonts w:ascii="Courier New" w:hAnsi="Courier New"/>
    </w:rPr>
  </w:style>
  <w:style w:type="character" w:customStyle="1" w:styleId="WW8Num21z2">
    <w:name w:val="WW8Num21z2"/>
    <w:uiPriority w:val="99"/>
    <w:rsid w:val="009A6090"/>
    <w:rPr>
      <w:rFonts w:ascii="Wingdings" w:hAnsi="Wingdings"/>
    </w:rPr>
  </w:style>
  <w:style w:type="character" w:customStyle="1" w:styleId="WW8Num22z0">
    <w:name w:val="WW8Num22z0"/>
    <w:uiPriority w:val="99"/>
    <w:rsid w:val="009A6090"/>
    <w:rPr>
      <w:rFonts w:ascii="Arial" w:hAnsi="Arial"/>
    </w:rPr>
  </w:style>
  <w:style w:type="character" w:customStyle="1" w:styleId="WW8Num22z1">
    <w:name w:val="WW8Num22z1"/>
    <w:uiPriority w:val="99"/>
    <w:rsid w:val="009A6090"/>
    <w:rPr>
      <w:rFonts w:ascii="Courier New" w:hAnsi="Courier New"/>
    </w:rPr>
  </w:style>
  <w:style w:type="character" w:customStyle="1" w:styleId="WW8Num22z2">
    <w:name w:val="WW8Num22z2"/>
    <w:uiPriority w:val="99"/>
    <w:rsid w:val="009A6090"/>
    <w:rPr>
      <w:rFonts w:ascii="Wingdings" w:hAnsi="Wingdings"/>
    </w:rPr>
  </w:style>
  <w:style w:type="character" w:customStyle="1" w:styleId="WW8Num22z3">
    <w:name w:val="WW8Num22z3"/>
    <w:uiPriority w:val="99"/>
    <w:rsid w:val="009A6090"/>
    <w:rPr>
      <w:rFonts w:ascii="Symbol" w:hAnsi="Symbol"/>
    </w:rPr>
  </w:style>
  <w:style w:type="character" w:customStyle="1" w:styleId="WW8Num23z0">
    <w:name w:val="WW8Num23z0"/>
    <w:uiPriority w:val="99"/>
    <w:rsid w:val="009A6090"/>
    <w:rPr>
      <w:rFonts w:ascii="Symbol" w:hAnsi="Symbol"/>
    </w:rPr>
  </w:style>
  <w:style w:type="character" w:customStyle="1" w:styleId="WW8Num23z1">
    <w:name w:val="WW8Num23z1"/>
    <w:uiPriority w:val="99"/>
    <w:rsid w:val="009A6090"/>
    <w:rPr>
      <w:rFonts w:ascii="Courier New" w:hAnsi="Courier New"/>
    </w:rPr>
  </w:style>
  <w:style w:type="character" w:customStyle="1" w:styleId="WW8Num23z2">
    <w:name w:val="WW8Num23z2"/>
    <w:uiPriority w:val="99"/>
    <w:rsid w:val="009A6090"/>
    <w:rPr>
      <w:rFonts w:ascii="Wingdings" w:hAnsi="Wingdings"/>
    </w:rPr>
  </w:style>
  <w:style w:type="character" w:customStyle="1" w:styleId="WW8Num24z0">
    <w:name w:val="WW8Num24z0"/>
    <w:uiPriority w:val="99"/>
    <w:rsid w:val="009A6090"/>
    <w:rPr>
      <w:rFonts w:ascii="Courier New" w:hAnsi="Courier New"/>
    </w:rPr>
  </w:style>
  <w:style w:type="character" w:customStyle="1" w:styleId="WW8Num24z1">
    <w:name w:val="WW8Num24z1"/>
    <w:uiPriority w:val="99"/>
    <w:rsid w:val="009A6090"/>
    <w:rPr>
      <w:rFonts w:ascii="Symbol" w:hAnsi="Symbol"/>
      <w:b/>
      <w:sz w:val="24"/>
    </w:rPr>
  </w:style>
  <w:style w:type="character" w:customStyle="1" w:styleId="WW8Num24z2">
    <w:name w:val="WW8Num24z2"/>
    <w:uiPriority w:val="99"/>
    <w:rsid w:val="009A6090"/>
    <w:rPr>
      <w:rFonts w:ascii="Wingdings" w:hAnsi="Wingdings"/>
    </w:rPr>
  </w:style>
  <w:style w:type="character" w:customStyle="1" w:styleId="WW8Num24z3">
    <w:name w:val="WW8Num24z3"/>
    <w:uiPriority w:val="99"/>
    <w:rsid w:val="009A6090"/>
    <w:rPr>
      <w:rFonts w:ascii="Symbol" w:hAnsi="Symbol"/>
    </w:rPr>
  </w:style>
  <w:style w:type="character" w:customStyle="1" w:styleId="WW8Num25z0">
    <w:name w:val="WW8Num25z0"/>
    <w:uiPriority w:val="99"/>
    <w:rsid w:val="009A6090"/>
    <w:rPr>
      <w:b/>
    </w:rPr>
  </w:style>
  <w:style w:type="character" w:customStyle="1" w:styleId="WW8Num26z0">
    <w:name w:val="WW8Num26z0"/>
    <w:uiPriority w:val="99"/>
    <w:rsid w:val="009A6090"/>
    <w:rPr>
      <w:rFonts w:ascii="Arial" w:hAnsi="Arial"/>
    </w:rPr>
  </w:style>
  <w:style w:type="character" w:customStyle="1" w:styleId="WW8Num26z1">
    <w:name w:val="WW8Num26z1"/>
    <w:uiPriority w:val="99"/>
    <w:rsid w:val="009A6090"/>
    <w:rPr>
      <w:rFonts w:ascii="Symbol" w:hAnsi="Symbol"/>
    </w:rPr>
  </w:style>
  <w:style w:type="character" w:customStyle="1" w:styleId="WW8Num26z2">
    <w:name w:val="WW8Num26z2"/>
    <w:uiPriority w:val="99"/>
    <w:rsid w:val="009A6090"/>
    <w:rPr>
      <w:rFonts w:ascii="Wingdings" w:hAnsi="Wingdings"/>
    </w:rPr>
  </w:style>
  <w:style w:type="character" w:customStyle="1" w:styleId="WW8Num26z4">
    <w:name w:val="WW8Num26z4"/>
    <w:uiPriority w:val="99"/>
    <w:rsid w:val="009A6090"/>
    <w:rPr>
      <w:rFonts w:ascii="Courier New" w:hAnsi="Courier New"/>
    </w:rPr>
  </w:style>
  <w:style w:type="character" w:customStyle="1" w:styleId="WW8Num27z0">
    <w:name w:val="WW8Num27z0"/>
    <w:uiPriority w:val="99"/>
    <w:rsid w:val="009A6090"/>
    <w:rPr>
      <w:rFonts w:ascii="Symbol" w:hAnsi="Symbol"/>
    </w:rPr>
  </w:style>
  <w:style w:type="character" w:customStyle="1" w:styleId="WW8Num27z1">
    <w:name w:val="WW8Num27z1"/>
    <w:uiPriority w:val="99"/>
    <w:rsid w:val="009A6090"/>
    <w:rPr>
      <w:rFonts w:ascii="Courier New" w:hAnsi="Courier New"/>
    </w:rPr>
  </w:style>
  <w:style w:type="character" w:customStyle="1" w:styleId="WW8Num27z2">
    <w:name w:val="WW8Num27z2"/>
    <w:uiPriority w:val="99"/>
    <w:rsid w:val="009A6090"/>
    <w:rPr>
      <w:rFonts w:ascii="Wingdings" w:hAnsi="Wingdings"/>
    </w:rPr>
  </w:style>
  <w:style w:type="character" w:customStyle="1" w:styleId="WW8Num28z0">
    <w:name w:val="WW8Num28z0"/>
    <w:uiPriority w:val="99"/>
    <w:rsid w:val="009A6090"/>
    <w:rPr>
      <w:rFonts w:ascii="Symbol" w:hAnsi="Symbol"/>
    </w:rPr>
  </w:style>
  <w:style w:type="character" w:customStyle="1" w:styleId="WW8Num28z1">
    <w:name w:val="WW8Num28z1"/>
    <w:uiPriority w:val="99"/>
    <w:rsid w:val="009A6090"/>
    <w:rPr>
      <w:rFonts w:ascii="Symbol" w:hAnsi="Symbol"/>
      <w:b/>
      <w:sz w:val="24"/>
    </w:rPr>
  </w:style>
  <w:style w:type="character" w:customStyle="1" w:styleId="WW8Num28z2">
    <w:name w:val="WW8Num28z2"/>
    <w:uiPriority w:val="99"/>
    <w:rsid w:val="009A6090"/>
    <w:rPr>
      <w:rFonts w:ascii="Wingdings" w:hAnsi="Wingdings"/>
    </w:rPr>
  </w:style>
  <w:style w:type="character" w:customStyle="1" w:styleId="WW8Num28z4">
    <w:name w:val="WW8Num28z4"/>
    <w:uiPriority w:val="99"/>
    <w:rsid w:val="009A6090"/>
    <w:rPr>
      <w:rFonts w:ascii="Courier New" w:hAnsi="Courier New"/>
    </w:rPr>
  </w:style>
  <w:style w:type="character" w:customStyle="1" w:styleId="WW8Num29z0">
    <w:name w:val="WW8Num29z0"/>
    <w:uiPriority w:val="99"/>
    <w:rsid w:val="009A6090"/>
    <w:rPr>
      <w:rFonts w:ascii="Calibri" w:hAnsi="Calibri"/>
    </w:rPr>
  </w:style>
  <w:style w:type="character" w:customStyle="1" w:styleId="WW8Num29z1">
    <w:name w:val="WW8Num29z1"/>
    <w:uiPriority w:val="99"/>
    <w:rsid w:val="009A6090"/>
    <w:rPr>
      <w:rFonts w:ascii="Courier New" w:hAnsi="Courier New"/>
    </w:rPr>
  </w:style>
  <w:style w:type="character" w:customStyle="1" w:styleId="WW8Num29z2">
    <w:name w:val="WW8Num29z2"/>
    <w:uiPriority w:val="99"/>
    <w:rsid w:val="009A6090"/>
    <w:rPr>
      <w:rFonts w:ascii="Wingdings" w:hAnsi="Wingdings"/>
    </w:rPr>
  </w:style>
  <w:style w:type="character" w:customStyle="1" w:styleId="WW8Num29z3">
    <w:name w:val="WW8Num29z3"/>
    <w:uiPriority w:val="99"/>
    <w:rsid w:val="009A6090"/>
    <w:rPr>
      <w:rFonts w:ascii="Symbol" w:hAnsi="Symbol"/>
    </w:rPr>
  </w:style>
  <w:style w:type="character" w:customStyle="1" w:styleId="WW8Num31z0">
    <w:name w:val="WW8Num31z0"/>
    <w:uiPriority w:val="99"/>
    <w:rsid w:val="009A6090"/>
    <w:rPr>
      <w:rFonts w:ascii="Wingdings" w:hAnsi="Wingdings"/>
    </w:rPr>
  </w:style>
  <w:style w:type="character" w:customStyle="1" w:styleId="WW8Num31z1">
    <w:name w:val="WW8Num31z1"/>
    <w:uiPriority w:val="99"/>
    <w:rsid w:val="009A6090"/>
    <w:rPr>
      <w:rFonts w:ascii="Symbol" w:hAnsi="Symbol"/>
      <w:b/>
      <w:sz w:val="24"/>
    </w:rPr>
  </w:style>
  <w:style w:type="character" w:customStyle="1" w:styleId="WW8Num31z3">
    <w:name w:val="WW8Num31z3"/>
    <w:uiPriority w:val="99"/>
    <w:rsid w:val="009A6090"/>
    <w:rPr>
      <w:rFonts w:ascii="Symbol" w:hAnsi="Symbol"/>
    </w:rPr>
  </w:style>
  <w:style w:type="character" w:customStyle="1" w:styleId="WW8Num31z4">
    <w:name w:val="WW8Num31z4"/>
    <w:uiPriority w:val="99"/>
    <w:rsid w:val="009A6090"/>
    <w:rPr>
      <w:rFonts w:ascii="Courier New" w:hAnsi="Courier New"/>
    </w:rPr>
  </w:style>
  <w:style w:type="character" w:customStyle="1" w:styleId="WW8Num32z0">
    <w:name w:val="WW8Num32z0"/>
    <w:uiPriority w:val="99"/>
    <w:rsid w:val="009A6090"/>
    <w:rPr>
      <w:rFonts w:ascii="Symbol" w:hAnsi="Symbol"/>
    </w:rPr>
  </w:style>
  <w:style w:type="character" w:customStyle="1" w:styleId="WW8Num32z1">
    <w:name w:val="WW8Num32z1"/>
    <w:uiPriority w:val="99"/>
    <w:rsid w:val="009A6090"/>
    <w:rPr>
      <w:rFonts w:ascii="Courier New" w:hAnsi="Courier New"/>
    </w:rPr>
  </w:style>
  <w:style w:type="character" w:customStyle="1" w:styleId="WW8Num32z2">
    <w:name w:val="WW8Num32z2"/>
    <w:uiPriority w:val="99"/>
    <w:rsid w:val="009A6090"/>
    <w:rPr>
      <w:rFonts w:ascii="Wingdings" w:hAnsi="Wingdings"/>
    </w:rPr>
  </w:style>
  <w:style w:type="character" w:customStyle="1" w:styleId="WW8Num32z3">
    <w:name w:val="WW8Num32z3"/>
    <w:uiPriority w:val="99"/>
    <w:rsid w:val="009A6090"/>
    <w:rPr>
      <w:rFonts w:ascii="Symbol" w:hAnsi="Symbol"/>
    </w:rPr>
  </w:style>
  <w:style w:type="character" w:customStyle="1" w:styleId="WW8Num33z0">
    <w:name w:val="WW8Num33z0"/>
    <w:uiPriority w:val="99"/>
    <w:rsid w:val="009A6090"/>
  </w:style>
  <w:style w:type="character" w:customStyle="1" w:styleId="WW8Num34z0">
    <w:name w:val="WW8Num34z0"/>
    <w:uiPriority w:val="99"/>
    <w:rsid w:val="009A6090"/>
    <w:rPr>
      <w:rFonts w:ascii="Symbol" w:hAnsi="Symbol"/>
    </w:rPr>
  </w:style>
  <w:style w:type="character" w:customStyle="1" w:styleId="WW8Num34z1">
    <w:name w:val="WW8Num34z1"/>
    <w:uiPriority w:val="99"/>
    <w:rsid w:val="009A6090"/>
    <w:rPr>
      <w:rFonts w:ascii="Courier New" w:hAnsi="Courier New"/>
    </w:rPr>
  </w:style>
  <w:style w:type="character" w:customStyle="1" w:styleId="WW8Num34z2">
    <w:name w:val="WW8Num34z2"/>
    <w:uiPriority w:val="99"/>
    <w:rsid w:val="009A6090"/>
    <w:rPr>
      <w:rFonts w:ascii="Wingdings" w:hAnsi="Wingdings"/>
    </w:rPr>
  </w:style>
  <w:style w:type="character" w:customStyle="1" w:styleId="WW8Num35z0">
    <w:name w:val="WW8Num35z0"/>
    <w:uiPriority w:val="99"/>
    <w:rsid w:val="009A6090"/>
    <w:rPr>
      <w:rFonts w:ascii="Arial" w:hAnsi="Arial"/>
    </w:rPr>
  </w:style>
  <w:style w:type="character" w:customStyle="1" w:styleId="WW8Num35z1">
    <w:name w:val="WW8Num35z1"/>
    <w:uiPriority w:val="99"/>
    <w:rsid w:val="009A6090"/>
    <w:rPr>
      <w:rFonts w:ascii="Courier New" w:hAnsi="Courier New"/>
    </w:rPr>
  </w:style>
  <w:style w:type="character" w:customStyle="1" w:styleId="WW8Num35z2">
    <w:name w:val="WW8Num35z2"/>
    <w:uiPriority w:val="99"/>
    <w:rsid w:val="009A6090"/>
    <w:rPr>
      <w:rFonts w:ascii="Wingdings" w:hAnsi="Wingdings"/>
    </w:rPr>
  </w:style>
  <w:style w:type="character" w:customStyle="1" w:styleId="WW8Num35z3">
    <w:name w:val="WW8Num35z3"/>
    <w:uiPriority w:val="99"/>
    <w:rsid w:val="009A6090"/>
    <w:rPr>
      <w:rFonts w:ascii="Symbol" w:hAnsi="Symbol"/>
    </w:rPr>
  </w:style>
  <w:style w:type="character" w:customStyle="1" w:styleId="WW8Num36z0">
    <w:name w:val="WW8Num36z0"/>
    <w:uiPriority w:val="99"/>
    <w:rsid w:val="009A6090"/>
    <w:rPr>
      <w:rFonts w:ascii="Calibri" w:hAnsi="Calibri"/>
    </w:rPr>
  </w:style>
  <w:style w:type="character" w:customStyle="1" w:styleId="WW8Num36z1">
    <w:name w:val="WW8Num36z1"/>
    <w:uiPriority w:val="99"/>
    <w:rsid w:val="009A6090"/>
    <w:rPr>
      <w:rFonts w:ascii="Courier New" w:hAnsi="Courier New"/>
    </w:rPr>
  </w:style>
  <w:style w:type="character" w:customStyle="1" w:styleId="WW8Num36z2">
    <w:name w:val="WW8Num36z2"/>
    <w:uiPriority w:val="99"/>
    <w:rsid w:val="009A6090"/>
    <w:rPr>
      <w:rFonts w:ascii="Wingdings" w:hAnsi="Wingdings"/>
    </w:rPr>
  </w:style>
  <w:style w:type="character" w:customStyle="1" w:styleId="WW8Num36z3">
    <w:name w:val="WW8Num36z3"/>
    <w:uiPriority w:val="99"/>
    <w:rsid w:val="009A6090"/>
    <w:rPr>
      <w:rFonts w:ascii="Symbol" w:hAnsi="Symbol"/>
    </w:rPr>
  </w:style>
  <w:style w:type="character" w:customStyle="1" w:styleId="WW8Num37z0">
    <w:name w:val="WW8Num37z0"/>
    <w:uiPriority w:val="99"/>
    <w:rsid w:val="009A6090"/>
    <w:rPr>
      <w:rFonts w:ascii="Courier New" w:hAnsi="Courier New"/>
      <w:sz w:val="20"/>
    </w:rPr>
  </w:style>
  <w:style w:type="character" w:customStyle="1" w:styleId="WW8Num37z1">
    <w:name w:val="WW8Num37z1"/>
    <w:uiPriority w:val="99"/>
    <w:rsid w:val="009A6090"/>
    <w:rPr>
      <w:rFonts w:ascii="Courier New" w:hAnsi="Courier New"/>
    </w:rPr>
  </w:style>
  <w:style w:type="character" w:customStyle="1" w:styleId="WW8Num37z2">
    <w:name w:val="WW8Num37z2"/>
    <w:uiPriority w:val="99"/>
    <w:rsid w:val="009A6090"/>
    <w:rPr>
      <w:rFonts w:ascii="Wingdings" w:hAnsi="Wingdings"/>
    </w:rPr>
  </w:style>
  <w:style w:type="character" w:customStyle="1" w:styleId="WW8Num37z3">
    <w:name w:val="WW8Num37z3"/>
    <w:uiPriority w:val="99"/>
    <w:rsid w:val="009A6090"/>
    <w:rPr>
      <w:rFonts w:ascii="Symbol" w:hAnsi="Symbol"/>
    </w:rPr>
  </w:style>
  <w:style w:type="character" w:customStyle="1" w:styleId="WW8Num39z0">
    <w:name w:val="WW8Num39z0"/>
    <w:uiPriority w:val="99"/>
    <w:rsid w:val="009A6090"/>
    <w:rPr>
      <w:b/>
    </w:rPr>
  </w:style>
  <w:style w:type="character" w:customStyle="1" w:styleId="WW8Num40z0">
    <w:name w:val="WW8Num40z0"/>
    <w:uiPriority w:val="99"/>
    <w:rsid w:val="009A6090"/>
    <w:rPr>
      <w:rFonts w:ascii="Courier New" w:hAnsi="Courier New"/>
    </w:rPr>
  </w:style>
  <w:style w:type="character" w:customStyle="1" w:styleId="WW8Num40z2">
    <w:name w:val="WW8Num40z2"/>
    <w:uiPriority w:val="99"/>
    <w:rsid w:val="009A6090"/>
    <w:rPr>
      <w:rFonts w:ascii="Wingdings" w:hAnsi="Wingdings"/>
    </w:rPr>
  </w:style>
  <w:style w:type="character" w:customStyle="1" w:styleId="WW8Num40z3">
    <w:name w:val="WW8Num40z3"/>
    <w:uiPriority w:val="99"/>
    <w:rsid w:val="009A6090"/>
    <w:rPr>
      <w:rFonts w:ascii="Symbol" w:hAnsi="Symbol"/>
    </w:rPr>
  </w:style>
  <w:style w:type="character" w:customStyle="1" w:styleId="WW8Num41z0">
    <w:name w:val="WW8Num41z0"/>
    <w:uiPriority w:val="99"/>
    <w:rsid w:val="009A6090"/>
    <w:rPr>
      <w:rFonts w:ascii="Courier New" w:hAnsi="Courier New"/>
    </w:rPr>
  </w:style>
  <w:style w:type="character" w:customStyle="1" w:styleId="WW8Num41z2">
    <w:name w:val="WW8Num41z2"/>
    <w:uiPriority w:val="99"/>
    <w:rsid w:val="009A6090"/>
    <w:rPr>
      <w:rFonts w:ascii="Wingdings" w:hAnsi="Wingdings"/>
    </w:rPr>
  </w:style>
  <w:style w:type="character" w:customStyle="1" w:styleId="WW8Num41z3">
    <w:name w:val="WW8Num41z3"/>
    <w:uiPriority w:val="99"/>
    <w:rsid w:val="009A6090"/>
    <w:rPr>
      <w:rFonts w:ascii="Symbol" w:hAnsi="Symbol"/>
    </w:rPr>
  </w:style>
  <w:style w:type="character" w:customStyle="1" w:styleId="WW8Num42z0">
    <w:name w:val="WW8Num42z0"/>
    <w:uiPriority w:val="99"/>
    <w:rsid w:val="009A6090"/>
    <w:rPr>
      <w:rFonts w:ascii="Wingdings" w:hAnsi="Wingdings"/>
    </w:rPr>
  </w:style>
  <w:style w:type="character" w:customStyle="1" w:styleId="WW8Num42z1">
    <w:name w:val="WW8Num42z1"/>
    <w:uiPriority w:val="99"/>
    <w:rsid w:val="009A6090"/>
    <w:rPr>
      <w:rFonts w:ascii="Courier New" w:hAnsi="Courier New"/>
    </w:rPr>
  </w:style>
  <w:style w:type="character" w:customStyle="1" w:styleId="WW8Num42z3">
    <w:name w:val="WW8Num42z3"/>
    <w:uiPriority w:val="99"/>
    <w:rsid w:val="009A6090"/>
    <w:rPr>
      <w:rFonts w:ascii="Symbol" w:hAnsi="Symbol"/>
    </w:rPr>
  </w:style>
  <w:style w:type="character" w:customStyle="1" w:styleId="WW8Num44z0">
    <w:name w:val="WW8Num44z0"/>
    <w:uiPriority w:val="99"/>
    <w:rsid w:val="009A6090"/>
    <w:rPr>
      <w:b/>
    </w:rPr>
  </w:style>
  <w:style w:type="character" w:customStyle="1" w:styleId="Carpredefinitoparagrafo1">
    <w:name w:val="Car. predefinito paragrafo1"/>
    <w:uiPriority w:val="99"/>
    <w:rsid w:val="009A6090"/>
  </w:style>
  <w:style w:type="character" w:customStyle="1" w:styleId="IntestazioneCarattere">
    <w:name w:val="Intestazione Carattere"/>
    <w:uiPriority w:val="99"/>
    <w:rsid w:val="009A6090"/>
    <w:rPr>
      <w:rFonts w:ascii="Times New Roman" w:hAnsi="Times New Roman"/>
      <w:sz w:val="24"/>
    </w:rPr>
  </w:style>
  <w:style w:type="character" w:customStyle="1" w:styleId="PidipaginaCarattere">
    <w:name w:val="Piè di pagina Carattere"/>
    <w:uiPriority w:val="99"/>
    <w:rsid w:val="009A6090"/>
    <w:rPr>
      <w:rFonts w:ascii="Times New Roman" w:hAnsi="Times New Roman"/>
      <w:sz w:val="24"/>
    </w:rPr>
  </w:style>
  <w:style w:type="character" w:customStyle="1" w:styleId="TitoloCarattere">
    <w:name w:val="Titolo Carattere"/>
    <w:uiPriority w:val="99"/>
    <w:rsid w:val="009A6090"/>
    <w:rPr>
      <w:rFonts w:ascii="Arial" w:hAnsi="Arial"/>
      <w:b/>
      <w:kern w:val="1"/>
      <w:sz w:val="32"/>
    </w:rPr>
  </w:style>
  <w:style w:type="character" w:styleId="Collegamentoipertestuale">
    <w:name w:val="Hyperlink"/>
    <w:basedOn w:val="Carpredefinitoparagrafo"/>
    <w:uiPriority w:val="99"/>
    <w:rsid w:val="009A6090"/>
    <w:rPr>
      <w:rFonts w:cs="Times New Roman"/>
      <w:color w:val="0000FF"/>
      <w:u w:val="single"/>
    </w:rPr>
  </w:style>
  <w:style w:type="character" w:customStyle="1" w:styleId="Titolo4Carattere">
    <w:name w:val="Titolo 4 Carattere"/>
    <w:uiPriority w:val="99"/>
    <w:rsid w:val="009A6090"/>
    <w:rPr>
      <w:rFonts w:ascii="Arial" w:hAnsi="Arial"/>
      <w:i/>
      <w:sz w:val="24"/>
    </w:rPr>
  </w:style>
  <w:style w:type="character" w:customStyle="1" w:styleId="Titolo6Carattere">
    <w:name w:val="Titolo 6 Carattere"/>
    <w:uiPriority w:val="99"/>
    <w:rsid w:val="009A6090"/>
    <w:rPr>
      <w:rFonts w:ascii="Times New Roman" w:hAnsi="Times New Roman"/>
      <w:b/>
      <w:sz w:val="24"/>
    </w:rPr>
  </w:style>
  <w:style w:type="character" w:customStyle="1" w:styleId="Titolo7Carattere">
    <w:name w:val="Titolo 7 Carattere"/>
    <w:uiPriority w:val="99"/>
    <w:rsid w:val="009A6090"/>
    <w:rPr>
      <w:rFonts w:ascii="Times New Roman" w:hAnsi="Times New Roman"/>
      <w:sz w:val="24"/>
      <w:u w:val="single"/>
    </w:rPr>
  </w:style>
  <w:style w:type="character" w:customStyle="1" w:styleId="RientrocorpodeltestoCarattere">
    <w:name w:val="Rientro corpo del testo Carattere"/>
    <w:uiPriority w:val="99"/>
    <w:rsid w:val="009A6090"/>
    <w:rPr>
      <w:rFonts w:ascii="Arial" w:hAnsi="Arial"/>
      <w:sz w:val="24"/>
    </w:rPr>
  </w:style>
  <w:style w:type="character" w:customStyle="1" w:styleId="Corpodeltesto3Carattere">
    <w:name w:val="Corpo del testo 3 Carattere"/>
    <w:uiPriority w:val="99"/>
    <w:rsid w:val="009A6090"/>
    <w:rPr>
      <w:rFonts w:ascii="Times New Roman" w:hAnsi="Times New Roman"/>
      <w:sz w:val="24"/>
    </w:rPr>
  </w:style>
  <w:style w:type="character" w:customStyle="1" w:styleId="CorpotestoCarattere">
    <w:name w:val="Corpo testo Carattere"/>
    <w:uiPriority w:val="99"/>
    <w:rsid w:val="009A6090"/>
    <w:rPr>
      <w:rFonts w:ascii="Times New Roman" w:hAnsi="Times New Roman"/>
      <w:sz w:val="24"/>
    </w:rPr>
  </w:style>
  <w:style w:type="character" w:customStyle="1" w:styleId="Titolo8Carattere">
    <w:name w:val="Titolo 8 Carattere"/>
    <w:uiPriority w:val="99"/>
    <w:rsid w:val="009A6090"/>
    <w:rPr>
      <w:rFonts w:ascii="Calibri" w:hAnsi="Calibri"/>
      <w:i/>
      <w:sz w:val="24"/>
    </w:rPr>
  </w:style>
  <w:style w:type="character" w:customStyle="1" w:styleId="Titolo1Carattere">
    <w:name w:val="Titolo 1 Carattere"/>
    <w:uiPriority w:val="99"/>
    <w:rsid w:val="009A6090"/>
    <w:rPr>
      <w:rFonts w:ascii="Cambria" w:hAnsi="Cambria"/>
      <w:b/>
      <w:kern w:val="1"/>
      <w:sz w:val="32"/>
    </w:rPr>
  </w:style>
  <w:style w:type="character" w:customStyle="1" w:styleId="Punti">
    <w:name w:val="Punti"/>
    <w:uiPriority w:val="99"/>
    <w:rsid w:val="009A6090"/>
    <w:rPr>
      <w:rFonts w:ascii="OpenSymbol" w:hAnsi="OpenSymbol"/>
    </w:rPr>
  </w:style>
  <w:style w:type="paragraph" w:customStyle="1" w:styleId="Intestazione2">
    <w:name w:val="Intestazione2"/>
    <w:basedOn w:val="Normale"/>
    <w:next w:val="Corpotesto"/>
    <w:uiPriority w:val="99"/>
    <w:rsid w:val="009A6090"/>
    <w:pPr>
      <w:keepNext/>
      <w:spacing w:before="240" w:after="120"/>
    </w:pPr>
    <w:rPr>
      <w:rFonts w:ascii="Arial" w:eastAsia="Arial Unicode MS" w:hAnsi="Arial" w:cs="Mangal"/>
      <w:sz w:val="28"/>
      <w:szCs w:val="28"/>
    </w:rPr>
  </w:style>
  <w:style w:type="paragraph" w:styleId="Corpotesto">
    <w:name w:val="Body Text"/>
    <w:basedOn w:val="Normale"/>
    <w:link w:val="CorpotestoCarattere1"/>
    <w:uiPriority w:val="99"/>
    <w:rsid w:val="009A6090"/>
    <w:pPr>
      <w:spacing w:after="120"/>
    </w:pPr>
  </w:style>
  <w:style w:type="character" w:customStyle="1" w:styleId="CorpotestoCarattere1">
    <w:name w:val="Corpo testo Carattere1"/>
    <w:basedOn w:val="Carpredefinitoparagrafo"/>
    <w:link w:val="Corpotesto"/>
    <w:uiPriority w:val="99"/>
    <w:semiHidden/>
    <w:locked/>
    <w:rPr>
      <w:rFonts w:cs="Times New Roman"/>
      <w:sz w:val="24"/>
      <w:szCs w:val="24"/>
      <w:lang w:eastAsia="ar-SA" w:bidi="ar-SA"/>
    </w:rPr>
  </w:style>
  <w:style w:type="paragraph" w:styleId="Elenco">
    <w:name w:val="List"/>
    <w:basedOn w:val="Corpotesto"/>
    <w:uiPriority w:val="99"/>
    <w:rsid w:val="009A6090"/>
    <w:rPr>
      <w:rFonts w:cs="Mangal"/>
    </w:rPr>
  </w:style>
  <w:style w:type="paragraph" w:customStyle="1" w:styleId="Didascalia2">
    <w:name w:val="Didascalia2"/>
    <w:basedOn w:val="Normale"/>
    <w:uiPriority w:val="99"/>
    <w:rsid w:val="009A6090"/>
    <w:pPr>
      <w:suppressLineNumbers/>
      <w:spacing w:before="120" w:after="120"/>
    </w:pPr>
    <w:rPr>
      <w:rFonts w:cs="Mangal"/>
      <w:i/>
      <w:iCs/>
    </w:rPr>
  </w:style>
  <w:style w:type="paragraph" w:customStyle="1" w:styleId="Indice">
    <w:name w:val="Indice"/>
    <w:basedOn w:val="Normale"/>
    <w:uiPriority w:val="99"/>
    <w:rsid w:val="009A6090"/>
    <w:pPr>
      <w:suppressLineNumbers/>
    </w:pPr>
    <w:rPr>
      <w:rFonts w:cs="Mangal"/>
    </w:rPr>
  </w:style>
  <w:style w:type="paragraph" w:customStyle="1" w:styleId="Intestazione1">
    <w:name w:val="Intestazione1"/>
    <w:basedOn w:val="Normale"/>
    <w:next w:val="Corpotesto"/>
    <w:uiPriority w:val="99"/>
    <w:rsid w:val="009A6090"/>
    <w:pPr>
      <w:keepNext/>
      <w:spacing w:before="240" w:after="120"/>
    </w:pPr>
    <w:rPr>
      <w:rFonts w:ascii="Arial" w:eastAsia="Arial Unicode MS" w:hAnsi="Arial" w:cs="Mangal"/>
      <w:sz w:val="28"/>
      <w:szCs w:val="28"/>
    </w:rPr>
  </w:style>
  <w:style w:type="paragraph" w:customStyle="1" w:styleId="Didascalia1">
    <w:name w:val="Didascalia1"/>
    <w:basedOn w:val="Normale"/>
    <w:uiPriority w:val="99"/>
    <w:rsid w:val="009A6090"/>
    <w:pPr>
      <w:suppressLineNumbers/>
      <w:spacing w:before="120" w:after="120"/>
    </w:pPr>
    <w:rPr>
      <w:rFonts w:cs="Mangal"/>
      <w:i/>
      <w:iCs/>
    </w:rPr>
  </w:style>
  <w:style w:type="paragraph" w:styleId="Paragrafoelenco">
    <w:name w:val="List Paragraph"/>
    <w:basedOn w:val="Normale"/>
    <w:uiPriority w:val="34"/>
    <w:qFormat/>
    <w:rsid w:val="009A6090"/>
    <w:pPr>
      <w:ind w:left="708"/>
    </w:pPr>
  </w:style>
  <w:style w:type="paragraph" w:styleId="Titolo">
    <w:name w:val="Title"/>
    <w:basedOn w:val="Normale"/>
    <w:next w:val="Sottotitolo"/>
    <w:link w:val="TitoloCarattere1"/>
    <w:uiPriority w:val="99"/>
    <w:qFormat/>
    <w:rsid w:val="009A6090"/>
    <w:pPr>
      <w:spacing w:before="240" w:after="60"/>
      <w:jc w:val="center"/>
    </w:pPr>
    <w:rPr>
      <w:rFonts w:ascii="Arial" w:hAnsi="Arial" w:cs="Arial"/>
      <w:b/>
      <w:kern w:val="1"/>
      <w:sz w:val="32"/>
      <w:szCs w:val="20"/>
    </w:rPr>
  </w:style>
  <w:style w:type="character" w:customStyle="1" w:styleId="TitoloCarattere1">
    <w:name w:val="Titolo Carattere1"/>
    <w:basedOn w:val="Carpredefinitoparagrafo"/>
    <w:link w:val="Titolo"/>
    <w:uiPriority w:val="99"/>
    <w:locked/>
    <w:rPr>
      <w:rFonts w:ascii="Cambria" w:hAnsi="Cambria" w:cs="Times New Roman"/>
      <w:b/>
      <w:bCs/>
      <w:kern w:val="28"/>
      <w:sz w:val="32"/>
      <w:szCs w:val="32"/>
      <w:lang w:eastAsia="ar-SA" w:bidi="ar-SA"/>
    </w:rPr>
  </w:style>
  <w:style w:type="paragraph" w:styleId="Sottotitolo">
    <w:name w:val="Subtitle"/>
    <w:basedOn w:val="Intestazione1"/>
    <w:next w:val="Corpotesto"/>
    <w:link w:val="SottotitoloCarattere"/>
    <w:uiPriority w:val="99"/>
    <w:qFormat/>
    <w:rsid w:val="009A6090"/>
    <w:pPr>
      <w:jc w:val="center"/>
    </w:pPr>
    <w:rPr>
      <w:i/>
      <w:iCs/>
    </w:rPr>
  </w:style>
  <w:style w:type="character" w:customStyle="1" w:styleId="SottotitoloCarattere">
    <w:name w:val="Sottotitolo Carattere"/>
    <w:basedOn w:val="Carpredefinitoparagrafo"/>
    <w:link w:val="Sottotitolo"/>
    <w:uiPriority w:val="99"/>
    <w:locked/>
    <w:rPr>
      <w:rFonts w:ascii="Cambria" w:hAnsi="Cambria" w:cs="Times New Roman"/>
      <w:sz w:val="24"/>
      <w:szCs w:val="24"/>
      <w:lang w:eastAsia="ar-SA" w:bidi="ar-SA"/>
    </w:rPr>
  </w:style>
  <w:style w:type="paragraph" w:styleId="Intestazione">
    <w:name w:val="header"/>
    <w:basedOn w:val="Normale"/>
    <w:link w:val="IntestazioneCarattere1"/>
    <w:uiPriority w:val="99"/>
    <w:rsid w:val="009A6090"/>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Pr>
      <w:rFonts w:cs="Times New Roman"/>
      <w:sz w:val="24"/>
      <w:szCs w:val="24"/>
      <w:lang w:eastAsia="ar-SA" w:bidi="ar-SA"/>
    </w:rPr>
  </w:style>
  <w:style w:type="paragraph" w:styleId="Pidipagina">
    <w:name w:val="footer"/>
    <w:basedOn w:val="Normale"/>
    <w:link w:val="PidipaginaCarattere1"/>
    <w:uiPriority w:val="99"/>
    <w:rsid w:val="009A6090"/>
    <w:pPr>
      <w:tabs>
        <w:tab w:val="center" w:pos="4819"/>
        <w:tab w:val="right" w:pos="9638"/>
      </w:tabs>
    </w:pPr>
  </w:style>
  <w:style w:type="character" w:customStyle="1" w:styleId="PidipaginaCarattere1">
    <w:name w:val="Piè di pagina Carattere1"/>
    <w:basedOn w:val="Carpredefinitoparagrafo"/>
    <w:link w:val="Pidipagina"/>
    <w:uiPriority w:val="99"/>
    <w:semiHidden/>
    <w:locked/>
    <w:rPr>
      <w:rFonts w:cs="Times New Roman"/>
      <w:sz w:val="24"/>
      <w:szCs w:val="24"/>
      <w:lang w:eastAsia="ar-SA" w:bidi="ar-SA"/>
    </w:rPr>
  </w:style>
  <w:style w:type="paragraph" w:styleId="Rientrocorpodeltesto">
    <w:name w:val="Body Text Indent"/>
    <w:basedOn w:val="Normale"/>
    <w:link w:val="RientrocorpodeltestoCarattere1"/>
    <w:uiPriority w:val="99"/>
    <w:rsid w:val="009A6090"/>
    <w:pPr>
      <w:ind w:firstLine="720"/>
      <w:jc w:val="both"/>
    </w:pPr>
    <w:rPr>
      <w:rFonts w:ascii="Arial" w:hAnsi="Arial" w:cs="Arial"/>
      <w:sz w:val="22"/>
    </w:rPr>
  </w:style>
  <w:style w:type="character" w:customStyle="1" w:styleId="RientrocorpodeltestoCarattere1">
    <w:name w:val="Rientro corpo del testo Carattere1"/>
    <w:basedOn w:val="Carpredefinitoparagrafo"/>
    <w:link w:val="Rientrocorpodeltesto"/>
    <w:uiPriority w:val="99"/>
    <w:semiHidden/>
    <w:locked/>
    <w:rPr>
      <w:rFonts w:cs="Times New Roman"/>
      <w:sz w:val="24"/>
      <w:szCs w:val="24"/>
      <w:lang w:eastAsia="ar-SA" w:bidi="ar-SA"/>
    </w:rPr>
  </w:style>
  <w:style w:type="paragraph" w:customStyle="1" w:styleId="Corpodeltesto31">
    <w:name w:val="Corpo del testo 31"/>
    <w:basedOn w:val="Normale"/>
    <w:uiPriority w:val="99"/>
    <w:rsid w:val="009A6090"/>
    <w:pPr>
      <w:jc w:val="both"/>
    </w:pPr>
  </w:style>
  <w:style w:type="paragraph" w:styleId="Testofumetto">
    <w:name w:val="Balloon Text"/>
    <w:basedOn w:val="Normale"/>
    <w:link w:val="TestofumettoCarattere"/>
    <w:uiPriority w:val="99"/>
    <w:rsid w:val="009A60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lang w:eastAsia="ar-SA" w:bidi="ar-SA"/>
    </w:rPr>
  </w:style>
  <w:style w:type="paragraph" w:customStyle="1" w:styleId="Default">
    <w:name w:val="Default"/>
    <w:uiPriority w:val="99"/>
    <w:rsid w:val="009A6090"/>
    <w:pPr>
      <w:suppressAutoHyphens/>
      <w:autoSpaceDE w:val="0"/>
    </w:pPr>
    <w:rPr>
      <w:rFonts w:ascii="Calibri" w:hAnsi="Calibri" w:cs="Calibri"/>
      <w:color w:val="000000"/>
      <w:sz w:val="24"/>
      <w:szCs w:val="24"/>
      <w:lang w:eastAsia="ar-SA"/>
    </w:rPr>
  </w:style>
  <w:style w:type="table" w:styleId="Grigliatabella">
    <w:name w:val="Table Grid"/>
    <w:basedOn w:val="Tabellanormale"/>
    <w:uiPriority w:val="99"/>
    <w:rsid w:val="005A63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basedOn w:val="Carpredefinitoparagrafo"/>
    <w:uiPriority w:val="19"/>
    <w:qFormat/>
    <w:rsid w:val="00D206DF"/>
    <w:rPr>
      <w:i/>
      <w:iCs/>
      <w:color w:val="808080" w:themeColor="text1" w:themeTint="7F"/>
    </w:rPr>
  </w:style>
  <w:style w:type="paragraph" w:customStyle="1" w:styleId="Normale1">
    <w:name w:val="Normale1"/>
    <w:uiPriority w:val="99"/>
    <w:rsid w:val="007335B1"/>
    <w:pPr>
      <w:suppressAutoHyphens/>
      <w:spacing w:after="200" w:line="276" w:lineRule="auto"/>
    </w:pPr>
    <w:rPr>
      <w:rFonts w:ascii="Calibri" w:hAnsi="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3495</Words>
  <Characters>19927</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1 - Finalità</vt:lpstr>
    </vt:vector>
  </TitlesOfParts>
  <Company>Teatro Pubblico Pugliese</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Finalità</dc:title>
  <dc:creator>Franco D'Ippolito</dc:creator>
  <cp:lastModifiedBy>Utente</cp:lastModifiedBy>
  <cp:revision>6</cp:revision>
  <cp:lastPrinted>2014-04-07T10:59:00Z</cp:lastPrinted>
  <dcterms:created xsi:type="dcterms:W3CDTF">2016-04-04T14:10:00Z</dcterms:created>
  <dcterms:modified xsi:type="dcterms:W3CDTF">2016-06-06T09:41:00Z</dcterms:modified>
</cp:coreProperties>
</file>