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5C292" w14:textId="0D49C93A" w:rsidR="00C625E7" w:rsidRDefault="00C625E7" w:rsidP="005D78F1">
      <w:pPr>
        <w:rPr>
          <w:rFonts w:ascii="Calibri" w:hAnsi="Calibri" w:cs="Calibri"/>
          <w:b/>
          <w:i/>
          <w:iCs/>
          <w:szCs w:val="22"/>
        </w:rPr>
      </w:pPr>
    </w:p>
    <w:p w14:paraId="39462418" w14:textId="77777777" w:rsidR="00C625E7" w:rsidRPr="00C625E7" w:rsidRDefault="00C625E7" w:rsidP="005D78F1">
      <w:pPr>
        <w:pStyle w:val="Titolo4"/>
        <w:ind w:left="5672" w:firstLine="709"/>
        <w:rPr>
          <w:rFonts w:ascii="Calibri" w:hAnsi="Calibri" w:cs="Calibri"/>
          <w:i w:val="0"/>
          <w:iCs w:val="0"/>
          <w:szCs w:val="22"/>
        </w:rPr>
      </w:pPr>
    </w:p>
    <w:p w14:paraId="52E38A61" w14:textId="77777777" w:rsidR="00E677C9" w:rsidRDefault="00E677C9" w:rsidP="005D78F1">
      <w:pPr>
        <w:pStyle w:val="Titolo4"/>
        <w:ind w:left="5672" w:firstLine="709"/>
        <w:rPr>
          <w:rFonts w:ascii="Calibri" w:hAnsi="Calibri" w:cs="Calibri"/>
          <w:i w:val="0"/>
          <w:iCs w:val="0"/>
          <w:szCs w:val="22"/>
        </w:rPr>
      </w:pPr>
      <w:r>
        <w:rPr>
          <w:rFonts w:ascii="Calibri" w:hAnsi="Calibri" w:cs="Calibri"/>
          <w:b/>
          <w:i w:val="0"/>
          <w:iCs w:val="0"/>
          <w:szCs w:val="22"/>
        </w:rPr>
        <w:t>PUGLIA SOUNDS</w:t>
      </w:r>
    </w:p>
    <w:p w14:paraId="7E408706" w14:textId="77777777" w:rsidR="00E677C9" w:rsidRDefault="00E677C9" w:rsidP="005D78F1">
      <w:pPr>
        <w:pStyle w:val="Titolo4"/>
        <w:ind w:left="5672" w:firstLine="709"/>
        <w:rPr>
          <w:rFonts w:ascii="Calibri" w:hAnsi="Calibri" w:cs="Calibri"/>
          <w:i w:val="0"/>
          <w:color w:val="000000"/>
          <w:szCs w:val="22"/>
        </w:rPr>
      </w:pPr>
      <w:r>
        <w:rPr>
          <w:rFonts w:ascii="Calibri" w:hAnsi="Calibri" w:cs="Calibri"/>
          <w:i w:val="0"/>
          <w:iCs w:val="0"/>
          <w:szCs w:val="22"/>
        </w:rPr>
        <w:t>Consorzio Teatro Pubblico Pugliese</w:t>
      </w:r>
    </w:p>
    <w:p w14:paraId="0C88DE94" w14:textId="77777777" w:rsidR="00E677C9" w:rsidRDefault="00E677C9" w:rsidP="005D78F1">
      <w:pPr>
        <w:pStyle w:val="Titolo4"/>
        <w:ind w:left="5672" w:firstLine="709"/>
        <w:rPr>
          <w:rFonts w:ascii="Calibri" w:hAnsi="Calibri" w:cs="Calibri"/>
          <w:i w:val="0"/>
          <w:szCs w:val="22"/>
        </w:rPr>
      </w:pPr>
      <w:r>
        <w:rPr>
          <w:rFonts w:ascii="Calibri" w:hAnsi="Calibri" w:cs="Calibri"/>
          <w:i w:val="0"/>
          <w:color w:val="000000"/>
          <w:szCs w:val="22"/>
        </w:rPr>
        <w:t xml:space="preserve">via Imbriani 67 - </w:t>
      </w:r>
      <w:r>
        <w:rPr>
          <w:rFonts w:ascii="Calibri" w:hAnsi="Calibri" w:cs="Calibri"/>
          <w:i w:val="0"/>
          <w:szCs w:val="22"/>
        </w:rPr>
        <w:t>70121 BARI</w:t>
      </w:r>
    </w:p>
    <w:p w14:paraId="79CF8EBB" w14:textId="77777777" w:rsidR="00E677C9" w:rsidRPr="006A5A2F" w:rsidRDefault="00E677C9" w:rsidP="005D78F1"/>
    <w:p w14:paraId="358CC117" w14:textId="77777777" w:rsidR="00726D5E" w:rsidRPr="00FF1A73" w:rsidRDefault="00726D5E" w:rsidP="00726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FF1A73">
        <w:rPr>
          <w:rFonts w:ascii="Calibri" w:hAnsi="Calibri" w:cs="Arial"/>
          <w:sz w:val="22"/>
          <w:szCs w:val="22"/>
        </w:rPr>
        <w:t xml:space="preserve">I, the </w:t>
      </w:r>
      <w:proofErr w:type="spellStart"/>
      <w:r w:rsidRPr="00FF1A73">
        <w:rPr>
          <w:rFonts w:ascii="Calibri" w:hAnsi="Calibri" w:cs="Arial"/>
          <w:sz w:val="22"/>
          <w:szCs w:val="22"/>
        </w:rPr>
        <w:t>undersigned</w:t>
      </w:r>
      <w:proofErr w:type="spellEnd"/>
      <w:r w:rsidRPr="00FF1A73"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</w:t>
      </w:r>
    </w:p>
    <w:p w14:paraId="73D855C9" w14:textId="77777777" w:rsidR="00726D5E" w:rsidRPr="00BC6CE4" w:rsidRDefault="00726D5E" w:rsidP="00726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sz w:val="22"/>
          <w:szCs w:val="22"/>
          <w:lang w:val="en-US"/>
        </w:rPr>
      </w:pPr>
      <w:r w:rsidRPr="00BC6CE4">
        <w:rPr>
          <w:rFonts w:ascii="Calibri" w:hAnsi="Calibri" w:cs="Arial"/>
          <w:sz w:val="22"/>
          <w:szCs w:val="22"/>
          <w:lang w:val="en-US"/>
        </w:rPr>
        <w:t>born in ______________________ (town/city) _________</w:t>
      </w:r>
      <w:r>
        <w:rPr>
          <w:rFonts w:ascii="Calibri" w:hAnsi="Calibri" w:cs="Arial"/>
          <w:sz w:val="22"/>
          <w:szCs w:val="22"/>
          <w:lang w:val="en-US"/>
        </w:rPr>
        <w:t>__ (Country</w:t>
      </w:r>
      <w:r w:rsidRPr="00BC6CE4">
        <w:rPr>
          <w:rFonts w:ascii="Calibri" w:hAnsi="Calibri" w:cs="Arial"/>
          <w:sz w:val="22"/>
          <w:szCs w:val="22"/>
          <w:lang w:val="en-US"/>
        </w:rPr>
        <w:t xml:space="preserve">)  on _________________ (date of birth)                 </w:t>
      </w:r>
      <w:r>
        <w:rPr>
          <w:rFonts w:ascii="Calibri" w:hAnsi="Calibri" w:cs="Arial"/>
          <w:sz w:val="22"/>
          <w:szCs w:val="22"/>
          <w:lang w:val="en-US"/>
        </w:rPr>
        <w:t>Tax</w:t>
      </w:r>
      <w:r w:rsidRPr="00BC6CE4">
        <w:rPr>
          <w:rFonts w:ascii="Calibri" w:hAnsi="Calibri" w:cs="Arial"/>
          <w:sz w:val="22"/>
          <w:szCs w:val="22"/>
          <w:lang w:val="en-US"/>
        </w:rPr>
        <w:t xml:space="preserve"> code ________________________</w:t>
      </w:r>
    </w:p>
    <w:p w14:paraId="4D5FF655" w14:textId="77777777" w:rsidR="00726D5E" w:rsidRPr="00903C6A" w:rsidRDefault="00726D5E" w:rsidP="00726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US"/>
        </w:rPr>
        <w:t>in my capacity as</w:t>
      </w:r>
      <w:r w:rsidRPr="00903C6A">
        <w:rPr>
          <w:rFonts w:ascii="Calibri" w:hAnsi="Calibri" w:cs="Arial"/>
          <w:sz w:val="22"/>
          <w:szCs w:val="22"/>
          <w:lang w:val="en-GB"/>
        </w:rPr>
        <w:t xml:space="preserve"> Legal Representative of ______________________________________________________________</w:t>
      </w:r>
    </w:p>
    <w:p w14:paraId="7579ED86" w14:textId="77777777" w:rsidR="00726D5E" w:rsidRPr="00BC6CE4" w:rsidRDefault="00726D5E" w:rsidP="00726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sz w:val="22"/>
          <w:szCs w:val="22"/>
          <w:lang w:val="en-US"/>
        </w:rPr>
      </w:pPr>
      <w:r w:rsidRPr="00BC6CE4">
        <w:rPr>
          <w:rFonts w:ascii="Calibri" w:hAnsi="Calibri" w:cs="Arial"/>
          <w:i/>
          <w:sz w:val="16"/>
          <w:szCs w:val="16"/>
          <w:lang w:val="en-US"/>
        </w:rPr>
        <w:t>(indicate the  business name of the applicant)</w:t>
      </w:r>
    </w:p>
    <w:p w14:paraId="619A14EE" w14:textId="77777777" w:rsidR="00726D5E" w:rsidRPr="00BC6CE4" w:rsidRDefault="00726D5E" w:rsidP="00726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sz w:val="22"/>
          <w:szCs w:val="22"/>
          <w:lang w:val="en-US"/>
        </w:rPr>
      </w:pPr>
      <w:r w:rsidRPr="00BC6CE4">
        <w:rPr>
          <w:rFonts w:ascii="Calibri" w:hAnsi="Calibri" w:cs="Arial"/>
          <w:sz w:val="22"/>
          <w:szCs w:val="22"/>
          <w:lang w:val="en-US"/>
        </w:rPr>
        <w:t xml:space="preserve">with Legal Office in ____________________ (town/city) _____________ (state)______________ postcode _______ address _______________________________ </w:t>
      </w:r>
    </w:p>
    <w:p w14:paraId="6F21D3FC" w14:textId="77777777" w:rsidR="00726D5E" w:rsidRPr="00BC6CE4" w:rsidRDefault="00726D5E" w:rsidP="00726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sz w:val="22"/>
          <w:szCs w:val="22"/>
          <w:lang w:val="en-US"/>
        </w:rPr>
      </w:pPr>
      <w:r w:rsidRPr="00BC6CE4">
        <w:rPr>
          <w:rFonts w:ascii="Calibri" w:hAnsi="Calibri" w:cs="Arial"/>
          <w:sz w:val="22"/>
          <w:szCs w:val="22"/>
          <w:lang w:val="en-US"/>
        </w:rPr>
        <w:t xml:space="preserve">and Operations Headquarters e in ___________________ (town/city)___________ (state) postcode_______ address_______________________________ </w:t>
      </w:r>
    </w:p>
    <w:p w14:paraId="7FCE6F77" w14:textId="77777777" w:rsidR="00726D5E" w:rsidRDefault="00726D5E" w:rsidP="00726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sz w:val="22"/>
          <w:szCs w:val="22"/>
          <w:lang w:val="en-GB"/>
        </w:rPr>
      </w:pPr>
      <w:proofErr w:type="spellStart"/>
      <w:r w:rsidRPr="00903C6A">
        <w:rPr>
          <w:rFonts w:ascii="Calibri" w:hAnsi="Calibri" w:cs="Arial"/>
          <w:sz w:val="22"/>
          <w:szCs w:val="22"/>
          <w:lang w:val="en-GB"/>
        </w:rPr>
        <w:t>tel</w:t>
      </w:r>
      <w:proofErr w:type="spellEnd"/>
      <w:r w:rsidRPr="00903C6A">
        <w:rPr>
          <w:rFonts w:ascii="Calibri" w:hAnsi="Calibri" w:cs="Arial"/>
          <w:sz w:val="22"/>
          <w:szCs w:val="22"/>
          <w:lang w:val="en-GB"/>
        </w:rPr>
        <w:t xml:space="preserve"> ___________________ fax _________________ e-mail _______________________________________________</w:t>
      </w:r>
    </w:p>
    <w:p w14:paraId="76123ECC" w14:textId="48B1A8C9" w:rsidR="00726D5E" w:rsidRPr="00903C6A" w:rsidRDefault="00726D5E" w:rsidP="00726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Arial"/>
          <w:sz w:val="22"/>
          <w:szCs w:val="22"/>
          <w:lang w:val="en-GB"/>
        </w:rPr>
      </w:pPr>
      <w:proofErr w:type="spellStart"/>
      <w:r>
        <w:rPr>
          <w:rFonts w:ascii="Calibri" w:hAnsi="Calibri" w:cs="Arial"/>
          <w:sz w:val="22"/>
          <w:szCs w:val="22"/>
          <w:lang w:val="en-GB"/>
        </w:rPr>
        <w:t>cTax</w:t>
      </w:r>
      <w:proofErr w:type="spellEnd"/>
      <w:r w:rsidRPr="00903C6A">
        <w:rPr>
          <w:rFonts w:ascii="Calibri" w:hAnsi="Calibri" w:cs="Arial"/>
          <w:sz w:val="22"/>
          <w:szCs w:val="22"/>
          <w:lang w:val="en-GB"/>
        </w:rPr>
        <w:t xml:space="preserve"> code_________________________________  VAT Number _______________________________________</w:t>
      </w:r>
    </w:p>
    <w:p w14:paraId="631D79F1" w14:textId="5340BFFD" w:rsidR="004E29E7" w:rsidRPr="00726D5E" w:rsidRDefault="004E29E7" w:rsidP="00726D5E">
      <w:pPr>
        <w:jc w:val="center"/>
        <w:rPr>
          <w:rFonts w:ascii="Calibri" w:hAnsi="Calibri" w:cs="Calibri"/>
          <w:b/>
          <w:bCs/>
          <w:sz w:val="20"/>
          <w:szCs w:val="20"/>
          <w:lang w:val="en-GB"/>
        </w:rPr>
      </w:pPr>
    </w:p>
    <w:p w14:paraId="2A70B261" w14:textId="77777777" w:rsidR="00726D5E" w:rsidRPr="00903C6A" w:rsidRDefault="00726D5E" w:rsidP="00726D5E">
      <w:pPr>
        <w:jc w:val="center"/>
        <w:rPr>
          <w:rFonts w:ascii="Calibri" w:hAnsi="Calibri" w:cs="Arial"/>
          <w:b/>
          <w:bCs/>
          <w:sz w:val="20"/>
          <w:szCs w:val="20"/>
          <w:lang w:val="en-GB"/>
        </w:rPr>
      </w:pPr>
      <w:r w:rsidRPr="00903C6A">
        <w:rPr>
          <w:rFonts w:ascii="Calibri" w:hAnsi="Calibri" w:cs="Arial"/>
          <w:b/>
          <w:bCs/>
          <w:sz w:val="20"/>
          <w:szCs w:val="20"/>
          <w:lang w:val="en-GB"/>
        </w:rPr>
        <w:t xml:space="preserve">SUBMIT </w:t>
      </w:r>
      <w:r>
        <w:rPr>
          <w:rFonts w:ascii="Calibri" w:hAnsi="Calibri" w:cs="Arial"/>
          <w:b/>
          <w:bCs/>
          <w:sz w:val="20"/>
          <w:szCs w:val="20"/>
          <w:lang w:val="en-GB"/>
        </w:rPr>
        <w:t>MY</w:t>
      </w:r>
      <w:r w:rsidRPr="00903C6A">
        <w:rPr>
          <w:rFonts w:ascii="Calibri" w:hAnsi="Calibri" w:cs="Arial"/>
          <w:b/>
          <w:bCs/>
          <w:sz w:val="20"/>
          <w:szCs w:val="20"/>
          <w:lang w:val="en-GB"/>
        </w:rPr>
        <w:t xml:space="preserve"> EXPRESSION OF INTEREST</w:t>
      </w:r>
    </w:p>
    <w:p w14:paraId="57EE11B2" w14:textId="6F9A2B23" w:rsidR="00726D5E" w:rsidRPr="00726D5E" w:rsidRDefault="00726D5E" w:rsidP="004E29E7">
      <w:pPr>
        <w:spacing w:after="240"/>
        <w:jc w:val="both"/>
        <w:rPr>
          <w:rFonts w:ascii="Calibri" w:hAnsi="Calibri" w:cs="Calibri"/>
          <w:b/>
          <w:bCs/>
          <w:sz w:val="20"/>
          <w:szCs w:val="20"/>
          <w:lang w:val="en-GB"/>
        </w:rPr>
      </w:pPr>
      <w:r w:rsidRPr="00510E3D">
        <w:rPr>
          <w:rFonts w:ascii="Calibri" w:hAnsi="Calibri" w:cs="Arial"/>
          <w:sz w:val="20"/>
          <w:szCs w:val="20"/>
          <w:lang w:val="en-GB"/>
        </w:rPr>
        <w:t>to have my own proposal  put into the projects folder concerning planning of artistic music projects</w:t>
      </w:r>
      <w:r>
        <w:rPr>
          <w:rFonts w:ascii="Calibri" w:hAnsi="Calibri" w:cs="Arial"/>
          <w:sz w:val="20"/>
          <w:szCs w:val="20"/>
          <w:lang w:val="en-GB"/>
        </w:rPr>
        <w:t xml:space="preserve"> under the call for expression of interest published by Puglia Sounds- </w:t>
      </w:r>
      <w:proofErr w:type="spellStart"/>
      <w:r>
        <w:rPr>
          <w:rFonts w:ascii="Calibri" w:hAnsi="Calibri" w:cs="Arial"/>
          <w:sz w:val="20"/>
          <w:szCs w:val="20"/>
          <w:lang w:val="en-GB"/>
        </w:rPr>
        <w:t>Teatro</w:t>
      </w:r>
      <w:proofErr w:type="spellEnd"/>
      <w:r>
        <w:rPr>
          <w:rFonts w:ascii="Calibri" w:hAnsi="Calibri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en-GB"/>
        </w:rPr>
        <w:t>Pubblico</w:t>
      </w:r>
      <w:proofErr w:type="spellEnd"/>
      <w:r>
        <w:rPr>
          <w:rFonts w:ascii="Calibri" w:hAnsi="Calibri" w:cs="Arial"/>
          <w:sz w:val="20"/>
          <w:szCs w:val="20"/>
          <w:lang w:val="en-GB"/>
        </w:rPr>
        <w:t xml:space="preserve"> Pugliese on </w:t>
      </w:r>
      <w:r w:rsidR="002C534D">
        <w:rPr>
          <w:rFonts w:ascii="Calibri" w:hAnsi="Calibri" w:cs="Calibri"/>
          <w:sz w:val="20"/>
          <w:szCs w:val="20"/>
          <w:lang w:val="en-GB"/>
        </w:rPr>
        <w:t>06.06.2016</w:t>
      </w:r>
      <w:r w:rsidRPr="00726D5E">
        <w:rPr>
          <w:rFonts w:ascii="Calibri" w:hAnsi="Calibri" w:cs="Calibri"/>
          <w:sz w:val="20"/>
          <w:szCs w:val="20"/>
          <w:lang w:val="en-GB"/>
        </w:rPr>
        <w:t xml:space="preserve"> – </w:t>
      </w:r>
      <w:proofErr w:type="spellStart"/>
      <w:r>
        <w:rPr>
          <w:rFonts w:ascii="Calibri" w:hAnsi="Calibri" w:cs="Calibri"/>
          <w:sz w:val="20"/>
          <w:szCs w:val="20"/>
          <w:lang w:val="en-GB"/>
        </w:rPr>
        <w:t>re.n</w:t>
      </w:r>
      <w:proofErr w:type="spellEnd"/>
      <w:r>
        <w:rPr>
          <w:rFonts w:ascii="Calibri" w:hAnsi="Calibri" w:cs="Calibri"/>
          <w:sz w:val="20"/>
          <w:szCs w:val="20"/>
          <w:lang w:val="en-GB"/>
        </w:rPr>
        <w:t>.</w:t>
      </w:r>
      <w:r w:rsidR="005F4418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2C534D">
        <w:rPr>
          <w:rFonts w:ascii="Calibri" w:hAnsi="Calibri" w:cs="Calibri"/>
          <w:sz w:val="20"/>
          <w:szCs w:val="20"/>
          <w:lang w:val="en-GB"/>
        </w:rPr>
        <w:t>500</w:t>
      </w:r>
      <w:bookmarkStart w:id="0" w:name="_GoBack"/>
      <w:bookmarkEnd w:id="0"/>
      <w:r w:rsidRPr="00726D5E">
        <w:rPr>
          <w:rFonts w:ascii="Calibri" w:hAnsi="Calibri" w:cs="Calibri"/>
          <w:sz w:val="20"/>
          <w:szCs w:val="20"/>
          <w:lang w:val="en-GB"/>
        </w:rPr>
        <w:t>/FESR-FSC.</w:t>
      </w:r>
    </w:p>
    <w:p w14:paraId="1B95E098" w14:textId="77777777" w:rsidR="009E7210" w:rsidRPr="00726D5E" w:rsidRDefault="009E7210" w:rsidP="005D78F1">
      <w:pPr>
        <w:jc w:val="both"/>
        <w:rPr>
          <w:rFonts w:ascii="Calibri" w:hAnsi="Calibri" w:cs="Calibri"/>
          <w:b/>
          <w:bCs/>
          <w:sz w:val="20"/>
          <w:szCs w:val="20"/>
          <w:lang w:val="en-GB"/>
        </w:rPr>
      </w:pPr>
    </w:p>
    <w:p w14:paraId="2EBE8F31" w14:textId="77777777" w:rsidR="00726D5E" w:rsidRPr="00726D5E" w:rsidRDefault="00726D5E" w:rsidP="00726D5E">
      <w:pPr>
        <w:jc w:val="both"/>
        <w:rPr>
          <w:rFonts w:ascii="Calibri" w:hAnsi="Calibri"/>
          <w:b/>
          <w:sz w:val="20"/>
          <w:szCs w:val="20"/>
          <w:lang w:val="en-US"/>
        </w:rPr>
      </w:pPr>
      <w:r w:rsidRPr="00726D5E">
        <w:rPr>
          <w:rFonts w:ascii="Calibri" w:hAnsi="Calibri" w:cs="Arial"/>
          <w:b/>
          <w:bCs/>
          <w:sz w:val="20"/>
          <w:szCs w:val="20"/>
          <w:lang w:val="en-US"/>
        </w:rPr>
        <w:t xml:space="preserve">I ATTACH TO MY APPLICATION: </w:t>
      </w:r>
      <w:r w:rsidRPr="00726D5E">
        <w:rPr>
          <w:rFonts w:ascii="Calibri" w:hAnsi="Calibri"/>
          <w:b/>
          <w:sz w:val="20"/>
          <w:szCs w:val="20"/>
          <w:lang w:val="en-US"/>
        </w:rPr>
        <w:t xml:space="preserve"> </w:t>
      </w:r>
    </w:p>
    <w:p w14:paraId="0B0D1C4E" w14:textId="77777777" w:rsidR="00D81322" w:rsidRPr="00BC6CE4" w:rsidRDefault="00D81322" w:rsidP="00D81322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1.  self-certification (self-</w:t>
      </w:r>
      <w:r w:rsidRPr="006B392F">
        <w:rPr>
          <w:rFonts w:ascii="Calibri" w:hAnsi="Calibri" w:cs="Calibri"/>
          <w:sz w:val="20"/>
          <w:szCs w:val="20"/>
          <w:lang w:val="en-US"/>
        </w:rPr>
        <w:t>attested affidavit)  in place of an attested affidavit</w:t>
      </w:r>
      <w:r w:rsidRPr="00BC6CE4">
        <w:rPr>
          <w:rFonts w:ascii="Calibri" w:hAnsi="Calibri" w:cs="Calibri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 xml:space="preserve">drawn up by filling out the related Form  attached to the Call </w:t>
      </w:r>
      <w:r w:rsidRPr="00BC6CE4">
        <w:rPr>
          <w:rFonts w:ascii="Calibri" w:hAnsi="Calibri" w:cs="Calibri"/>
          <w:sz w:val="20"/>
          <w:szCs w:val="20"/>
          <w:lang w:val="en-US"/>
        </w:rPr>
        <w:t xml:space="preserve"> signed by the Legal Representative</w:t>
      </w:r>
      <w:r>
        <w:rPr>
          <w:rFonts w:ascii="Calibri" w:hAnsi="Calibri" w:cs="Calibri"/>
          <w:sz w:val="20"/>
          <w:szCs w:val="20"/>
          <w:lang w:val="en-US"/>
        </w:rPr>
        <w:t xml:space="preserve"> of the Applicant</w:t>
      </w:r>
      <w:r w:rsidRPr="00BC6CE4">
        <w:rPr>
          <w:rFonts w:ascii="Calibri" w:hAnsi="Calibri" w:cs="Calibri"/>
          <w:sz w:val="20"/>
          <w:szCs w:val="20"/>
          <w:lang w:val="en-US"/>
        </w:rPr>
        <w:t xml:space="preserve">, attesting possession of the eligibility requirements </w:t>
      </w:r>
      <w:r>
        <w:rPr>
          <w:rFonts w:ascii="Calibri" w:hAnsi="Calibri" w:cs="Calibri"/>
          <w:sz w:val="20"/>
          <w:szCs w:val="20"/>
          <w:lang w:val="en-US"/>
        </w:rPr>
        <w:t xml:space="preserve">as </w:t>
      </w:r>
      <w:r w:rsidRPr="00BC6CE4">
        <w:rPr>
          <w:rFonts w:ascii="Calibri" w:hAnsi="Calibri" w:cs="Calibri"/>
          <w:sz w:val="20"/>
          <w:szCs w:val="20"/>
          <w:lang w:val="en-US"/>
        </w:rPr>
        <w:t xml:space="preserve">indicated in paragraph A.1  “Eligible </w:t>
      </w:r>
      <w:r>
        <w:rPr>
          <w:rFonts w:ascii="Calibri" w:hAnsi="Calibri" w:cs="Calibri"/>
          <w:sz w:val="20"/>
          <w:szCs w:val="20"/>
          <w:lang w:val="en-US"/>
        </w:rPr>
        <w:t>Applicants</w:t>
      </w:r>
      <w:r w:rsidRPr="00BC6CE4">
        <w:rPr>
          <w:rFonts w:ascii="Calibri" w:hAnsi="Calibri" w:cs="Calibri"/>
          <w:sz w:val="20"/>
          <w:szCs w:val="20"/>
          <w:lang w:val="en-US"/>
        </w:rPr>
        <w:t>” of the Call</w:t>
      </w:r>
      <w:r>
        <w:rPr>
          <w:rFonts w:ascii="Calibri" w:hAnsi="Calibri" w:cs="Calibri"/>
          <w:sz w:val="20"/>
          <w:szCs w:val="20"/>
          <w:lang w:val="en-US"/>
        </w:rPr>
        <w:t xml:space="preserve"> (Form 1)</w:t>
      </w:r>
      <w:r w:rsidRPr="00BC6CE4">
        <w:rPr>
          <w:rFonts w:ascii="Calibri" w:hAnsi="Calibri" w:cs="Calibri"/>
          <w:sz w:val="20"/>
          <w:szCs w:val="20"/>
          <w:lang w:val="en-US"/>
        </w:rPr>
        <w:t>;</w:t>
      </w:r>
    </w:p>
    <w:p w14:paraId="746260F6" w14:textId="6429C983" w:rsidR="004E29E7" w:rsidRPr="00D81322" w:rsidRDefault="004E29E7" w:rsidP="004E29E7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  <w:lang w:val="en-GB"/>
        </w:rPr>
      </w:pPr>
      <w:r w:rsidRPr="00D81322">
        <w:rPr>
          <w:rFonts w:ascii="Calibri" w:hAnsi="Calibri" w:cs="Calibri"/>
          <w:sz w:val="20"/>
          <w:szCs w:val="20"/>
          <w:lang w:val="en-GB"/>
        </w:rPr>
        <w:t xml:space="preserve">2. </w:t>
      </w:r>
      <w:r w:rsidR="00D81322" w:rsidRPr="0059114E">
        <w:rPr>
          <w:rFonts w:ascii="Calibri" w:hAnsi="Calibri" w:cs="Calibri"/>
          <w:sz w:val="20"/>
          <w:szCs w:val="20"/>
          <w:lang w:val="en-GB"/>
        </w:rPr>
        <w:t>Copy of a currently valid identity document of the Legal Representative of the Applicant;</w:t>
      </w:r>
    </w:p>
    <w:p w14:paraId="7D2EBA6B" w14:textId="3FD6D318" w:rsidR="00D206DF" w:rsidRPr="00D81322" w:rsidRDefault="004E29E7" w:rsidP="005D78F1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  <w:lang w:val="en-GB"/>
        </w:rPr>
      </w:pPr>
      <w:r w:rsidRPr="00D81322">
        <w:rPr>
          <w:rFonts w:ascii="Calibri" w:hAnsi="Calibri" w:cs="Calibri"/>
          <w:sz w:val="20"/>
          <w:szCs w:val="20"/>
          <w:lang w:val="en-GB"/>
        </w:rPr>
        <w:t xml:space="preserve">3. </w:t>
      </w:r>
      <w:r w:rsidR="00D81322" w:rsidRPr="00B41647">
        <w:rPr>
          <w:rFonts w:ascii="Calibri" w:hAnsi="Calibri" w:cs="Calibri"/>
          <w:sz w:val="20"/>
          <w:szCs w:val="20"/>
          <w:lang w:val="en-US"/>
        </w:rPr>
        <w:t>PROJECT</w:t>
      </w:r>
      <w:r w:rsidR="00D81322" w:rsidRPr="00100BEF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D81322">
        <w:rPr>
          <w:rFonts w:ascii="Calibri" w:hAnsi="Calibri" w:cs="Calibri"/>
          <w:sz w:val="20"/>
          <w:szCs w:val="20"/>
          <w:lang w:val="en-US"/>
        </w:rPr>
        <w:t>drawn up filling out the related Form attached to the Call</w:t>
      </w:r>
      <w:r w:rsidR="00D81322" w:rsidRPr="00BC6CE4">
        <w:rPr>
          <w:rFonts w:ascii="Calibri" w:hAnsi="Calibri" w:cs="Calibri"/>
          <w:sz w:val="20"/>
          <w:szCs w:val="20"/>
          <w:lang w:val="en-US"/>
        </w:rPr>
        <w:t xml:space="preserve"> and signed by the Legal Representative, containing the  information indicated in paragraph A.2 “Eligible Projects” of the </w:t>
      </w:r>
      <w:r w:rsidR="00D81322">
        <w:rPr>
          <w:rFonts w:ascii="Calibri" w:hAnsi="Calibri" w:cs="Calibri"/>
          <w:sz w:val="20"/>
          <w:szCs w:val="20"/>
          <w:lang w:val="en-US"/>
        </w:rPr>
        <w:t>Call</w:t>
      </w:r>
      <w:r w:rsidR="00D81322" w:rsidRPr="00BC6CE4">
        <w:rPr>
          <w:rFonts w:ascii="Calibri" w:hAnsi="Calibri" w:cs="Calibri"/>
          <w:sz w:val="20"/>
          <w:szCs w:val="20"/>
          <w:lang w:val="en-US"/>
        </w:rPr>
        <w:t>;</w:t>
      </w:r>
    </w:p>
    <w:p w14:paraId="04B2A139" w14:textId="77777777" w:rsidR="00E677C9" w:rsidRPr="00D81322" w:rsidRDefault="00E677C9" w:rsidP="00D206DF">
      <w:pPr>
        <w:ind w:left="360"/>
        <w:jc w:val="both"/>
        <w:rPr>
          <w:rStyle w:val="Enfasidelicata"/>
          <w:lang w:val="en-GB"/>
        </w:rPr>
      </w:pPr>
    </w:p>
    <w:p w14:paraId="53DFAF0B" w14:textId="77777777" w:rsidR="00E677C9" w:rsidRPr="00D81322" w:rsidRDefault="00E677C9" w:rsidP="005D78F1">
      <w:pPr>
        <w:pStyle w:val="Corpodeltesto31"/>
        <w:rPr>
          <w:rFonts w:ascii="Calibri" w:hAnsi="Calibri" w:cs="Calibri"/>
          <w:i/>
          <w:sz w:val="20"/>
          <w:szCs w:val="20"/>
          <w:lang w:val="en-GB"/>
        </w:rPr>
      </w:pPr>
    </w:p>
    <w:p w14:paraId="23DC0ACB" w14:textId="77777777" w:rsidR="00D81322" w:rsidRDefault="00D81322" w:rsidP="00D81322">
      <w:pPr>
        <w:pStyle w:val="Corpodeltesto3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Il/la sottoscritto/a, ai sensi Decreto Legislativo n.</w:t>
      </w:r>
      <w:r>
        <w:rPr>
          <w:rFonts w:ascii="Calibri" w:hAnsi="Calibri" w:cs="Calibri"/>
          <w:bCs/>
          <w:i/>
          <w:sz w:val="20"/>
          <w:szCs w:val="20"/>
        </w:rPr>
        <w:t>196</w:t>
      </w:r>
      <w:r>
        <w:rPr>
          <w:rFonts w:ascii="Calibri" w:hAnsi="Calibri" w:cs="Calibri"/>
          <w:i/>
          <w:sz w:val="20"/>
          <w:szCs w:val="20"/>
        </w:rPr>
        <w:t xml:space="preserve"> del 30 giugno 2003, acconsente affinché i propri dati possano essere trattati ed essere oggetto di comunicazione a terzi al fine di provvedere agli adempimenti degli obblighi di legge.</w:t>
      </w:r>
    </w:p>
    <w:p w14:paraId="2832357E" w14:textId="77777777" w:rsidR="00E677C9" w:rsidRDefault="00E677C9" w:rsidP="005D78F1">
      <w:pPr>
        <w:jc w:val="both"/>
        <w:rPr>
          <w:rFonts w:ascii="Calibri" w:hAnsi="Calibri" w:cs="Calibri"/>
          <w:sz w:val="20"/>
          <w:szCs w:val="20"/>
        </w:rPr>
      </w:pPr>
    </w:p>
    <w:p w14:paraId="293ADAAC" w14:textId="77777777" w:rsidR="00E677C9" w:rsidRDefault="00E677C9" w:rsidP="005D78F1">
      <w:pPr>
        <w:jc w:val="both"/>
        <w:rPr>
          <w:rFonts w:ascii="Calibri" w:hAnsi="Calibri" w:cs="Calibri"/>
          <w:sz w:val="20"/>
          <w:szCs w:val="20"/>
        </w:rPr>
      </w:pPr>
    </w:p>
    <w:p w14:paraId="51E3BF4A" w14:textId="77777777" w:rsidR="00E677C9" w:rsidRDefault="00E677C9" w:rsidP="005D78F1">
      <w:pPr>
        <w:jc w:val="both"/>
        <w:rPr>
          <w:rFonts w:ascii="Calibri" w:hAnsi="Calibri" w:cs="Calibri"/>
          <w:sz w:val="20"/>
          <w:szCs w:val="20"/>
        </w:rPr>
      </w:pPr>
    </w:p>
    <w:p w14:paraId="292E6CAD" w14:textId="77777777" w:rsidR="00E677C9" w:rsidRPr="009E04C4" w:rsidRDefault="00E677C9" w:rsidP="005D78F1">
      <w:pPr>
        <w:jc w:val="both"/>
        <w:rPr>
          <w:rFonts w:ascii="Calibri" w:hAnsi="Calibri" w:cs="Calibri"/>
          <w:i/>
          <w:sz w:val="16"/>
          <w:szCs w:val="16"/>
          <w:lang w:val="en-US"/>
        </w:rPr>
      </w:pPr>
      <w:r w:rsidRPr="009E04C4">
        <w:rPr>
          <w:rFonts w:ascii="Calibri" w:hAnsi="Calibri" w:cs="Calibri"/>
          <w:sz w:val="20"/>
          <w:szCs w:val="20"/>
          <w:lang w:val="en-US"/>
        </w:rPr>
        <w:t>____________________________</w:t>
      </w:r>
      <w:r w:rsidRPr="009E04C4">
        <w:rPr>
          <w:rFonts w:ascii="Calibri" w:hAnsi="Calibri" w:cs="Calibri"/>
          <w:sz w:val="20"/>
          <w:szCs w:val="20"/>
          <w:lang w:val="en-US"/>
        </w:rPr>
        <w:tab/>
      </w:r>
      <w:r w:rsidRPr="009E04C4">
        <w:rPr>
          <w:rFonts w:ascii="Calibri" w:hAnsi="Calibri" w:cs="Calibri"/>
          <w:sz w:val="20"/>
          <w:szCs w:val="20"/>
          <w:lang w:val="en-US"/>
        </w:rPr>
        <w:tab/>
      </w:r>
      <w:r w:rsidRPr="009E04C4">
        <w:rPr>
          <w:rFonts w:ascii="Calibri" w:hAnsi="Calibri" w:cs="Calibri"/>
          <w:sz w:val="20"/>
          <w:szCs w:val="20"/>
          <w:lang w:val="en-US"/>
        </w:rPr>
        <w:tab/>
      </w:r>
      <w:r w:rsidRPr="009E04C4">
        <w:rPr>
          <w:rFonts w:ascii="Calibri" w:hAnsi="Calibri" w:cs="Calibri"/>
          <w:sz w:val="20"/>
          <w:szCs w:val="20"/>
          <w:lang w:val="en-US"/>
        </w:rPr>
        <w:tab/>
      </w:r>
    </w:p>
    <w:p w14:paraId="750BE6CF" w14:textId="4FEECE4A" w:rsidR="00E677C9" w:rsidRPr="00D81322" w:rsidRDefault="00D81322" w:rsidP="005D78F1">
      <w:pPr>
        <w:jc w:val="both"/>
        <w:rPr>
          <w:rFonts w:ascii="Calibri" w:hAnsi="Calibri" w:cs="Calibri"/>
          <w:sz w:val="20"/>
          <w:szCs w:val="20"/>
          <w:lang w:val="en-GB"/>
        </w:rPr>
      </w:pPr>
      <w:r w:rsidRPr="00D81322">
        <w:rPr>
          <w:rFonts w:ascii="Calibri" w:hAnsi="Calibri" w:cs="Calibri"/>
          <w:i/>
          <w:sz w:val="16"/>
          <w:szCs w:val="16"/>
          <w:lang w:val="en-GB"/>
        </w:rPr>
        <w:t>(place and date)</w:t>
      </w:r>
    </w:p>
    <w:p w14:paraId="045719DD" w14:textId="77777777" w:rsidR="00D81322" w:rsidRPr="002C6B8D" w:rsidRDefault="00D81322" w:rsidP="00D81322">
      <w:pPr>
        <w:ind w:left="4963"/>
        <w:jc w:val="center"/>
        <w:rPr>
          <w:rFonts w:ascii="Calibri" w:hAnsi="Calibri" w:cs="Arial"/>
          <w:sz w:val="22"/>
          <w:szCs w:val="22"/>
          <w:lang w:val="en-US"/>
        </w:rPr>
      </w:pPr>
      <w:r w:rsidRPr="002C6B8D">
        <w:rPr>
          <w:rFonts w:ascii="Calibri" w:hAnsi="Calibri" w:cs="Arial"/>
          <w:sz w:val="22"/>
          <w:szCs w:val="22"/>
          <w:lang w:val="en-US"/>
        </w:rPr>
        <w:t>Legal Representative</w:t>
      </w:r>
    </w:p>
    <w:p w14:paraId="1C87DE12" w14:textId="77777777" w:rsidR="00D81322" w:rsidRPr="002C6B8D" w:rsidRDefault="00D81322" w:rsidP="00D81322">
      <w:pPr>
        <w:spacing w:line="276" w:lineRule="auto"/>
        <w:ind w:left="4963"/>
        <w:jc w:val="center"/>
        <w:rPr>
          <w:rFonts w:ascii="Calibri" w:hAnsi="Calibri" w:cs="Arial"/>
          <w:sz w:val="22"/>
          <w:szCs w:val="22"/>
          <w:lang w:val="en-US"/>
        </w:rPr>
      </w:pPr>
    </w:p>
    <w:p w14:paraId="235F2784" w14:textId="77777777" w:rsidR="00D81322" w:rsidRPr="00D5731C" w:rsidRDefault="00D81322" w:rsidP="00D81322">
      <w:pPr>
        <w:spacing w:line="276" w:lineRule="auto"/>
        <w:ind w:left="4963"/>
        <w:jc w:val="center"/>
        <w:rPr>
          <w:rFonts w:ascii="Calibri" w:hAnsi="Calibri" w:cs="Arial"/>
          <w:sz w:val="22"/>
          <w:szCs w:val="22"/>
          <w:lang w:val="en-GB"/>
        </w:rPr>
      </w:pPr>
      <w:r w:rsidRPr="00D5731C">
        <w:rPr>
          <w:rFonts w:ascii="Calibri" w:hAnsi="Calibri" w:cs="Arial"/>
          <w:sz w:val="22"/>
          <w:szCs w:val="22"/>
          <w:lang w:val="en-GB"/>
        </w:rPr>
        <w:t>_____________</w:t>
      </w:r>
      <w:r w:rsidRPr="00D5731C">
        <w:rPr>
          <w:rFonts w:ascii="Calibri" w:hAnsi="Calibri" w:cs="Arial"/>
          <w:i/>
          <w:sz w:val="16"/>
          <w:szCs w:val="16"/>
          <w:lang w:val="en-GB"/>
        </w:rPr>
        <w:t>(stamp and signature)</w:t>
      </w:r>
      <w:r w:rsidRPr="00D5731C">
        <w:rPr>
          <w:rFonts w:ascii="Calibri" w:hAnsi="Calibri" w:cs="Arial"/>
          <w:sz w:val="22"/>
          <w:szCs w:val="22"/>
          <w:lang w:val="en-GB"/>
        </w:rPr>
        <w:t>____________</w:t>
      </w:r>
    </w:p>
    <w:p w14:paraId="2DB3FD5A" w14:textId="77777777" w:rsidR="00E677C9" w:rsidRPr="00D81322" w:rsidRDefault="00E677C9" w:rsidP="005D78F1">
      <w:pPr>
        <w:ind w:left="4963"/>
        <w:jc w:val="center"/>
        <w:rPr>
          <w:rFonts w:ascii="Calibri" w:hAnsi="Calibri" w:cs="Calibri"/>
          <w:sz w:val="20"/>
          <w:szCs w:val="20"/>
          <w:lang w:val="en-GB"/>
        </w:rPr>
      </w:pPr>
    </w:p>
    <w:p w14:paraId="1527B986" w14:textId="77777777" w:rsidR="00E677C9" w:rsidRPr="00D81322" w:rsidRDefault="00E677C9" w:rsidP="00F842CF">
      <w:pPr>
        <w:rPr>
          <w:rFonts w:ascii="Calibri" w:hAnsi="Calibri" w:cs="Calibri"/>
          <w:b/>
          <w:lang w:val="en-GB"/>
        </w:rPr>
      </w:pPr>
    </w:p>
    <w:p w14:paraId="30051462" w14:textId="77777777" w:rsidR="004E29E7" w:rsidRPr="00D81322" w:rsidRDefault="004E29E7" w:rsidP="004E29E7">
      <w:pPr>
        <w:suppressAutoHyphens w:val="0"/>
        <w:jc w:val="both"/>
        <w:rPr>
          <w:rFonts w:ascii="Calibri" w:hAnsi="Calibri"/>
          <w:b/>
          <w:sz w:val="28"/>
          <w:szCs w:val="28"/>
          <w:lang w:val="en-GB"/>
        </w:rPr>
      </w:pPr>
    </w:p>
    <w:p w14:paraId="1DDF6395" w14:textId="77777777" w:rsidR="00107A74" w:rsidRDefault="00107A74" w:rsidP="004E29E7">
      <w:pPr>
        <w:rPr>
          <w:rFonts w:ascii="Calibri" w:hAnsi="Calibri" w:cs="Calibri"/>
          <w:b/>
          <w:sz w:val="32"/>
          <w:szCs w:val="32"/>
          <w:u w:val="single"/>
          <w:lang w:val="en-GB"/>
        </w:rPr>
      </w:pPr>
    </w:p>
    <w:p w14:paraId="1DFC0D38" w14:textId="77777777" w:rsidR="00107A74" w:rsidRDefault="00107A74" w:rsidP="004E29E7">
      <w:pPr>
        <w:rPr>
          <w:rFonts w:ascii="Calibri" w:hAnsi="Calibri" w:cs="Calibri"/>
          <w:b/>
          <w:sz w:val="32"/>
          <w:szCs w:val="32"/>
          <w:u w:val="single"/>
          <w:lang w:val="en-GB"/>
        </w:rPr>
      </w:pPr>
    </w:p>
    <w:p w14:paraId="4DEBD11D" w14:textId="2213807B" w:rsidR="004E29E7" w:rsidRPr="00F842CF" w:rsidRDefault="00F842CF" w:rsidP="004E29E7">
      <w:pPr>
        <w:rPr>
          <w:rFonts w:ascii="Calibri" w:hAnsi="Calibri" w:cs="Calibri"/>
          <w:b/>
          <w:sz w:val="32"/>
          <w:szCs w:val="32"/>
          <w:u w:val="single"/>
          <w:lang w:val="en-GB"/>
        </w:rPr>
      </w:pPr>
      <w:r w:rsidRPr="00F842CF">
        <w:rPr>
          <w:rFonts w:ascii="Calibri" w:hAnsi="Calibri" w:cs="Calibri"/>
          <w:b/>
          <w:sz w:val="32"/>
          <w:szCs w:val="32"/>
          <w:u w:val="single"/>
          <w:lang w:val="en-GB"/>
        </w:rPr>
        <w:lastRenderedPageBreak/>
        <w:t>FORM 1</w:t>
      </w:r>
    </w:p>
    <w:p w14:paraId="6AC21362" w14:textId="77777777" w:rsidR="004E29E7" w:rsidRPr="00F842CF" w:rsidRDefault="004E29E7" w:rsidP="004E29E7">
      <w:pPr>
        <w:rPr>
          <w:lang w:val="en-GB"/>
        </w:rPr>
      </w:pPr>
    </w:p>
    <w:p w14:paraId="326E8C3D" w14:textId="77777777" w:rsidR="004E29E7" w:rsidRPr="00F842CF" w:rsidRDefault="004E29E7" w:rsidP="004E29E7">
      <w:pPr>
        <w:rPr>
          <w:lang w:val="en-GB"/>
        </w:rPr>
      </w:pPr>
    </w:p>
    <w:p w14:paraId="306F1860" w14:textId="77777777" w:rsidR="00F842CF" w:rsidRPr="00F842CF" w:rsidRDefault="00F842CF" w:rsidP="00F842CF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5"/>
        <w:rPr>
          <w:rFonts w:ascii="Calibri" w:hAnsi="Calibri"/>
          <w:b/>
          <w:bCs/>
          <w:smallCaps/>
          <w:sz w:val="32"/>
          <w:szCs w:val="32"/>
          <w:lang w:val="en-US" w:eastAsia="it-IT"/>
        </w:rPr>
      </w:pPr>
      <w:r w:rsidRPr="00F842CF">
        <w:rPr>
          <w:rFonts w:ascii="Calibri" w:hAnsi="Calibri" w:cs="Calibri"/>
          <w:bCs/>
          <w:smallCaps/>
          <w:sz w:val="32"/>
          <w:szCs w:val="32"/>
          <w:lang w:val="en-US"/>
        </w:rPr>
        <w:t>self-certification (self-attested affidavit)  in place of an attested affidavit</w:t>
      </w:r>
      <w:r w:rsidRPr="00F842CF">
        <w:rPr>
          <w:rFonts w:ascii="Calibri" w:hAnsi="Calibri" w:cs="Calibri"/>
          <w:b/>
          <w:bCs/>
          <w:smallCaps/>
          <w:sz w:val="32"/>
          <w:szCs w:val="32"/>
          <w:lang w:val="en-US"/>
        </w:rPr>
        <w:t xml:space="preserve"> </w:t>
      </w:r>
    </w:p>
    <w:p w14:paraId="3106DFCF" w14:textId="77777777" w:rsidR="00F842CF" w:rsidRPr="00F842CF" w:rsidRDefault="00F842CF" w:rsidP="00F842CF">
      <w:pPr>
        <w:suppressAutoHyphens w:val="0"/>
        <w:jc w:val="center"/>
        <w:rPr>
          <w:rFonts w:ascii="Calibri" w:hAnsi="Calibri" w:cs="Arial"/>
          <w:sz w:val="18"/>
          <w:szCs w:val="18"/>
          <w:lang w:val="en-US" w:eastAsia="it-IT"/>
        </w:rPr>
      </w:pPr>
      <w:r w:rsidRPr="00F842CF">
        <w:rPr>
          <w:rFonts w:ascii="Calibri" w:hAnsi="Calibri" w:cs="Arial"/>
          <w:sz w:val="18"/>
          <w:szCs w:val="18"/>
          <w:lang w:val="en-US" w:eastAsia="it-IT"/>
        </w:rPr>
        <w:t>(art.47 DPR 28.12.2000 nO.445)</w:t>
      </w:r>
    </w:p>
    <w:p w14:paraId="5AE8F108" w14:textId="77777777" w:rsidR="004E29E7" w:rsidRPr="00F842CF" w:rsidRDefault="004E29E7" w:rsidP="004E29E7">
      <w:pPr>
        <w:rPr>
          <w:rFonts w:ascii="Calibri" w:hAnsi="Calibri" w:cs="Calibri"/>
          <w:b/>
          <w:sz w:val="20"/>
          <w:szCs w:val="18"/>
          <w:u w:val="single"/>
          <w:lang w:val="en-GB"/>
        </w:rPr>
      </w:pPr>
    </w:p>
    <w:p w14:paraId="64AA3D51" w14:textId="77777777" w:rsidR="00F842CF" w:rsidRPr="00BC6CE4" w:rsidRDefault="00F842CF" w:rsidP="00F84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BC6CE4">
        <w:rPr>
          <w:rFonts w:ascii="Calibri" w:hAnsi="Calibri" w:cs="Calibri"/>
          <w:sz w:val="22"/>
          <w:szCs w:val="22"/>
          <w:lang w:val="en-US"/>
        </w:rPr>
        <w:t>I, the undersigned</w:t>
      </w:r>
      <w:r>
        <w:rPr>
          <w:rFonts w:ascii="Calibri" w:hAnsi="Calibri" w:cs="Calibri"/>
          <w:sz w:val="22"/>
          <w:szCs w:val="22"/>
          <w:lang w:val="en-US"/>
        </w:rPr>
        <w:t>,</w:t>
      </w:r>
      <w:r w:rsidRPr="00BC6CE4">
        <w:rPr>
          <w:rFonts w:ascii="Calibri" w:hAnsi="Calibri" w:cs="Calibri"/>
          <w:sz w:val="22"/>
          <w:szCs w:val="22"/>
          <w:lang w:val="en-US"/>
        </w:rPr>
        <w:t xml:space="preserve"> ____________________________________________ </w:t>
      </w:r>
    </w:p>
    <w:p w14:paraId="71FF42CF" w14:textId="77777777" w:rsidR="00F842CF" w:rsidRPr="00BC6CE4" w:rsidRDefault="00F842CF" w:rsidP="00F84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BC6CE4">
        <w:rPr>
          <w:rFonts w:ascii="Calibri" w:hAnsi="Calibri" w:cs="Calibri"/>
          <w:sz w:val="22"/>
          <w:szCs w:val="22"/>
          <w:lang w:val="en-US"/>
        </w:rPr>
        <w:t>born in ______________________ (town/city)____________ (</w:t>
      </w:r>
      <w:r>
        <w:rPr>
          <w:rFonts w:ascii="Calibri" w:hAnsi="Calibri" w:cs="Calibri"/>
          <w:sz w:val="22"/>
          <w:szCs w:val="22"/>
          <w:lang w:val="en-US"/>
        </w:rPr>
        <w:t>Country</w:t>
      </w:r>
      <w:r w:rsidRPr="00BC6CE4">
        <w:rPr>
          <w:rFonts w:ascii="Calibri" w:hAnsi="Calibri" w:cs="Calibri"/>
          <w:sz w:val="22"/>
          <w:szCs w:val="22"/>
          <w:lang w:val="en-US"/>
        </w:rPr>
        <w:t>) on _________________(date of birth)</w:t>
      </w:r>
    </w:p>
    <w:p w14:paraId="68B2FF1A" w14:textId="77777777" w:rsidR="00F842CF" w:rsidRPr="00BC6CE4" w:rsidRDefault="00F842CF" w:rsidP="00F84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Tax</w:t>
      </w:r>
      <w:r w:rsidRPr="00BC6CE4">
        <w:rPr>
          <w:rFonts w:ascii="Calibri" w:hAnsi="Calibri" w:cs="Calibri"/>
          <w:sz w:val="22"/>
          <w:szCs w:val="22"/>
          <w:lang w:val="en-US"/>
        </w:rPr>
        <w:t xml:space="preserve"> code________________________</w:t>
      </w:r>
    </w:p>
    <w:p w14:paraId="35F164AF" w14:textId="77777777" w:rsidR="00F842CF" w:rsidRPr="00BC6CE4" w:rsidRDefault="00F842CF" w:rsidP="00F84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en-US"/>
        </w:rPr>
      </w:pPr>
      <w:r w:rsidRPr="00BC6CE4">
        <w:rPr>
          <w:rFonts w:ascii="Calibri" w:hAnsi="Calibri" w:cs="Calibri"/>
          <w:sz w:val="22"/>
          <w:szCs w:val="22"/>
          <w:lang w:val="en-US"/>
        </w:rPr>
        <w:t xml:space="preserve">as Legal Representative of ______________________________________________________________ </w:t>
      </w:r>
    </w:p>
    <w:p w14:paraId="08B0580F" w14:textId="77777777" w:rsidR="00F842CF" w:rsidRPr="00BC6CE4" w:rsidRDefault="00F842CF" w:rsidP="00F84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i/>
          <w:sz w:val="22"/>
          <w:szCs w:val="22"/>
          <w:lang w:val="en-US"/>
        </w:rPr>
      </w:pPr>
      <w:r w:rsidRPr="00BC6CE4">
        <w:rPr>
          <w:rFonts w:ascii="Calibri" w:hAnsi="Calibri" w:cs="Calibri"/>
          <w:i/>
          <w:sz w:val="22"/>
          <w:szCs w:val="22"/>
          <w:lang w:val="en-US"/>
        </w:rPr>
        <w:t>(indicate the nam</w:t>
      </w:r>
      <w:r>
        <w:rPr>
          <w:rFonts w:ascii="Calibri" w:hAnsi="Calibri" w:cs="Calibri"/>
          <w:i/>
          <w:sz w:val="22"/>
          <w:szCs w:val="22"/>
          <w:lang w:val="en-US"/>
        </w:rPr>
        <w:t>e of the A</w:t>
      </w:r>
      <w:r w:rsidRPr="00BC6CE4">
        <w:rPr>
          <w:rFonts w:ascii="Calibri" w:hAnsi="Calibri" w:cs="Calibri"/>
          <w:i/>
          <w:sz w:val="22"/>
          <w:szCs w:val="22"/>
          <w:lang w:val="en-US"/>
        </w:rPr>
        <w:t>pplicant)</w:t>
      </w:r>
    </w:p>
    <w:p w14:paraId="6948DA7C" w14:textId="77777777" w:rsidR="004E29E7" w:rsidRPr="00F842CF" w:rsidRDefault="004E29E7" w:rsidP="004E29E7">
      <w:pPr>
        <w:pStyle w:val="Corpotesto"/>
        <w:spacing w:after="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12549EC8" w14:textId="0074DC3B" w:rsidR="00F842CF" w:rsidRPr="00F842CF" w:rsidRDefault="00F842CF" w:rsidP="00F842CF">
      <w:pPr>
        <w:pStyle w:val="Corpotesto"/>
        <w:rPr>
          <w:rFonts w:ascii="Calibri" w:hAnsi="Calibri" w:cs="Calibri"/>
          <w:bCs/>
          <w:sz w:val="22"/>
          <w:szCs w:val="22"/>
          <w:lang w:val="en-US"/>
        </w:rPr>
      </w:pPr>
      <w:r w:rsidRPr="002C15B6">
        <w:rPr>
          <w:rFonts w:ascii="Calibri" w:hAnsi="Calibri" w:cs="Calibri"/>
          <w:bCs/>
          <w:sz w:val="22"/>
          <w:szCs w:val="22"/>
          <w:lang w:val="en-GB"/>
        </w:rPr>
        <w:t>aware that providing false information and/or false documents is subject to criminal penalty and forfeiture of rights in the event that the Cons</w:t>
      </w:r>
      <w:r w:rsidR="00D12BB3" w:rsidRPr="002C15B6">
        <w:rPr>
          <w:rFonts w:ascii="Calibri" w:hAnsi="Calibri" w:cs="Calibri"/>
          <w:bCs/>
          <w:sz w:val="22"/>
          <w:szCs w:val="22"/>
          <w:lang w:val="en-GB"/>
        </w:rPr>
        <w:t xml:space="preserve">ortium </w:t>
      </w:r>
      <w:proofErr w:type="spellStart"/>
      <w:r w:rsidR="00D12BB3" w:rsidRPr="002C15B6">
        <w:rPr>
          <w:rFonts w:ascii="Calibri" w:hAnsi="Calibri" w:cs="Calibri"/>
          <w:bCs/>
          <w:sz w:val="22"/>
          <w:szCs w:val="22"/>
          <w:lang w:val="en-GB"/>
        </w:rPr>
        <w:t>Teatro</w:t>
      </w:r>
      <w:proofErr w:type="spellEnd"/>
      <w:r w:rsidR="00D12BB3" w:rsidRPr="002C15B6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proofErr w:type="spellStart"/>
      <w:r w:rsidR="00D12BB3" w:rsidRPr="002C15B6">
        <w:rPr>
          <w:rFonts w:ascii="Calibri" w:hAnsi="Calibri" w:cs="Calibri"/>
          <w:bCs/>
          <w:sz w:val="22"/>
          <w:szCs w:val="22"/>
          <w:lang w:val="en-GB"/>
        </w:rPr>
        <w:t>Pubblico</w:t>
      </w:r>
      <w:proofErr w:type="spellEnd"/>
      <w:r w:rsidR="00D12BB3" w:rsidRPr="002C15B6">
        <w:rPr>
          <w:rFonts w:ascii="Calibri" w:hAnsi="Calibri" w:cs="Calibri"/>
          <w:bCs/>
          <w:sz w:val="22"/>
          <w:szCs w:val="22"/>
          <w:lang w:val="en-GB"/>
        </w:rPr>
        <w:t xml:space="preserve"> Pugliese, after carrying out verification, identifies the non-veracity of the content of the present declarations </w:t>
      </w:r>
      <w:r w:rsidRPr="002C15B6">
        <w:rPr>
          <w:rFonts w:ascii="Calibri" w:hAnsi="Calibri" w:cs="Calibri"/>
          <w:bCs/>
          <w:sz w:val="22"/>
          <w:szCs w:val="22"/>
          <w:lang w:val="en-GB"/>
        </w:rPr>
        <w:t>in accordance with articles  no. 75 (forfeiture of rights ) and 76 of D.P.R. no. 445 of December 28, 2000, hereby</w:t>
      </w:r>
      <w:r w:rsidRPr="00F842CF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</w:p>
    <w:p w14:paraId="62ABD71A" w14:textId="77777777" w:rsidR="00F842CF" w:rsidRPr="00F842CF" w:rsidRDefault="00F842CF" w:rsidP="004E29E7">
      <w:pPr>
        <w:pStyle w:val="Corpotesto"/>
        <w:spacing w:after="0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274ECE1A" w14:textId="77777777" w:rsidR="00D12BB3" w:rsidRPr="00BC6CE4" w:rsidRDefault="00D12BB3" w:rsidP="00D12BB3">
      <w:pPr>
        <w:pStyle w:val="Corpodeltesto3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 w:rsidRPr="00BC6CE4">
        <w:rPr>
          <w:rFonts w:ascii="Calibri" w:hAnsi="Calibri" w:cs="Calibri"/>
          <w:b/>
          <w:bCs/>
          <w:sz w:val="22"/>
          <w:szCs w:val="22"/>
          <w:lang w:val="en-US"/>
        </w:rPr>
        <w:t>DECLARE</w:t>
      </w:r>
    </w:p>
    <w:tbl>
      <w:tblPr>
        <w:tblpPr w:leftFromText="141" w:rightFromText="141" w:vertAnchor="text" w:tblpX="7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0"/>
      </w:tblGrid>
      <w:tr w:rsidR="00D12BB3" w:rsidRPr="002C534D" w14:paraId="0777FC08" w14:textId="77777777" w:rsidTr="009F5D10">
        <w:trPr>
          <w:trHeight w:val="2340"/>
        </w:trPr>
        <w:tc>
          <w:tcPr>
            <w:tcW w:w="10680" w:type="dxa"/>
          </w:tcPr>
          <w:p w14:paraId="15457DD6" w14:textId="77777777" w:rsidR="00D12BB3" w:rsidRPr="00CC4497" w:rsidRDefault="00D12BB3" w:rsidP="009F5D10">
            <w:pPr>
              <w:pStyle w:val="Corpodeltesto3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BC6CE4">
              <w:rPr>
                <w:rFonts w:ascii="Calibri" w:hAnsi="Calibri" w:cs="Calibri"/>
                <w:sz w:val="22"/>
                <w:szCs w:val="22"/>
              </w:rPr>
              <w:sym w:font="Wingdings" w:char="F0A8"/>
            </w:r>
            <w:r w:rsidRPr="00D5731C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to hold a </w:t>
            </w:r>
            <w:r w:rsidRPr="00BC6CE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</w:t>
            </w:r>
            <w:r w:rsidRPr="00D5731C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VAT </w:t>
            </w:r>
            <w:r w:rsidRPr="00BC6CE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Number</w:t>
            </w: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that entitles me </w:t>
            </w:r>
            <w:r w:rsidRPr="00CC4497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to operate in the field of production and/or distribution and/or organization of live shows</w:t>
            </w: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of an artistic nature; </w:t>
            </w:r>
          </w:p>
          <w:p w14:paraId="25F92BAC" w14:textId="77777777" w:rsidR="00D12BB3" w:rsidRPr="00BC6CE4" w:rsidRDefault="00D12BB3" w:rsidP="009F5D10">
            <w:pPr>
              <w:pStyle w:val="Normale1"/>
              <w:suppressAutoHyphens w:val="0"/>
              <w:spacing w:after="0" w:line="240" w:lineRule="auto"/>
              <w:jc w:val="both"/>
              <w:rPr>
                <w:rStyle w:val="Carpredefinitoparagrafo1"/>
                <w:lang w:val="en-US"/>
              </w:rPr>
            </w:pPr>
            <w:r w:rsidRPr="00BC6CE4">
              <w:rPr>
                <w:rFonts w:cs="Calibri"/>
              </w:rPr>
              <w:sym w:font="Wingdings" w:char="F0A8"/>
            </w:r>
            <w:r w:rsidRPr="00BC6CE4">
              <w:rPr>
                <w:rFonts w:cs="Calibri"/>
                <w:bCs/>
                <w:lang w:val="en-GB"/>
              </w:rPr>
              <w:t xml:space="preserve"> </w:t>
            </w:r>
            <w:r w:rsidRPr="00BC6CE4">
              <w:rPr>
                <w:rStyle w:val="Carpredefinitoparagrafo1"/>
                <w:lang w:val="en-US"/>
              </w:rPr>
              <w:t xml:space="preserve"> compliance with the current </w:t>
            </w:r>
            <w:r w:rsidRPr="008B0B9E">
              <w:rPr>
                <w:rStyle w:val="Carpredefinitoparagrafo1"/>
                <w:b/>
                <w:lang w:val="en-US"/>
              </w:rPr>
              <w:t xml:space="preserve">employment </w:t>
            </w:r>
            <w:r w:rsidRPr="00BC6CE4">
              <w:rPr>
                <w:rStyle w:val="Carpredefinitoparagrafo1"/>
                <w:b/>
                <w:lang w:val="en-US"/>
              </w:rPr>
              <w:t>laws</w:t>
            </w:r>
            <w:r w:rsidRPr="00BC6CE4">
              <w:rPr>
                <w:rStyle w:val="Carpredefinitoparagrafo1"/>
                <w:lang w:val="en-US"/>
              </w:rPr>
              <w:t xml:space="preserve"> </w:t>
            </w:r>
            <w:r w:rsidRPr="00BC6CE4">
              <w:rPr>
                <w:rStyle w:val="Carpredefinitoparagrafo1"/>
                <w:bCs/>
                <w:lang w:val="en-US"/>
              </w:rPr>
              <w:t xml:space="preserve">and </w:t>
            </w:r>
            <w:r w:rsidRPr="00BC6CE4">
              <w:rPr>
                <w:rStyle w:val="Carpredefinitoparagrafo1"/>
                <w:b/>
                <w:bCs/>
                <w:lang w:val="en-US"/>
              </w:rPr>
              <w:t xml:space="preserve">collective </w:t>
            </w:r>
            <w:proofErr w:type="spellStart"/>
            <w:r w:rsidRPr="00BC6CE4">
              <w:rPr>
                <w:rStyle w:val="Carpredefinitoparagrafo1"/>
                <w:b/>
                <w:bCs/>
                <w:lang w:val="en-US"/>
              </w:rPr>
              <w:t>labour</w:t>
            </w:r>
            <w:proofErr w:type="spellEnd"/>
            <w:r w:rsidRPr="00BC6CE4">
              <w:rPr>
                <w:rStyle w:val="Carpredefinitoparagrafo1"/>
                <w:b/>
                <w:bCs/>
                <w:lang w:val="en-US"/>
              </w:rPr>
              <w:t xml:space="preserve"> contracts</w:t>
            </w:r>
            <w:r w:rsidRPr="00BC6CE4">
              <w:rPr>
                <w:rStyle w:val="Carpredefinitoparagrafo1"/>
                <w:bCs/>
                <w:lang w:val="en-US"/>
              </w:rPr>
              <w:t xml:space="preserve"> in force</w:t>
            </w:r>
            <w:r>
              <w:rPr>
                <w:rStyle w:val="Carpredefinitoparagrafo1"/>
                <w:bCs/>
                <w:lang w:val="en-US"/>
              </w:rPr>
              <w:t xml:space="preserve"> in the state of origin of the A</w:t>
            </w:r>
            <w:r w:rsidRPr="00BC6CE4">
              <w:rPr>
                <w:rStyle w:val="Carpredefinitoparagrafo1"/>
                <w:bCs/>
                <w:lang w:val="en-US"/>
              </w:rPr>
              <w:t>pplicant</w:t>
            </w:r>
            <w:r w:rsidRPr="00BC6CE4">
              <w:rPr>
                <w:rStyle w:val="Carpredefinitoparagrafo1"/>
                <w:lang w:val="en-US"/>
              </w:rPr>
              <w:t>;</w:t>
            </w:r>
          </w:p>
          <w:p w14:paraId="630D3069" w14:textId="77777777" w:rsidR="00D12BB3" w:rsidRPr="00BC6CE4" w:rsidRDefault="00D12BB3" w:rsidP="009F5D10">
            <w:pPr>
              <w:pStyle w:val="Normale1"/>
              <w:suppressAutoHyphens w:val="0"/>
              <w:spacing w:after="0" w:line="240" w:lineRule="auto"/>
              <w:jc w:val="both"/>
              <w:rPr>
                <w:rStyle w:val="Carpredefinitoparagrafo1"/>
                <w:lang w:val="en-US"/>
              </w:rPr>
            </w:pPr>
            <w:r w:rsidRPr="00BC6CE4">
              <w:rPr>
                <w:rFonts w:cs="Calibri"/>
              </w:rPr>
              <w:sym w:font="Wingdings" w:char="F0A8"/>
            </w:r>
            <w:r w:rsidRPr="00BC6CE4">
              <w:rPr>
                <w:rStyle w:val="Carpredefinitoparagrafo1"/>
                <w:lang w:val="en-US"/>
              </w:rPr>
              <w:t xml:space="preserve">  no arrears in the payment of social security contributions to National Social Security;</w:t>
            </w:r>
          </w:p>
          <w:p w14:paraId="0C071E90" w14:textId="77777777" w:rsidR="00D12BB3" w:rsidRPr="00BC6CE4" w:rsidRDefault="00D12BB3" w:rsidP="009F5D10">
            <w:pPr>
              <w:pStyle w:val="Normale1"/>
              <w:suppressAutoHyphens w:val="0"/>
              <w:spacing w:after="0" w:line="240" w:lineRule="auto"/>
              <w:jc w:val="both"/>
              <w:rPr>
                <w:lang w:val="en-US"/>
              </w:rPr>
            </w:pPr>
            <w:r w:rsidRPr="00BC6CE4">
              <w:rPr>
                <w:rFonts w:cs="Calibri"/>
              </w:rPr>
              <w:sym w:font="Wingdings" w:char="F0A8"/>
            </w:r>
            <w:r w:rsidRPr="00BC6CE4">
              <w:rPr>
                <w:lang w:val="en-US"/>
              </w:rPr>
              <w:t xml:space="preserve"> no involvement in any </w:t>
            </w:r>
            <w:r w:rsidRPr="00BC6CE4">
              <w:rPr>
                <w:b/>
                <w:lang w:val="en-US"/>
              </w:rPr>
              <w:t>legal action</w:t>
            </w:r>
            <w:r w:rsidRPr="00BC6CE4">
              <w:rPr>
                <w:lang w:val="en-US"/>
              </w:rPr>
              <w:t xml:space="preserve"> against National </w:t>
            </w:r>
            <w:r w:rsidRPr="00BC6CE4">
              <w:rPr>
                <w:rStyle w:val="Carpredefinitoparagrafo1"/>
                <w:lang w:val="en-US"/>
              </w:rPr>
              <w:t>Social Security</w:t>
            </w:r>
            <w:r w:rsidRPr="00BC6CE4">
              <w:rPr>
                <w:lang w:val="en-US"/>
              </w:rPr>
              <w:t xml:space="preserve"> </w:t>
            </w:r>
            <w:r w:rsidRPr="00BC6CE4">
              <w:rPr>
                <w:bCs/>
                <w:lang w:val="en-US"/>
              </w:rPr>
              <w:t>and/or</w:t>
            </w:r>
            <w:r w:rsidRPr="00BC6CE4">
              <w:rPr>
                <w:lang w:val="en-US"/>
              </w:rPr>
              <w:t xml:space="preserve"> in pending legal </w:t>
            </w:r>
            <w:r w:rsidRPr="00BC6CE4">
              <w:rPr>
                <w:b/>
                <w:bCs/>
                <w:lang w:val="en-US"/>
              </w:rPr>
              <w:t xml:space="preserve">sanctions or penalties </w:t>
            </w:r>
            <w:r w:rsidRPr="00BC6CE4">
              <w:rPr>
                <w:lang w:val="en-US"/>
              </w:rPr>
              <w:t xml:space="preserve">and/or </w:t>
            </w:r>
            <w:r w:rsidRPr="00BC6CE4">
              <w:rPr>
                <w:b/>
                <w:lang w:val="en-US"/>
              </w:rPr>
              <w:t xml:space="preserve">administrative </w:t>
            </w:r>
            <w:r w:rsidRPr="00BC6CE4">
              <w:rPr>
                <w:b/>
                <w:bCs/>
                <w:lang w:val="en-US"/>
              </w:rPr>
              <w:t xml:space="preserve">proceedings </w:t>
            </w:r>
            <w:r w:rsidRPr="00BC6CE4">
              <w:rPr>
                <w:lang w:val="en-US"/>
              </w:rPr>
              <w:t>connected to withdrawals of authorizations following misappropriation of public funds.</w:t>
            </w:r>
          </w:p>
          <w:p w14:paraId="082C3BCE" w14:textId="77777777" w:rsidR="00D12BB3" w:rsidRPr="00D5731C" w:rsidRDefault="00D12BB3" w:rsidP="009F5D10">
            <w:pPr>
              <w:pStyle w:val="Corpodeltesto3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23FEF7DF" w14:textId="77777777" w:rsidR="00D12BB3" w:rsidRDefault="00D12BB3" w:rsidP="009F5D10">
            <w:pPr>
              <w:pStyle w:val="Corpodeltesto3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210C8677" w14:textId="77777777" w:rsidR="00D12BB3" w:rsidRPr="00D5731C" w:rsidRDefault="00D12BB3" w:rsidP="00D12BB3">
      <w:pPr>
        <w:pStyle w:val="Corpodeltesto3"/>
        <w:rPr>
          <w:rFonts w:ascii="Calibri" w:hAnsi="Calibri" w:cs="Calibri"/>
          <w:sz w:val="22"/>
          <w:szCs w:val="22"/>
          <w:lang w:val="en-GB"/>
        </w:rPr>
      </w:pPr>
    </w:p>
    <w:p w14:paraId="788F489C" w14:textId="77777777" w:rsidR="00D12BB3" w:rsidRPr="00D5731C" w:rsidRDefault="00D12BB3" w:rsidP="00D12BB3">
      <w:pPr>
        <w:pStyle w:val="Corpodeltesto3"/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2BE19085" w14:textId="77777777" w:rsidR="00D12BB3" w:rsidRPr="00D5731C" w:rsidRDefault="00D12BB3" w:rsidP="00D12BB3">
      <w:pPr>
        <w:pStyle w:val="Corpodeltesto3"/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0771FDEF" w14:textId="77777777" w:rsidR="00D12BB3" w:rsidRPr="002C6B8D" w:rsidRDefault="00D12BB3" w:rsidP="00D12BB3">
      <w:pPr>
        <w:jc w:val="both"/>
        <w:rPr>
          <w:rFonts w:ascii="Calibri" w:hAnsi="Calibri" w:cs="Arial"/>
          <w:sz w:val="22"/>
          <w:szCs w:val="22"/>
          <w:lang w:val="en-US"/>
        </w:rPr>
      </w:pPr>
      <w:r w:rsidRPr="002C6B8D">
        <w:rPr>
          <w:rFonts w:ascii="Calibri" w:hAnsi="Calibri" w:cs="Arial"/>
          <w:sz w:val="22"/>
          <w:szCs w:val="22"/>
          <w:lang w:val="en-US"/>
        </w:rPr>
        <w:t>____________________________</w:t>
      </w:r>
      <w:r w:rsidRPr="002C6B8D">
        <w:rPr>
          <w:rFonts w:ascii="Calibri" w:hAnsi="Calibri" w:cs="Arial"/>
          <w:sz w:val="22"/>
          <w:szCs w:val="22"/>
          <w:lang w:val="en-US"/>
        </w:rPr>
        <w:tab/>
      </w:r>
      <w:r w:rsidRPr="002C6B8D">
        <w:rPr>
          <w:rFonts w:ascii="Calibri" w:hAnsi="Calibri" w:cs="Arial"/>
          <w:sz w:val="22"/>
          <w:szCs w:val="22"/>
          <w:lang w:val="en-US"/>
        </w:rPr>
        <w:tab/>
      </w:r>
      <w:r w:rsidRPr="002C6B8D">
        <w:rPr>
          <w:rFonts w:ascii="Calibri" w:hAnsi="Calibri" w:cs="Arial"/>
          <w:sz w:val="22"/>
          <w:szCs w:val="22"/>
          <w:lang w:val="en-US"/>
        </w:rPr>
        <w:tab/>
      </w:r>
      <w:r w:rsidRPr="002C6B8D">
        <w:rPr>
          <w:rFonts w:ascii="Calibri" w:hAnsi="Calibri" w:cs="Arial"/>
          <w:sz w:val="22"/>
          <w:szCs w:val="22"/>
          <w:lang w:val="en-US"/>
        </w:rPr>
        <w:tab/>
      </w:r>
    </w:p>
    <w:p w14:paraId="3B277578" w14:textId="77777777" w:rsidR="00D12BB3" w:rsidRPr="002C6B8D" w:rsidRDefault="00D12BB3" w:rsidP="00D12BB3">
      <w:pPr>
        <w:jc w:val="both"/>
        <w:rPr>
          <w:rFonts w:ascii="Calibri" w:hAnsi="Calibri" w:cs="Arial"/>
          <w:sz w:val="16"/>
          <w:szCs w:val="16"/>
          <w:lang w:val="en-US"/>
        </w:rPr>
      </w:pPr>
      <w:r w:rsidRPr="002C6B8D">
        <w:rPr>
          <w:rFonts w:ascii="Calibri" w:hAnsi="Calibri" w:cs="Arial"/>
          <w:i/>
          <w:sz w:val="16"/>
          <w:szCs w:val="16"/>
          <w:lang w:val="en-US"/>
        </w:rPr>
        <w:t xml:space="preserve">(place and date) </w:t>
      </w:r>
    </w:p>
    <w:p w14:paraId="73D2468C" w14:textId="77777777" w:rsidR="00D12BB3" w:rsidRPr="002C6B8D" w:rsidRDefault="00D12BB3" w:rsidP="00D12BB3">
      <w:pPr>
        <w:ind w:left="4963"/>
        <w:jc w:val="center"/>
        <w:rPr>
          <w:rFonts w:ascii="Calibri" w:hAnsi="Calibri" w:cs="Arial"/>
          <w:sz w:val="22"/>
          <w:szCs w:val="22"/>
          <w:lang w:val="en-US"/>
        </w:rPr>
      </w:pPr>
      <w:r w:rsidRPr="002C6B8D">
        <w:rPr>
          <w:rFonts w:ascii="Calibri" w:hAnsi="Calibri" w:cs="Arial"/>
          <w:sz w:val="22"/>
          <w:szCs w:val="22"/>
          <w:lang w:val="en-US"/>
        </w:rPr>
        <w:t>Legal Representative</w:t>
      </w:r>
    </w:p>
    <w:p w14:paraId="64E94D69" w14:textId="77777777" w:rsidR="00D12BB3" w:rsidRPr="002C6B8D" w:rsidRDefault="00D12BB3" w:rsidP="00D12BB3">
      <w:pPr>
        <w:spacing w:line="276" w:lineRule="auto"/>
        <w:ind w:left="4963"/>
        <w:jc w:val="center"/>
        <w:rPr>
          <w:rFonts w:ascii="Calibri" w:hAnsi="Calibri" w:cs="Arial"/>
          <w:sz w:val="22"/>
          <w:szCs w:val="22"/>
          <w:lang w:val="en-US"/>
        </w:rPr>
      </w:pPr>
    </w:p>
    <w:p w14:paraId="1C8E01E0" w14:textId="570BC68E" w:rsidR="00D12BB3" w:rsidRPr="002B3099" w:rsidRDefault="00D12BB3" w:rsidP="002B3099">
      <w:pPr>
        <w:spacing w:line="276" w:lineRule="auto"/>
        <w:ind w:left="4963"/>
        <w:jc w:val="center"/>
        <w:rPr>
          <w:rFonts w:ascii="Calibri" w:hAnsi="Calibri" w:cs="Arial"/>
          <w:sz w:val="22"/>
          <w:szCs w:val="22"/>
          <w:lang w:val="en-GB"/>
        </w:rPr>
      </w:pPr>
      <w:r w:rsidRPr="00D5731C">
        <w:rPr>
          <w:rFonts w:ascii="Calibri" w:hAnsi="Calibri" w:cs="Arial"/>
          <w:sz w:val="22"/>
          <w:szCs w:val="22"/>
          <w:lang w:val="en-GB"/>
        </w:rPr>
        <w:t>_____________</w:t>
      </w:r>
      <w:r w:rsidRPr="00D5731C">
        <w:rPr>
          <w:rFonts w:ascii="Calibri" w:hAnsi="Calibri" w:cs="Arial"/>
          <w:i/>
          <w:sz w:val="16"/>
          <w:szCs w:val="16"/>
          <w:lang w:val="en-GB"/>
        </w:rPr>
        <w:t>(stamp and signature)</w:t>
      </w:r>
      <w:r w:rsidRPr="00D5731C">
        <w:rPr>
          <w:rFonts w:ascii="Calibri" w:hAnsi="Calibri" w:cs="Arial"/>
          <w:sz w:val="22"/>
          <w:szCs w:val="22"/>
          <w:lang w:val="en-GB"/>
        </w:rPr>
        <w:t>____________</w:t>
      </w:r>
    </w:p>
    <w:p w14:paraId="0EEAB603" w14:textId="77777777" w:rsidR="00D12BB3" w:rsidRPr="00D5731C" w:rsidRDefault="00D12BB3" w:rsidP="00D12BB3">
      <w:pPr>
        <w:spacing w:line="276" w:lineRule="auto"/>
        <w:jc w:val="both"/>
        <w:rPr>
          <w:rFonts w:ascii="Calibri" w:hAnsi="Calibri" w:cs="Arial"/>
          <w:bCs/>
          <w:i/>
          <w:sz w:val="18"/>
          <w:szCs w:val="18"/>
          <w:lang w:val="en-GB"/>
        </w:rPr>
      </w:pPr>
    </w:p>
    <w:p w14:paraId="469829FA" w14:textId="3BE83A27" w:rsidR="004E29E7" w:rsidRPr="002B3099" w:rsidRDefault="00D12BB3" w:rsidP="002B3099">
      <w:pPr>
        <w:spacing w:line="276" w:lineRule="auto"/>
        <w:jc w:val="both"/>
        <w:rPr>
          <w:rFonts w:ascii="Calibri" w:hAnsi="Calibri" w:cs="Arial"/>
          <w:sz w:val="22"/>
          <w:szCs w:val="22"/>
          <w:lang w:val="en-GB"/>
        </w:rPr>
      </w:pPr>
      <w:r w:rsidRPr="00D5731C">
        <w:rPr>
          <w:rFonts w:ascii="Calibri" w:hAnsi="Calibri" w:cs="Arial"/>
          <w:bCs/>
          <w:i/>
          <w:sz w:val="22"/>
          <w:szCs w:val="22"/>
          <w:lang w:val="en-GB"/>
        </w:rPr>
        <w:t>N</w:t>
      </w:r>
      <w:r w:rsidRPr="00D5731C">
        <w:rPr>
          <w:rFonts w:ascii="Calibri" w:hAnsi="Calibri" w:cs="Arial"/>
          <w:i/>
          <w:iCs/>
          <w:sz w:val="22"/>
          <w:szCs w:val="22"/>
          <w:lang w:val="en-GB"/>
        </w:rPr>
        <w:t xml:space="preserve">.B. ATTACH A PHOTOCPY OF THE IDENTITY DOCUMENT </w:t>
      </w:r>
    </w:p>
    <w:p w14:paraId="568F386E" w14:textId="77777777" w:rsidR="004E29E7" w:rsidRPr="002B3099" w:rsidRDefault="004E29E7" w:rsidP="004E29E7">
      <w:pPr>
        <w:rPr>
          <w:rFonts w:ascii="Calibri" w:hAnsi="Calibri" w:cs="Calibri"/>
          <w:i/>
          <w:iCs/>
          <w:sz w:val="22"/>
          <w:szCs w:val="22"/>
          <w:lang w:val="en-GB"/>
        </w:rPr>
      </w:pPr>
    </w:p>
    <w:p w14:paraId="6993D8C2" w14:textId="77777777" w:rsidR="00107A74" w:rsidRPr="00D02C65" w:rsidRDefault="00107A74" w:rsidP="00C625E7">
      <w:pPr>
        <w:suppressAutoHyphens w:val="0"/>
        <w:ind w:left="360"/>
        <w:jc w:val="center"/>
        <w:rPr>
          <w:rFonts w:ascii="Calibri" w:hAnsi="Calibri" w:cs="Calibri"/>
          <w:b/>
          <w:bCs/>
          <w:sz w:val="36"/>
          <w:szCs w:val="36"/>
          <w:lang w:val="en-US"/>
        </w:rPr>
      </w:pPr>
    </w:p>
    <w:p w14:paraId="67EF8C40" w14:textId="77777777" w:rsidR="00107A74" w:rsidRPr="00D02C65" w:rsidRDefault="00107A74" w:rsidP="00C625E7">
      <w:pPr>
        <w:suppressAutoHyphens w:val="0"/>
        <w:ind w:left="360"/>
        <w:jc w:val="center"/>
        <w:rPr>
          <w:rFonts w:ascii="Calibri" w:hAnsi="Calibri" w:cs="Calibri"/>
          <w:b/>
          <w:bCs/>
          <w:sz w:val="36"/>
          <w:szCs w:val="36"/>
          <w:lang w:val="en-US"/>
        </w:rPr>
      </w:pPr>
    </w:p>
    <w:p w14:paraId="6BE4642A" w14:textId="77777777" w:rsidR="00107A74" w:rsidRPr="00D02C65" w:rsidRDefault="00107A74" w:rsidP="00C625E7">
      <w:pPr>
        <w:suppressAutoHyphens w:val="0"/>
        <w:ind w:left="360"/>
        <w:jc w:val="center"/>
        <w:rPr>
          <w:rFonts w:ascii="Calibri" w:hAnsi="Calibri" w:cs="Calibri"/>
          <w:b/>
          <w:bCs/>
          <w:sz w:val="36"/>
          <w:szCs w:val="36"/>
          <w:lang w:val="en-US"/>
        </w:rPr>
      </w:pPr>
    </w:p>
    <w:p w14:paraId="4F74C148" w14:textId="7644ADAC" w:rsidR="00D42487" w:rsidRDefault="00C625E7" w:rsidP="00C625E7">
      <w:pPr>
        <w:suppressAutoHyphens w:val="0"/>
        <w:ind w:left="360"/>
        <w:jc w:val="center"/>
        <w:rPr>
          <w:rFonts w:ascii="Calibri" w:hAnsi="Calibri" w:cs="Calibri"/>
          <w:b/>
          <w:bCs/>
          <w:sz w:val="36"/>
          <w:szCs w:val="36"/>
        </w:rPr>
      </w:pPr>
      <w:r w:rsidRPr="00D206DF">
        <w:rPr>
          <w:rFonts w:ascii="Calibri" w:hAnsi="Calibri" w:cs="Calibri"/>
          <w:b/>
          <w:bCs/>
          <w:sz w:val="36"/>
          <w:szCs w:val="36"/>
        </w:rPr>
        <w:lastRenderedPageBreak/>
        <w:t>PR</w:t>
      </w:r>
      <w:r w:rsidR="007E6483">
        <w:rPr>
          <w:rFonts w:ascii="Calibri" w:hAnsi="Calibri" w:cs="Calibri"/>
          <w:b/>
          <w:bCs/>
          <w:sz w:val="36"/>
          <w:szCs w:val="36"/>
        </w:rPr>
        <w:t>OJECT</w:t>
      </w:r>
    </w:p>
    <w:p w14:paraId="4D27C185" w14:textId="11EA3F07" w:rsidR="00C625E7" w:rsidRPr="007E6483" w:rsidRDefault="007E6483" w:rsidP="00D42487">
      <w:pPr>
        <w:pStyle w:val="Paragrafoelenco"/>
        <w:numPr>
          <w:ilvl w:val="0"/>
          <w:numId w:val="11"/>
        </w:numPr>
        <w:suppressAutoHyphens w:val="0"/>
        <w:jc w:val="center"/>
        <w:rPr>
          <w:rFonts w:ascii="Calibri" w:hAnsi="Calibri" w:cs="Calibri"/>
          <w:b/>
          <w:bCs/>
          <w:sz w:val="28"/>
          <w:szCs w:val="28"/>
          <w:lang w:val="en-GB"/>
        </w:rPr>
      </w:pPr>
      <w:r w:rsidRPr="007E6483">
        <w:rPr>
          <w:rFonts w:ascii="Calibri" w:hAnsi="Calibri" w:cs="Calibri"/>
          <w:b/>
          <w:bCs/>
          <w:sz w:val="28"/>
          <w:szCs w:val="28"/>
          <w:lang w:val="en-GB"/>
        </w:rPr>
        <w:t>ACTIVITIES CARRIED OUT IN THE THREE-YEAR PERIOD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 xml:space="preserve"> 2012-14</w:t>
      </w:r>
    </w:p>
    <w:p w14:paraId="40B53D53" w14:textId="032AC914" w:rsidR="00C625E7" w:rsidRPr="00414CFC" w:rsidRDefault="00414CFC" w:rsidP="00C625E7">
      <w:pPr>
        <w:tabs>
          <w:tab w:val="left" w:pos="426"/>
          <w:tab w:val="left" w:pos="993"/>
        </w:tabs>
        <w:autoSpaceDE w:val="0"/>
        <w:rPr>
          <w:rFonts w:ascii="Calibri" w:hAnsi="Calibri" w:cs="Calibri"/>
          <w:b/>
          <w:color w:val="000000"/>
          <w:sz w:val="28"/>
          <w:szCs w:val="28"/>
          <w:lang w:val="en-GB"/>
        </w:rPr>
      </w:pPr>
      <w:r>
        <w:rPr>
          <w:rFonts w:ascii="Calibri" w:eastAsia="Times" w:hAnsi="Calibri" w:cs="Calibri"/>
          <w:b/>
          <w:color w:val="000000"/>
          <w:sz w:val="28"/>
          <w:szCs w:val="28"/>
          <w:lang w:val="en-GB"/>
        </w:rPr>
        <w:t xml:space="preserve">                               </w:t>
      </w:r>
      <w:r w:rsidRPr="006B73AA">
        <w:rPr>
          <w:rFonts w:ascii="Calibri" w:eastAsia="Times" w:hAnsi="Calibri" w:cs="Calibri"/>
          <w:b/>
          <w:color w:val="000000"/>
          <w:sz w:val="28"/>
          <w:szCs w:val="28"/>
          <w:lang w:val="en-GB"/>
        </w:rPr>
        <w:t>OF THE ARTIST/MUSIC GROUP PROPOSED</w:t>
      </w:r>
    </w:p>
    <w:p w14:paraId="03FE6A01" w14:textId="77777777" w:rsidR="00C625E7" w:rsidRPr="00414CFC" w:rsidRDefault="00C625E7" w:rsidP="00C625E7">
      <w:pPr>
        <w:tabs>
          <w:tab w:val="left" w:pos="993"/>
        </w:tabs>
        <w:autoSpaceDE w:val="0"/>
        <w:jc w:val="both"/>
        <w:rPr>
          <w:rFonts w:ascii="Calibri" w:hAnsi="Calibri" w:cs="Calibri"/>
          <w:bCs/>
          <w:sz w:val="22"/>
          <w:szCs w:val="22"/>
          <w:lang w:val="en-GB"/>
        </w:rPr>
      </w:pPr>
    </w:p>
    <w:p w14:paraId="52355B77" w14:textId="2C51EA66" w:rsidR="00C625E7" w:rsidRPr="005B10C8" w:rsidRDefault="00C625E7" w:rsidP="00D106A2">
      <w:pPr>
        <w:numPr>
          <w:ilvl w:val="0"/>
          <w:numId w:val="3"/>
        </w:numPr>
        <w:tabs>
          <w:tab w:val="left" w:pos="426"/>
          <w:tab w:val="left" w:pos="993"/>
        </w:tabs>
        <w:autoSpaceDE w:val="0"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5B10C8">
        <w:rPr>
          <w:rFonts w:ascii="Calibri" w:hAnsi="Calibri" w:cs="Calibri"/>
          <w:b/>
          <w:bCs/>
          <w:sz w:val="22"/>
          <w:szCs w:val="22"/>
          <w:lang w:val="en-GB"/>
        </w:rPr>
        <w:t xml:space="preserve">1) </w:t>
      </w:r>
      <w:r w:rsidR="005B10C8" w:rsidRPr="005B10C8">
        <w:rPr>
          <w:rFonts w:ascii="Calibri" w:eastAsia="Times" w:hAnsi="Calibri" w:cs="Calibri"/>
          <w:b/>
          <w:bCs/>
          <w:color w:val="000000"/>
          <w:sz w:val="22"/>
          <w:szCs w:val="22"/>
          <w:lang w:val="en-US"/>
        </w:rPr>
        <w:t>CV OF THE APPLICANT (with a special focus of previous experiences in terms of management and booking of music shows and abroad)</w:t>
      </w:r>
      <w:r w:rsidR="005B10C8" w:rsidRPr="005B10C8">
        <w:rPr>
          <w:rFonts w:ascii="Calibri" w:eastAsia="Times" w:hAnsi="Calibri" w:cs="Calibri"/>
          <w:bCs/>
          <w:sz w:val="22"/>
          <w:szCs w:val="22"/>
          <w:lang w:val="en-US"/>
        </w:rPr>
        <w:t xml:space="preserve"> </w:t>
      </w:r>
    </w:p>
    <w:p w14:paraId="6402B96C" w14:textId="77777777" w:rsidR="00C625E7" w:rsidRPr="009E04C4" w:rsidRDefault="00C625E7" w:rsidP="00C625E7">
      <w:pPr>
        <w:tabs>
          <w:tab w:val="left" w:pos="993"/>
        </w:tabs>
        <w:autoSpaceDE w:val="0"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9E04C4">
        <w:rPr>
          <w:rFonts w:ascii="Calibri" w:hAnsi="Calibri" w:cs="Calibri"/>
          <w:bCs/>
          <w:sz w:val="22"/>
          <w:szCs w:val="22"/>
          <w:lang w:val="en-US"/>
        </w:rPr>
        <w:t>________________________________________________________________________________________________</w:t>
      </w:r>
    </w:p>
    <w:p w14:paraId="5790523A" w14:textId="77777777" w:rsidR="00C625E7" w:rsidRPr="009E04C4" w:rsidRDefault="00C625E7" w:rsidP="00C625E7">
      <w:pPr>
        <w:tabs>
          <w:tab w:val="left" w:pos="993"/>
        </w:tabs>
        <w:autoSpaceDE w:val="0"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9E04C4">
        <w:rPr>
          <w:rFonts w:ascii="Calibri" w:hAnsi="Calibri" w:cs="Calibri"/>
          <w:bCs/>
          <w:sz w:val="22"/>
          <w:szCs w:val="22"/>
          <w:lang w:val="en-US"/>
        </w:rPr>
        <w:t>________________________________________________________________________________________________</w:t>
      </w:r>
    </w:p>
    <w:p w14:paraId="56AF6DC9" w14:textId="77777777" w:rsidR="00C625E7" w:rsidRPr="009E04C4" w:rsidRDefault="00C625E7" w:rsidP="00C625E7">
      <w:pPr>
        <w:tabs>
          <w:tab w:val="left" w:pos="993"/>
        </w:tabs>
        <w:autoSpaceDE w:val="0"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9E04C4">
        <w:rPr>
          <w:rFonts w:ascii="Calibri" w:hAnsi="Calibri" w:cs="Calibri"/>
          <w:bCs/>
          <w:sz w:val="22"/>
          <w:szCs w:val="22"/>
          <w:lang w:val="en-US"/>
        </w:rPr>
        <w:t>________________________________________________________________________________________________</w:t>
      </w:r>
    </w:p>
    <w:p w14:paraId="23139562" w14:textId="77777777" w:rsidR="00C625E7" w:rsidRPr="009E04C4" w:rsidRDefault="00C625E7" w:rsidP="00C625E7">
      <w:pPr>
        <w:tabs>
          <w:tab w:val="left" w:pos="993"/>
        </w:tabs>
        <w:autoSpaceDE w:val="0"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9E04C4">
        <w:rPr>
          <w:rFonts w:ascii="Calibri" w:hAnsi="Calibri" w:cs="Calibri"/>
          <w:bCs/>
          <w:sz w:val="22"/>
          <w:szCs w:val="22"/>
          <w:lang w:val="en-US"/>
        </w:rPr>
        <w:t>________________________________________________________________________________________________</w:t>
      </w:r>
    </w:p>
    <w:p w14:paraId="41569084" w14:textId="77777777" w:rsidR="00C625E7" w:rsidRPr="009E04C4" w:rsidRDefault="00C625E7" w:rsidP="00C625E7">
      <w:pPr>
        <w:tabs>
          <w:tab w:val="left" w:pos="993"/>
        </w:tabs>
        <w:autoSpaceDE w:val="0"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9E04C4">
        <w:rPr>
          <w:rFonts w:ascii="Calibri" w:hAnsi="Calibri" w:cs="Calibri"/>
          <w:bCs/>
          <w:sz w:val="22"/>
          <w:szCs w:val="22"/>
          <w:lang w:val="en-US"/>
        </w:rPr>
        <w:t>________________________________________________________________________________________________</w:t>
      </w:r>
    </w:p>
    <w:p w14:paraId="30F2EF78" w14:textId="77777777" w:rsidR="00C625E7" w:rsidRPr="009E04C4" w:rsidRDefault="00C625E7" w:rsidP="00C625E7">
      <w:pPr>
        <w:tabs>
          <w:tab w:val="left" w:pos="993"/>
        </w:tabs>
        <w:autoSpaceDE w:val="0"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9E04C4">
        <w:rPr>
          <w:rFonts w:ascii="Calibri" w:hAnsi="Calibri" w:cs="Calibri"/>
          <w:bCs/>
          <w:sz w:val="22"/>
          <w:szCs w:val="22"/>
          <w:lang w:val="en-US"/>
        </w:rPr>
        <w:t>________________________________________________________________________________________________</w:t>
      </w:r>
    </w:p>
    <w:p w14:paraId="72D9AE6D" w14:textId="77777777" w:rsidR="00C625E7" w:rsidRPr="009E04C4" w:rsidRDefault="00C625E7" w:rsidP="00C625E7">
      <w:pPr>
        <w:tabs>
          <w:tab w:val="left" w:pos="993"/>
        </w:tabs>
        <w:autoSpaceDE w:val="0"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9E04C4">
        <w:rPr>
          <w:rFonts w:ascii="Calibri" w:hAnsi="Calibri" w:cs="Calibri"/>
          <w:bCs/>
          <w:sz w:val="22"/>
          <w:szCs w:val="22"/>
          <w:lang w:val="en-US"/>
        </w:rPr>
        <w:t>________________________________________________________________________________________________</w:t>
      </w:r>
    </w:p>
    <w:p w14:paraId="240571A7" w14:textId="77777777" w:rsidR="00C625E7" w:rsidRPr="009E04C4" w:rsidRDefault="00C625E7" w:rsidP="00C625E7">
      <w:pPr>
        <w:tabs>
          <w:tab w:val="left" w:pos="993"/>
        </w:tabs>
        <w:autoSpaceDE w:val="0"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9E04C4">
        <w:rPr>
          <w:rFonts w:ascii="Calibri" w:hAnsi="Calibri" w:cs="Calibri"/>
          <w:bCs/>
          <w:sz w:val="22"/>
          <w:szCs w:val="22"/>
          <w:lang w:val="en-US"/>
        </w:rPr>
        <w:t>________________________________________________________________________________________________</w:t>
      </w:r>
    </w:p>
    <w:p w14:paraId="7FE5D66D" w14:textId="77777777" w:rsidR="00C625E7" w:rsidRPr="009E04C4" w:rsidRDefault="00C625E7" w:rsidP="00C625E7">
      <w:pPr>
        <w:tabs>
          <w:tab w:val="left" w:pos="993"/>
        </w:tabs>
        <w:autoSpaceDE w:val="0"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9E04C4">
        <w:rPr>
          <w:rFonts w:ascii="Calibri" w:hAnsi="Calibri" w:cs="Calibri"/>
          <w:bCs/>
          <w:sz w:val="22"/>
          <w:szCs w:val="22"/>
          <w:lang w:val="en-US"/>
        </w:rPr>
        <w:t>________________________________________________________________________________________________</w:t>
      </w:r>
    </w:p>
    <w:p w14:paraId="2F600DBB" w14:textId="77777777" w:rsidR="00C625E7" w:rsidRPr="009E04C4" w:rsidRDefault="00C625E7" w:rsidP="00C625E7">
      <w:pPr>
        <w:tabs>
          <w:tab w:val="left" w:pos="993"/>
        </w:tabs>
        <w:autoSpaceDE w:val="0"/>
        <w:jc w:val="both"/>
        <w:rPr>
          <w:rFonts w:ascii="Calibri" w:hAnsi="Calibri" w:cs="Calibri"/>
          <w:bCs/>
          <w:sz w:val="22"/>
          <w:szCs w:val="22"/>
          <w:lang w:val="en-US"/>
        </w:rPr>
      </w:pPr>
    </w:p>
    <w:p w14:paraId="5993B06D" w14:textId="0B633371" w:rsidR="00C625E7" w:rsidRPr="005B10C8" w:rsidRDefault="005B10C8" w:rsidP="005B10C8">
      <w:pPr>
        <w:tabs>
          <w:tab w:val="left" w:pos="993"/>
        </w:tabs>
        <w:autoSpaceDE w:val="0"/>
        <w:rPr>
          <w:rFonts w:ascii="Calibri" w:hAnsi="Calibri" w:cs="Calibri"/>
          <w:bCs/>
          <w:sz w:val="22"/>
          <w:szCs w:val="22"/>
          <w:lang w:val="en-GB"/>
        </w:rPr>
      </w:pPr>
      <w:r w:rsidRPr="005B10C8">
        <w:rPr>
          <w:rFonts w:ascii="Calibri" w:eastAsia="Times" w:hAnsi="Calibri" w:cs="Calibri"/>
          <w:bCs/>
          <w:sz w:val="20"/>
          <w:szCs w:val="20"/>
          <w:lang w:val="en-US"/>
        </w:rPr>
        <w:t xml:space="preserve">Agreements with booking agents/promoters operating in a country other than that of the Applicant, if any (give the names of the booking agents/promoters and details of the agreements subscribed to with them)  </w:t>
      </w:r>
      <w:r w:rsidR="00C625E7" w:rsidRPr="005B10C8">
        <w:rPr>
          <w:rFonts w:ascii="Calibri" w:hAnsi="Calibri" w:cs="Calibri"/>
          <w:bCs/>
          <w:sz w:val="22"/>
          <w:szCs w:val="22"/>
          <w:lang w:val="en-GB"/>
        </w:rPr>
        <w:t>________________________________________________________________________________________________</w:t>
      </w:r>
    </w:p>
    <w:p w14:paraId="11E439F7" w14:textId="77777777" w:rsidR="00C625E7" w:rsidRPr="009E04C4" w:rsidRDefault="00C625E7" w:rsidP="00C625E7">
      <w:pPr>
        <w:tabs>
          <w:tab w:val="left" w:pos="993"/>
        </w:tabs>
        <w:autoSpaceDE w:val="0"/>
        <w:jc w:val="both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 w:rsidRPr="009E04C4">
        <w:rPr>
          <w:rFonts w:ascii="Calibri" w:hAnsi="Calibri" w:cs="Calibri"/>
          <w:bCs/>
          <w:sz w:val="22"/>
          <w:szCs w:val="22"/>
          <w:lang w:val="en-US"/>
        </w:rPr>
        <w:t>________________________________________________________________________________________________</w:t>
      </w:r>
    </w:p>
    <w:p w14:paraId="7B906F93" w14:textId="77777777" w:rsidR="00C625E7" w:rsidRPr="009E04C4" w:rsidRDefault="00C625E7" w:rsidP="00C625E7">
      <w:pPr>
        <w:tabs>
          <w:tab w:val="left" w:pos="993"/>
        </w:tabs>
        <w:autoSpaceDE w:val="0"/>
        <w:jc w:val="both"/>
        <w:rPr>
          <w:rFonts w:ascii="Calibri" w:hAnsi="Calibri" w:cs="Calibri"/>
          <w:bCs/>
          <w:sz w:val="22"/>
          <w:szCs w:val="22"/>
          <w:lang w:val="en-US"/>
        </w:rPr>
      </w:pPr>
    </w:p>
    <w:p w14:paraId="11B31B0C" w14:textId="77777777" w:rsidR="005B10C8" w:rsidRPr="005B10C8" w:rsidRDefault="00C625E7" w:rsidP="005B10C8">
      <w:pPr>
        <w:tabs>
          <w:tab w:val="left" w:pos="993"/>
        </w:tabs>
        <w:autoSpaceDE w:val="0"/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  <w:r w:rsidRPr="005B10C8">
        <w:rPr>
          <w:rFonts w:ascii="Calibri" w:hAnsi="Calibri" w:cs="Calibri"/>
          <w:b/>
          <w:bCs/>
          <w:sz w:val="22"/>
          <w:szCs w:val="22"/>
          <w:lang w:val="en-GB"/>
        </w:rPr>
        <w:t xml:space="preserve">2) </w:t>
      </w:r>
      <w:r w:rsidR="005B10C8" w:rsidRPr="005B10C8">
        <w:rPr>
          <w:rFonts w:ascii="Calibri" w:hAnsi="Calibri" w:cs="Calibri"/>
          <w:b/>
          <w:bCs/>
          <w:sz w:val="22"/>
          <w:szCs w:val="22"/>
          <w:lang w:val="en-GB"/>
        </w:rPr>
        <w:t>b.</w:t>
      </w:r>
      <w:r w:rsidR="005B10C8" w:rsidRPr="005B10C8">
        <w:rPr>
          <w:rFonts w:ascii="Calibri" w:hAnsi="Calibri" w:cs="Calibri"/>
          <w:b/>
          <w:bCs/>
          <w:sz w:val="22"/>
          <w:szCs w:val="22"/>
          <w:lang w:val="en-GB"/>
        </w:rPr>
        <w:tab/>
        <w:t>ARTISTIC/CULTURAL MUSIC PROJECT</w:t>
      </w:r>
    </w:p>
    <w:p w14:paraId="1F21526F" w14:textId="77777777" w:rsidR="005B10C8" w:rsidRPr="005B10C8" w:rsidRDefault="005B10C8" w:rsidP="005B10C8">
      <w:pPr>
        <w:tabs>
          <w:tab w:val="left" w:pos="993"/>
        </w:tabs>
        <w:autoSpaceDE w:val="0"/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  <w:r w:rsidRPr="005B10C8">
        <w:rPr>
          <w:rFonts w:ascii="Calibri" w:hAnsi="Calibri" w:cs="Calibri"/>
          <w:b/>
          <w:bCs/>
          <w:sz w:val="22"/>
          <w:szCs w:val="22"/>
          <w:lang w:val="en-GB"/>
        </w:rPr>
        <w:t>CV OF THE ARTIST/MUSIC GROUP PROPOSED with a special focus on previous experiences abroad (if any):</w:t>
      </w:r>
    </w:p>
    <w:p w14:paraId="6F15591B" w14:textId="5C643334" w:rsidR="00C625E7" w:rsidRPr="009E04C4" w:rsidRDefault="005B10C8" w:rsidP="005B10C8">
      <w:pPr>
        <w:tabs>
          <w:tab w:val="left" w:pos="993"/>
        </w:tabs>
        <w:autoSpaceDE w:val="0"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9E04C4">
        <w:rPr>
          <w:rFonts w:ascii="Calibri" w:hAnsi="Calibri" w:cs="Calibri"/>
          <w:b/>
          <w:bCs/>
          <w:sz w:val="22"/>
          <w:szCs w:val="22"/>
          <w:lang w:val="en-US"/>
        </w:rPr>
        <w:t>________________________________________________________________________________________________</w:t>
      </w:r>
    </w:p>
    <w:p w14:paraId="210840A5" w14:textId="77777777" w:rsidR="00C625E7" w:rsidRPr="009E04C4" w:rsidRDefault="00C625E7" w:rsidP="00C625E7">
      <w:pPr>
        <w:tabs>
          <w:tab w:val="left" w:pos="993"/>
        </w:tabs>
        <w:autoSpaceDE w:val="0"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9E04C4">
        <w:rPr>
          <w:rFonts w:ascii="Calibri" w:hAnsi="Calibri" w:cs="Calibri"/>
          <w:bCs/>
          <w:sz w:val="22"/>
          <w:szCs w:val="22"/>
          <w:lang w:val="en-US"/>
        </w:rPr>
        <w:t>________________________________________________________________________________________________</w:t>
      </w:r>
    </w:p>
    <w:p w14:paraId="54A4B9B4" w14:textId="77777777" w:rsidR="00C625E7" w:rsidRPr="009E04C4" w:rsidRDefault="00C625E7" w:rsidP="00C625E7">
      <w:pPr>
        <w:tabs>
          <w:tab w:val="left" w:pos="993"/>
        </w:tabs>
        <w:autoSpaceDE w:val="0"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9E04C4">
        <w:rPr>
          <w:rFonts w:ascii="Calibri" w:hAnsi="Calibri" w:cs="Calibri"/>
          <w:bCs/>
          <w:sz w:val="22"/>
          <w:szCs w:val="22"/>
          <w:lang w:val="en-US"/>
        </w:rPr>
        <w:t>________________________________________________________________________________________________</w:t>
      </w:r>
    </w:p>
    <w:p w14:paraId="4E751E55" w14:textId="77777777" w:rsidR="00C625E7" w:rsidRPr="009E04C4" w:rsidRDefault="00C625E7" w:rsidP="00C625E7">
      <w:pPr>
        <w:tabs>
          <w:tab w:val="left" w:pos="993"/>
        </w:tabs>
        <w:autoSpaceDE w:val="0"/>
        <w:jc w:val="both"/>
        <w:rPr>
          <w:rFonts w:ascii="Calibri" w:hAnsi="Calibri" w:cs="Calibri"/>
          <w:sz w:val="22"/>
          <w:szCs w:val="22"/>
          <w:lang w:val="en-US"/>
        </w:rPr>
      </w:pPr>
      <w:r w:rsidRPr="009E04C4">
        <w:rPr>
          <w:rFonts w:ascii="Calibri" w:hAnsi="Calibri" w:cs="Calibri"/>
          <w:bCs/>
          <w:sz w:val="22"/>
          <w:szCs w:val="22"/>
          <w:lang w:val="en-US"/>
        </w:rPr>
        <w:t>________________________________________________________________________________________________</w:t>
      </w:r>
    </w:p>
    <w:p w14:paraId="7E198AF3" w14:textId="77777777" w:rsidR="00C625E7" w:rsidRPr="009E04C4" w:rsidRDefault="00C625E7" w:rsidP="00C625E7">
      <w:pPr>
        <w:tabs>
          <w:tab w:val="left" w:pos="993"/>
        </w:tabs>
        <w:autoSpaceDE w:val="0"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9E04C4">
        <w:rPr>
          <w:rFonts w:ascii="Calibri" w:hAnsi="Calibri" w:cs="Calibri"/>
          <w:bCs/>
          <w:sz w:val="22"/>
          <w:szCs w:val="22"/>
          <w:lang w:val="en-US"/>
        </w:rPr>
        <w:t>________________________________________________________________________________________________</w:t>
      </w:r>
    </w:p>
    <w:p w14:paraId="34F497F2" w14:textId="77777777" w:rsidR="00C625E7" w:rsidRPr="009E04C4" w:rsidRDefault="00C625E7" w:rsidP="00C625E7">
      <w:pPr>
        <w:tabs>
          <w:tab w:val="left" w:pos="993"/>
        </w:tabs>
        <w:autoSpaceDE w:val="0"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9E04C4">
        <w:rPr>
          <w:rFonts w:ascii="Calibri" w:hAnsi="Calibri" w:cs="Calibri"/>
          <w:bCs/>
          <w:sz w:val="22"/>
          <w:szCs w:val="22"/>
          <w:lang w:val="en-US"/>
        </w:rPr>
        <w:t>________________________________________________________________________________________________</w:t>
      </w:r>
    </w:p>
    <w:p w14:paraId="2675E892" w14:textId="77777777" w:rsidR="00C625E7" w:rsidRPr="009E04C4" w:rsidRDefault="00C625E7" w:rsidP="00C625E7">
      <w:pPr>
        <w:tabs>
          <w:tab w:val="left" w:pos="993"/>
        </w:tabs>
        <w:autoSpaceDE w:val="0"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9E04C4">
        <w:rPr>
          <w:rFonts w:ascii="Calibri" w:hAnsi="Calibri" w:cs="Calibri"/>
          <w:bCs/>
          <w:sz w:val="22"/>
          <w:szCs w:val="22"/>
          <w:lang w:val="en-US"/>
        </w:rPr>
        <w:t>________________________________________________________________________________________________</w:t>
      </w:r>
    </w:p>
    <w:p w14:paraId="1467F1B9" w14:textId="77777777" w:rsidR="00C625E7" w:rsidRPr="009E04C4" w:rsidRDefault="00C625E7" w:rsidP="00C625E7">
      <w:pPr>
        <w:tabs>
          <w:tab w:val="left" w:pos="993"/>
        </w:tabs>
        <w:autoSpaceDE w:val="0"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9E04C4">
        <w:rPr>
          <w:rFonts w:ascii="Calibri" w:hAnsi="Calibri" w:cs="Calibri"/>
          <w:bCs/>
          <w:sz w:val="22"/>
          <w:szCs w:val="22"/>
          <w:lang w:val="en-US"/>
        </w:rPr>
        <w:t>________________________________________________________________________________________________</w:t>
      </w:r>
    </w:p>
    <w:p w14:paraId="72B10106" w14:textId="77777777" w:rsidR="00C625E7" w:rsidRPr="009E04C4" w:rsidRDefault="00C625E7" w:rsidP="00C625E7">
      <w:pPr>
        <w:tabs>
          <w:tab w:val="left" w:pos="993"/>
        </w:tabs>
        <w:autoSpaceDE w:val="0"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9E04C4">
        <w:rPr>
          <w:rFonts w:ascii="Calibri" w:hAnsi="Calibri" w:cs="Calibri"/>
          <w:bCs/>
          <w:sz w:val="22"/>
          <w:szCs w:val="22"/>
          <w:lang w:val="en-US"/>
        </w:rPr>
        <w:t>________________________________________________________________________________________________</w:t>
      </w:r>
    </w:p>
    <w:p w14:paraId="00A03C60" w14:textId="79CD0E00" w:rsidR="00C625E7" w:rsidRPr="009E04C4" w:rsidRDefault="00C625E7" w:rsidP="002B3099">
      <w:pPr>
        <w:tabs>
          <w:tab w:val="left" w:pos="993"/>
        </w:tabs>
        <w:autoSpaceDE w:val="0"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9E04C4">
        <w:rPr>
          <w:rFonts w:ascii="Calibri" w:hAnsi="Calibri" w:cs="Calibri"/>
          <w:bCs/>
          <w:sz w:val="22"/>
          <w:szCs w:val="22"/>
          <w:lang w:val="en-US"/>
        </w:rPr>
        <w:t>________________________________________________________________________________________________</w:t>
      </w:r>
    </w:p>
    <w:p w14:paraId="1E38EE31" w14:textId="77777777" w:rsidR="00C625E7" w:rsidRPr="009E04C4" w:rsidRDefault="00C625E7" w:rsidP="00C625E7">
      <w:pPr>
        <w:jc w:val="both"/>
        <w:rPr>
          <w:rFonts w:ascii="Calibri" w:hAnsi="Calibri" w:cs="Calibri"/>
          <w:sz w:val="20"/>
          <w:szCs w:val="20"/>
          <w:lang w:val="en-US"/>
        </w:rPr>
      </w:pPr>
    </w:p>
    <w:p w14:paraId="091693F0" w14:textId="77777777" w:rsidR="00C625E7" w:rsidRPr="009E04C4" w:rsidRDefault="00C625E7" w:rsidP="00C625E7">
      <w:pPr>
        <w:jc w:val="both"/>
        <w:rPr>
          <w:rFonts w:ascii="Calibri" w:hAnsi="Calibri" w:cs="Calibri"/>
          <w:sz w:val="20"/>
          <w:szCs w:val="20"/>
          <w:lang w:val="en-US"/>
        </w:rPr>
      </w:pPr>
    </w:p>
    <w:p w14:paraId="5733A28F" w14:textId="77777777" w:rsidR="005B10C8" w:rsidRPr="002C6B8D" w:rsidRDefault="005B10C8" w:rsidP="005B10C8">
      <w:pPr>
        <w:jc w:val="both"/>
        <w:rPr>
          <w:rFonts w:ascii="Calibri" w:hAnsi="Calibri" w:cs="Arial"/>
          <w:sz w:val="16"/>
          <w:szCs w:val="16"/>
          <w:lang w:val="en-US"/>
        </w:rPr>
      </w:pPr>
      <w:r w:rsidRPr="002C6B8D">
        <w:rPr>
          <w:rFonts w:ascii="Calibri" w:hAnsi="Calibri" w:cs="Arial"/>
          <w:i/>
          <w:sz w:val="16"/>
          <w:szCs w:val="16"/>
          <w:lang w:val="en-US"/>
        </w:rPr>
        <w:t xml:space="preserve">(place and date) </w:t>
      </w:r>
    </w:p>
    <w:p w14:paraId="72F01B44" w14:textId="77777777" w:rsidR="005B10C8" w:rsidRPr="002C6B8D" w:rsidRDefault="005B10C8" w:rsidP="005B10C8">
      <w:pPr>
        <w:ind w:left="4963"/>
        <w:jc w:val="center"/>
        <w:rPr>
          <w:rFonts w:ascii="Calibri" w:hAnsi="Calibri" w:cs="Arial"/>
          <w:sz w:val="22"/>
          <w:szCs w:val="22"/>
          <w:lang w:val="en-US"/>
        </w:rPr>
      </w:pPr>
      <w:r w:rsidRPr="002C6B8D">
        <w:rPr>
          <w:rFonts w:ascii="Calibri" w:hAnsi="Calibri" w:cs="Arial"/>
          <w:sz w:val="22"/>
          <w:szCs w:val="22"/>
          <w:lang w:val="en-US"/>
        </w:rPr>
        <w:t>Legal Representative</w:t>
      </w:r>
    </w:p>
    <w:p w14:paraId="0052FF4F" w14:textId="77777777" w:rsidR="005B10C8" w:rsidRPr="002C6B8D" w:rsidRDefault="005B10C8" w:rsidP="005B10C8">
      <w:pPr>
        <w:spacing w:line="276" w:lineRule="auto"/>
        <w:ind w:left="4963"/>
        <w:jc w:val="center"/>
        <w:rPr>
          <w:rFonts w:ascii="Calibri" w:hAnsi="Calibri" w:cs="Arial"/>
          <w:sz w:val="22"/>
          <w:szCs w:val="22"/>
          <w:lang w:val="en-US"/>
        </w:rPr>
      </w:pPr>
    </w:p>
    <w:p w14:paraId="0B193A11" w14:textId="77777777" w:rsidR="005B10C8" w:rsidRPr="00D5731C" w:rsidRDefault="005B10C8" w:rsidP="005B10C8">
      <w:pPr>
        <w:spacing w:line="276" w:lineRule="auto"/>
        <w:ind w:left="4963"/>
        <w:jc w:val="center"/>
        <w:rPr>
          <w:rFonts w:ascii="Calibri" w:hAnsi="Calibri" w:cs="Arial"/>
          <w:sz w:val="22"/>
          <w:szCs w:val="22"/>
          <w:lang w:val="en-GB"/>
        </w:rPr>
      </w:pPr>
      <w:r w:rsidRPr="00D5731C">
        <w:rPr>
          <w:rFonts w:ascii="Calibri" w:hAnsi="Calibri" w:cs="Arial"/>
          <w:sz w:val="22"/>
          <w:szCs w:val="22"/>
          <w:lang w:val="en-GB"/>
        </w:rPr>
        <w:t>_____________</w:t>
      </w:r>
      <w:r w:rsidRPr="00D5731C">
        <w:rPr>
          <w:rFonts w:ascii="Calibri" w:hAnsi="Calibri" w:cs="Arial"/>
          <w:i/>
          <w:sz w:val="16"/>
          <w:szCs w:val="16"/>
          <w:lang w:val="en-GB"/>
        </w:rPr>
        <w:t>(stamp and signature)</w:t>
      </w:r>
      <w:r w:rsidRPr="00D5731C">
        <w:rPr>
          <w:rFonts w:ascii="Calibri" w:hAnsi="Calibri" w:cs="Arial"/>
          <w:sz w:val="22"/>
          <w:szCs w:val="22"/>
          <w:lang w:val="en-GB"/>
        </w:rPr>
        <w:t>____________</w:t>
      </w:r>
    </w:p>
    <w:p w14:paraId="0CB9C98B" w14:textId="77777777" w:rsidR="00BA1224" w:rsidRDefault="00C625E7" w:rsidP="00C625E7">
      <w:pPr>
        <w:tabs>
          <w:tab w:val="left" w:pos="993"/>
        </w:tabs>
        <w:autoSpaceDE w:val="0"/>
        <w:jc w:val="center"/>
        <w:rPr>
          <w:rFonts w:ascii="Courier New" w:hAnsi="Courier New" w:cs="Courier New"/>
          <w:b/>
          <w:bCs/>
          <w:i/>
          <w:u w:val="single"/>
          <w:lang w:val="en-GB"/>
        </w:rPr>
      </w:pPr>
      <w:r w:rsidRPr="005B10C8">
        <w:rPr>
          <w:rFonts w:ascii="Courier New" w:hAnsi="Courier New" w:cs="Courier New"/>
          <w:b/>
          <w:bCs/>
          <w:i/>
          <w:u w:val="single"/>
          <w:lang w:val="en-GB"/>
        </w:rPr>
        <w:br w:type="page"/>
      </w:r>
    </w:p>
    <w:p w14:paraId="11545F9C" w14:textId="77777777" w:rsidR="00BA1224" w:rsidRDefault="00BA1224" w:rsidP="00C625E7">
      <w:pPr>
        <w:tabs>
          <w:tab w:val="left" w:pos="993"/>
        </w:tabs>
        <w:autoSpaceDE w:val="0"/>
        <w:jc w:val="center"/>
        <w:rPr>
          <w:rFonts w:ascii="Courier New" w:hAnsi="Courier New" w:cs="Courier New"/>
          <w:bCs/>
          <w:lang w:val="en-GB"/>
        </w:rPr>
      </w:pPr>
    </w:p>
    <w:p w14:paraId="74CC34AC" w14:textId="4E759EA8" w:rsidR="00D42487" w:rsidRDefault="005B10C8" w:rsidP="00C625E7">
      <w:pPr>
        <w:tabs>
          <w:tab w:val="left" w:pos="993"/>
        </w:tabs>
        <w:autoSpaceDE w:val="0"/>
        <w:jc w:val="center"/>
        <w:rPr>
          <w:rFonts w:ascii="Calibri" w:hAnsi="Calibri" w:cs="Calibri"/>
          <w:b/>
          <w:bCs/>
          <w:sz w:val="36"/>
          <w:szCs w:val="36"/>
          <w:lang w:val="en-GB"/>
        </w:rPr>
      </w:pPr>
      <w:r>
        <w:rPr>
          <w:rFonts w:ascii="Calibri" w:hAnsi="Calibri" w:cs="Calibri"/>
          <w:b/>
          <w:bCs/>
          <w:sz w:val="36"/>
          <w:szCs w:val="36"/>
          <w:lang w:val="en-GB"/>
        </w:rPr>
        <w:t>PROJECT</w:t>
      </w:r>
    </w:p>
    <w:p w14:paraId="2E479F5F" w14:textId="77777777" w:rsidR="00BA1224" w:rsidRPr="005B10C8" w:rsidRDefault="00BA1224" w:rsidP="00C625E7">
      <w:pPr>
        <w:tabs>
          <w:tab w:val="left" w:pos="993"/>
        </w:tabs>
        <w:autoSpaceDE w:val="0"/>
        <w:jc w:val="center"/>
        <w:rPr>
          <w:rFonts w:ascii="Calibri" w:hAnsi="Calibri" w:cs="Calibri"/>
          <w:b/>
          <w:bCs/>
          <w:sz w:val="36"/>
          <w:szCs w:val="36"/>
          <w:lang w:val="en-GB"/>
        </w:rPr>
      </w:pPr>
    </w:p>
    <w:p w14:paraId="7B903C21" w14:textId="675FBF76" w:rsidR="005B10C8" w:rsidRPr="005B10C8" w:rsidRDefault="005B10C8" w:rsidP="005B10C8">
      <w:pPr>
        <w:rPr>
          <w:rFonts w:ascii="Calibri" w:hAnsi="Calibri" w:cs="Calibri"/>
          <w:b/>
          <w:color w:val="000000"/>
          <w:sz w:val="28"/>
          <w:szCs w:val="28"/>
          <w:lang w:val="en-GB"/>
        </w:rPr>
      </w:pPr>
      <w:r>
        <w:rPr>
          <w:rFonts w:ascii="Calibri" w:hAnsi="Calibri" w:cs="Calibri"/>
          <w:b/>
          <w:color w:val="000000"/>
          <w:sz w:val="28"/>
          <w:szCs w:val="28"/>
          <w:lang w:val="en-GB"/>
        </w:rPr>
        <w:t xml:space="preserve">2) </w:t>
      </w:r>
      <w:r w:rsidRPr="005B10C8">
        <w:rPr>
          <w:rFonts w:ascii="Calibri" w:hAnsi="Calibri" w:cs="Calibri"/>
          <w:b/>
          <w:color w:val="000000"/>
          <w:sz w:val="28"/>
          <w:szCs w:val="28"/>
          <w:lang w:val="en-GB"/>
        </w:rPr>
        <w:t>PROJECT OF THE ACTIVITIES  ABROAD OF THE ARTIST/MUSIC GROUP PROPOSED</w:t>
      </w:r>
    </w:p>
    <w:p w14:paraId="0C23A85B" w14:textId="77777777" w:rsidR="00C625E7" w:rsidRPr="005B10C8" w:rsidRDefault="00C625E7" w:rsidP="00C625E7">
      <w:pPr>
        <w:rPr>
          <w:rFonts w:ascii="Calibri" w:hAnsi="Calibri" w:cs="Calibri"/>
          <w:b/>
          <w:sz w:val="28"/>
          <w:szCs w:val="28"/>
          <w:lang w:val="en-GB"/>
        </w:rPr>
      </w:pPr>
    </w:p>
    <w:p w14:paraId="4EFE60EE" w14:textId="2FC28F0D" w:rsidR="00C625E7" w:rsidRPr="00BA1224" w:rsidRDefault="00C625E7" w:rsidP="00C625E7">
      <w:pPr>
        <w:tabs>
          <w:tab w:val="left" w:pos="993"/>
        </w:tabs>
        <w:autoSpaceDE w:val="0"/>
        <w:jc w:val="both"/>
        <w:rPr>
          <w:rFonts w:ascii="Calibri" w:eastAsia="Times" w:hAnsi="Calibri" w:cs="Calibri"/>
          <w:b/>
          <w:sz w:val="22"/>
          <w:szCs w:val="22"/>
          <w:lang w:val="en-GB"/>
        </w:rPr>
      </w:pPr>
      <w:r w:rsidRPr="00BA1224">
        <w:rPr>
          <w:rFonts w:ascii="Calibri" w:hAnsi="Calibri" w:cs="Calibri"/>
          <w:b/>
          <w:sz w:val="22"/>
          <w:szCs w:val="22"/>
          <w:lang w:val="en-GB"/>
        </w:rPr>
        <w:t xml:space="preserve">1) </w:t>
      </w:r>
      <w:r w:rsidR="00BA1224" w:rsidRPr="00C1196E">
        <w:rPr>
          <w:rFonts w:ascii="Calibri" w:eastAsia="Times" w:hAnsi="Calibri" w:cs="Calibri"/>
          <w:b/>
          <w:sz w:val="22"/>
          <w:szCs w:val="22"/>
          <w:lang w:val="en-GB"/>
        </w:rPr>
        <w:t>SHORT DESCRIPTION OF THE MUSIC SHOW/CONCERT PROPOSED</w:t>
      </w:r>
      <w:r w:rsidR="00BA1224">
        <w:rPr>
          <w:rFonts w:ascii="Calibri" w:eastAsia="Times" w:hAnsi="Calibri" w:cs="Calibri"/>
          <w:b/>
          <w:sz w:val="22"/>
          <w:szCs w:val="22"/>
          <w:lang w:val="en-GB"/>
        </w:rPr>
        <w:t xml:space="preserve"> </w:t>
      </w:r>
    </w:p>
    <w:p w14:paraId="0FD97B4E" w14:textId="77777777" w:rsidR="00C625E7" w:rsidRPr="00BA1224" w:rsidRDefault="00C625E7" w:rsidP="00C625E7">
      <w:pPr>
        <w:tabs>
          <w:tab w:val="left" w:pos="993"/>
        </w:tabs>
        <w:autoSpaceDE w:val="0"/>
        <w:jc w:val="both"/>
        <w:rPr>
          <w:rFonts w:ascii="Calibri" w:hAnsi="Calibri" w:cs="Calibri"/>
          <w:bCs/>
          <w:sz w:val="22"/>
          <w:szCs w:val="22"/>
          <w:lang w:val="en-GB"/>
        </w:rPr>
      </w:pPr>
    </w:p>
    <w:p w14:paraId="255C27F2" w14:textId="1B49591B" w:rsidR="00C625E7" w:rsidRPr="009E04C4" w:rsidRDefault="00BA1224" w:rsidP="00C625E7">
      <w:pPr>
        <w:tabs>
          <w:tab w:val="left" w:pos="993"/>
        </w:tabs>
        <w:autoSpaceDE w:val="0"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9E04C4">
        <w:rPr>
          <w:rFonts w:ascii="Calibri" w:hAnsi="Calibri" w:cs="Calibri"/>
          <w:bCs/>
          <w:sz w:val="22"/>
          <w:szCs w:val="22"/>
          <w:lang w:val="en-US"/>
        </w:rPr>
        <w:t>TITLE</w:t>
      </w:r>
    </w:p>
    <w:p w14:paraId="5B7522C3" w14:textId="77777777" w:rsidR="00C625E7" w:rsidRPr="009E04C4" w:rsidRDefault="00C625E7" w:rsidP="00C625E7">
      <w:pPr>
        <w:tabs>
          <w:tab w:val="left" w:pos="993"/>
        </w:tabs>
        <w:autoSpaceDE w:val="0"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9E04C4">
        <w:rPr>
          <w:rFonts w:ascii="Calibri" w:hAnsi="Calibri" w:cs="Calibri"/>
          <w:bCs/>
          <w:sz w:val="22"/>
          <w:szCs w:val="22"/>
          <w:lang w:val="en-US"/>
        </w:rPr>
        <w:t>________________________________________________________________________________________________</w:t>
      </w:r>
    </w:p>
    <w:p w14:paraId="37C3875B" w14:textId="6814C80A" w:rsidR="00C625E7" w:rsidRPr="00BA1224" w:rsidRDefault="00BA1224" w:rsidP="00C625E7">
      <w:pPr>
        <w:tabs>
          <w:tab w:val="left" w:pos="993"/>
        </w:tabs>
        <w:autoSpaceDE w:val="0"/>
        <w:jc w:val="both"/>
        <w:rPr>
          <w:rFonts w:ascii="Calibri" w:eastAsia="Times" w:hAnsi="Calibri" w:cs="Calibri-Bold"/>
          <w:bCs/>
          <w:sz w:val="22"/>
          <w:szCs w:val="22"/>
          <w:lang w:val="en-GB"/>
        </w:rPr>
      </w:pPr>
      <w:r w:rsidRPr="009E04C4">
        <w:rPr>
          <w:rFonts w:ascii="Calibri" w:hAnsi="Calibri" w:cs="Calibri"/>
          <w:bCs/>
          <w:sz w:val="22"/>
          <w:szCs w:val="22"/>
          <w:lang w:val="en-US"/>
        </w:rPr>
        <w:br/>
        <w:t xml:space="preserve">DESCRIPTION </w:t>
      </w:r>
      <w:r>
        <w:rPr>
          <w:rFonts w:ascii="Calibri" w:eastAsia="Times" w:hAnsi="Calibri" w:cs="Calibri-Bold"/>
          <w:bCs/>
          <w:sz w:val="22"/>
          <w:szCs w:val="22"/>
          <w:lang w:val="en-GB"/>
        </w:rPr>
        <w:t>(</w:t>
      </w:r>
      <w:r w:rsidRPr="00C1196E">
        <w:rPr>
          <w:rFonts w:ascii="Calibri" w:eastAsia="Times" w:hAnsi="Calibri" w:cs="Calibri-Bold"/>
          <w:bCs/>
          <w:sz w:val="22"/>
          <w:szCs w:val="22"/>
          <w:lang w:val="en-GB"/>
        </w:rPr>
        <w:t>800 to 2</w:t>
      </w:r>
      <w:r>
        <w:rPr>
          <w:rFonts w:ascii="Calibri" w:eastAsia="Times" w:hAnsi="Calibri" w:cs="Calibri-Bold"/>
          <w:bCs/>
          <w:sz w:val="22"/>
          <w:szCs w:val="22"/>
          <w:lang w:val="en-GB"/>
        </w:rPr>
        <w:t>,</w:t>
      </w:r>
      <w:r w:rsidRPr="00C1196E">
        <w:rPr>
          <w:rFonts w:ascii="Calibri" w:eastAsia="Times" w:hAnsi="Calibri" w:cs="Calibri-Bold"/>
          <w:bCs/>
          <w:sz w:val="22"/>
          <w:szCs w:val="22"/>
          <w:lang w:val="en-GB"/>
        </w:rPr>
        <w:t xml:space="preserve">000 </w:t>
      </w:r>
      <w:r>
        <w:rPr>
          <w:rFonts w:ascii="Calibri" w:eastAsia="Times" w:hAnsi="Calibri" w:cs="Calibri-Bold"/>
          <w:bCs/>
          <w:sz w:val="22"/>
          <w:szCs w:val="22"/>
          <w:lang w:val="en-GB"/>
        </w:rPr>
        <w:t>characters)</w:t>
      </w:r>
    </w:p>
    <w:p w14:paraId="632C72D7" w14:textId="77777777" w:rsidR="00C625E7" w:rsidRPr="009E04C4" w:rsidRDefault="00C625E7" w:rsidP="00C625E7">
      <w:pPr>
        <w:tabs>
          <w:tab w:val="left" w:pos="993"/>
        </w:tabs>
        <w:autoSpaceDE w:val="0"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9E04C4">
        <w:rPr>
          <w:rFonts w:ascii="Calibri" w:hAnsi="Calibri" w:cs="Calibri"/>
          <w:bCs/>
          <w:sz w:val="22"/>
          <w:szCs w:val="22"/>
          <w:lang w:val="en-US"/>
        </w:rPr>
        <w:t>________________________________________________________________________________________________</w:t>
      </w:r>
    </w:p>
    <w:p w14:paraId="3B3E9891" w14:textId="77777777" w:rsidR="00C625E7" w:rsidRPr="009E04C4" w:rsidRDefault="00C625E7" w:rsidP="00C625E7">
      <w:pPr>
        <w:tabs>
          <w:tab w:val="left" w:pos="426"/>
          <w:tab w:val="left" w:pos="993"/>
        </w:tabs>
        <w:autoSpaceDE w:val="0"/>
        <w:rPr>
          <w:rFonts w:ascii="Calibri" w:hAnsi="Calibri" w:cs="Calibri"/>
          <w:bCs/>
          <w:sz w:val="22"/>
          <w:szCs w:val="22"/>
          <w:lang w:val="en-US"/>
        </w:rPr>
      </w:pPr>
      <w:r w:rsidRPr="009E04C4">
        <w:rPr>
          <w:rFonts w:ascii="Calibri" w:hAnsi="Calibri" w:cs="Calibri"/>
          <w:bCs/>
          <w:sz w:val="22"/>
          <w:szCs w:val="22"/>
          <w:lang w:val="en-US"/>
        </w:rPr>
        <w:t>________________________________________________________________________________________________</w:t>
      </w:r>
    </w:p>
    <w:p w14:paraId="6B6FD32E" w14:textId="77777777" w:rsidR="00C625E7" w:rsidRPr="009E04C4" w:rsidRDefault="00C625E7" w:rsidP="00C625E7">
      <w:pPr>
        <w:rPr>
          <w:rFonts w:ascii="Calibri" w:hAnsi="Calibri" w:cs="Calibri"/>
          <w:b/>
          <w:sz w:val="28"/>
          <w:szCs w:val="28"/>
          <w:lang w:val="en-US"/>
        </w:rPr>
      </w:pPr>
    </w:p>
    <w:p w14:paraId="655A7A62" w14:textId="77777777" w:rsidR="00F92E27" w:rsidRPr="00F92E27" w:rsidRDefault="00F92E27" w:rsidP="00F92E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20"/>
          <w:szCs w:val="20"/>
          <w:u w:val="single"/>
          <w:lang w:val="en-GB"/>
        </w:rPr>
      </w:pPr>
      <w:r w:rsidRPr="00F92E27">
        <w:rPr>
          <w:rFonts w:ascii="Calibri" w:hAnsi="Calibri"/>
          <w:sz w:val="20"/>
          <w:szCs w:val="20"/>
          <w:u w:val="single"/>
          <w:lang w:val="en-GB"/>
        </w:rPr>
        <w:t>DATE 1</w:t>
      </w:r>
    </w:p>
    <w:p w14:paraId="5B15E388" w14:textId="77777777" w:rsidR="00F92E27" w:rsidRPr="000813EB" w:rsidRDefault="00F92E27" w:rsidP="00F92E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20"/>
          <w:szCs w:val="20"/>
          <w:lang w:val="en-GB"/>
        </w:rPr>
      </w:pPr>
      <w:r w:rsidRPr="000813EB">
        <w:rPr>
          <w:rFonts w:ascii="Calibri" w:hAnsi="Calibri"/>
          <w:sz w:val="20"/>
          <w:szCs w:val="20"/>
          <w:lang w:val="en-GB"/>
        </w:rPr>
        <w:t>- TITLE OF THE MUSIC SHO</w:t>
      </w:r>
      <w:r>
        <w:rPr>
          <w:rFonts w:ascii="Calibri" w:hAnsi="Calibri"/>
          <w:sz w:val="20"/>
          <w:szCs w:val="20"/>
          <w:lang w:val="en-GB"/>
        </w:rPr>
        <w:t>W/CONCERT</w:t>
      </w:r>
      <w:r w:rsidRPr="000813EB">
        <w:rPr>
          <w:rFonts w:ascii="Calibri" w:hAnsi="Calibri"/>
          <w:sz w:val="20"/>
          <w:szCs w:val="20"/>
          <w:lang w:val="en-GB"/>
        </w:rPr>
        <w:t>________________________________________________________________________</w:t>
      </w:r>
    </w:p>
    <w:p w14:paraId="71C6C1C1" w14:textId="77777777" w:rsidR="00F92E27" w:rsidRPr="000813EB" w:rsidRDefault="00F92E27" w:rsidP="00F92E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20"/>
          <w:szCs w:val="20"/>
          <w:lang w:val="en-GB"/>
        </w:rPr>
      </w:pPr>
      <w:r w:rsidRPr="000813EB">
        <w:rPr>
          <w:rFonts w:ascii="Calibri" w:hAnsi="Calibri"/>
          <w:sz w:val="20"/>
          <w:szCs w:val="20"/>
          <w:lang w:val="en-GB"/>
        </w:rPr>
        <w:t>- CONCERT DATE_________________ CITY __________________________________ FOREIGN COUNTRY____________________</w:t>
      </w:r>
    </w:p>
    <w:p w14:paraId="7103F1C9" w14:textId="77777777" w:rsidR="00F92E27" w:rsidRPr="000813EB" w:rsidRDefault="00F92E27" w:rsidP="00F92E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20"/>
          <w:szCs w:val="20"/>
          <w:lang w:val="en-GB"/>
        </w:rPr>
      </w:pPr>
      <w:r w:rsidRPr="000813EB">
        <w:rPr>
          <w:rFonts w:ascii="Calibri" w:hAnsi="Calibri"/>
          <w:sz w:val="20"/>
          <w:szCs w:val="20"/>
          <w:lang w:val="en-GB"/>
        </w:rPr>
        <w:t xml:space="preserve">- PLACE, CLUB/HALL ___________________________________________________________ SEATING CAPACITY _____________ </w:t>
      </w:r>
    </w:p>
    <w:p w14:paraId="3F5FA2C8" w14:textId="77777777" w:rsidR="00F92E27" w:rsidRPr="001E10A5" w:rsidRDefault="00F92E27" w:rsidP="00F92E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0"/>
          <w:szCs w:val="20"/>
          <w:lang w:val="en-GB"/>
        </w:rPr>
      </w:pPr>
      <w:r w:rsidRPr="001E10A5">
        <w:rPr>
          <w:rFonts w:ascii="Calibri" w:hAnsi="Calibri"/>
          <w:sz w:val="20"/>
          <w:szCs w:val="20"/>
          <w:lang w:val="en-GB"/>
        </w:rPr>
        <w:t xml:space="preserve">- AUDIENCE ACCESS MODALITIES: </w:t>
      </w:r>
      <w:r w:rsidRPr="00FC7A92">
        <w:rPr>
          <w:rFonts w:ascii="Calibri" w:hAnsi="Calibri" w:cs="Calibri"/>
          <w:color w:val="000000"/>
          <w:sz w:val="20"/>
          <w:szCs w:val="20"/>
          <w:lang w:val="en-GB"/>
        </w:rPr>
        <w:t>free admission or tickets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, </w:t>
      </w:r>
      <w:r w:rsidRPr="001E10A5">
        <w:rPr>
          <w:rFonts w:ascii="Calibri" w:hAnsi="Calibri"/>
          <w:sz w:val="20"/>
          <w:szCs w:val="20"/>
          <w:lang w:val="en-GB"/>
        </w:rPr>
        <w:t>average ticket price even if not yet definitive ________________________________________________________________________________</w:t>
      </w:r>
    </w:p>
    <w:p w14:paraId="3F4A110E" w14:textId="0BA596F7" w:rsidR="00F92E27" w:rsidRPr="001E10A5" w:rsidRDefault="00F92E27" w:rsidP="00F92E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20"/>
          <w:szCs w:val="20"/>
          <w:lang w:val="en-GB"/>
        </w:rPr>
      </w:pPr>
      <w:r w:rsidRPr="001E10A5">
        <w:rPr>
          <w:rFonts w:ascii="Calibri" w:hAnsi="Calibri"/>
          <w:sz w:val="20"/>
          <w:szCs w:val="20"/>
          <w:lang w:val="en-GB"/>
        </w:rPr>
        <w:t>- TYPE OF EVENT hosting the show/concert (indicate whether a festival, or  a music show in a given hall or individual dates agreed upon with the promoter or directly with the halls, etc.)</w:t>
      </w:r>
    </w:p>
    <w:p w14:paraId="177D27F2" w14:textId="77777777" w:rsidR="00F92E27" w:rsidRPr="00F92E27" w:rsidRDefault="00F92E27" w:rsidP="00F92E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20"/>
          <w:szCs w:val="20"/>
          <w:lang w:val="en-GB"/>
        </w:rPr>
      </w:pPr>
      <w:r w:rsidRPr="00F92E27">
        <w:rPr>
          <w:rFonts w:ascii="Calibri" w:hAnsi="Calibri"/>
          <w:sz w:val="20"/>
          <w:szCs w:val="20"/>
          <w:lang w:val="en-GB"/>
        </w:rPr>
        <w:t>__________________________________________________________________________________________________</w:t>
      </w:r>
    </w:p>
    <w:p w14:paraId="37722AEF" w14:textId="77777777" w:rsidR="00F92E27" w:rsidRPr="00FC7A92" w:rsidRDefault="00F92E27" w:rsidP="00F92E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20"/>
          <w:szCs w:val="20"/>
          <w:u w:val="single"/>
          <w:lang w:val="en-GB"/>
        </w:rPr>
      </w:pPr>
      <w:r w:rsidRPr="00FC7A92">
        <w:rPr>
          <w:rFonts w:ascii="Calibri" w:hAnsi="Calibri"/>
          <w:sz w:val="20"/>
          <w:szCs w:val="20"/>
          <w:u w:val="single"/>
          <w:lang w:val="en-GB"/>
        </w:rPr>
        <w:t>DATE 2</w:t>
      </w:r>
    </w:p>
    <w:p w14:paraId="31E5D942" w14:textId="77777777" w:rsidR="00F92E27" w:rsidRPr="000813EB" w:rsidRDefault="00F92E27" w:rsidP="00F92E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20"/>
          <w:szCs w:val="20"/>
          <w:lang w:val="en-GB"/>
        </w:rPr>
      </w:pPr>
      <w:r w:rsidRPr="001E10A5">
        <w:rPr>
          <w:rFonts w:ascii="Calibri" w:hAnsi="Calibri"/>
          <w:sz w:val="20"/>
          <w:szCs w:val="20"/>
          <w:lang w:val="en-GB"/>
        </w:rPr>
        <w:t xml:space="preserve"> </w:t>
      </w:r>
      <w:r w:rsidRPr="000813EB">
        <w:rPr>
          <w:rFonts w:ascii="Calibri" w:hAnsi="Calibri"/>
          <w:sz w:val="20"/>
          <w:szCs w:val="20"/>
          <w:lang w:val="en-GB"/>
        </w:rPr>
        <w:t>- TITLE OF THE MUSIC SHO</w:t>
      </w:r>
      <w:r>
        <w:rPr>
          <w:rFonts w:ascii="Calibri" w:hAnsi="Calibri"/>
          <w:sz w:val="20"/>
          <w:szCs w:val="20"/>
          <w:lang w:val="en-GB"/>
        </w:rPr>
        <w:t>W/CONCERT</w:t>
      </w:r>
      <w:r w:rsidRPr="000813EB">
        <w:rPr>
          <w:rFonts w:ascii="Calibri" w:hAnsi="Calibri"/>
          <w:sz w:val="20"/>
          <w:szCs w:val="20"/>
          <w:lang w:val="en-GB"/>
        </w:rPr>
        <w:t xml:space="preserve"> ________________________________________________________________________</w:t>
      </w:r>
    </w:p>
    <w:p w14:paraId="59CC88EC" w14:textId="77777777" w:rsidR="00F92E27" w:rsidRPr="000813EB" w:rsidRDefault="00F92E27" w:rsidP="00F92E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20"/>
          <w:szCs w:val="20"/>
          <w:lang w:val="en-GB"/>
        </w:rPr>
      </w:pPr>
      <w:r w:rsidRPr="000813EB">
        <w:rPr>
          <w:rFonts w:ascii="Calibri" w:hAnsi="Calibri"/>
          <w:sz w:val="20"/>
          <w:szCs w:val="20"/>
          <w:lang w:val="en-GB"/>
        </w:rPr>
        <w:t>- CONCERT DATE_________________ CITY __________________________________ FOREIGN COUNTRY____________________</w:t>
      </w:r>
    </w:p>
    <w:p w14:paraId="16ADBEAC" w14:textId="77777777" w:rsidR="00F92E27" w:rsidRPr="000813EB" w:rsidRDefault="00F92E27" w:rsidP="00F92E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20"/>
          <w:szCs w:val="20"/>
          <w:lang w:val="en-GB"/>
        </w:rPr>
      </w:pPr>
      <w:r w:rsidRPr="000813EB">
        <w:rPr>
          <w:rFonts w:ascii="Calibri" w:hAnsi="Calibri"/>
          <w:sz w:val="20"/>
          <w:szCs w:val="20"/>
          <w:lang w:val="en-GB"/>
        </w:rPr>
        <w:t xml:space="preserve">- PLACE, CLUB/HALL ___________________________________________________________ SEATING CAPACITY _____________ </w:t>
      </w:r>
    </w:p>
    <w:p w14:paraId="22788668" w14:textId="77777777" w:rsidR="00F92E27" w:rsidRPr="001E10A5" w:rsidRDefault="00F92E27" w:rsidP="00F92E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0"/>
          <w:szCs w:val="20"/>
          <w:lang w:val="en-GB"/>
        </w:rPr>
      </w:pPr>
      <w:r w:rsidRPr="001E10A5">
        <w:rPr>
          <w:rFonts w:ascii="Calibri" w:hAnsi="Calibri"/>
          <w:sz w:val="20"/>
          <w:szCs w:val="20"/>
          <w:lang w:val="en-GB"/>
        </w:rPr>
        <w:t xml:space="preserve">- AUDIENCE ACCESS MODALITIES: </w:t>
      </w:r>
      <w:r w:rsidRPr="00FC7A92">
        <w:rPr>
          <w:rFonts w:ascii="Calibri" w:hAnsi="Calibri" w:cs="Calibri"/>
          <w:color w:val="000000"/>
          <w:sz w:val="20"/>
          <w:szCs w:val="20"/>
          <w:lang w:val="en-GB"/>
        </w:rPr>
        <w:t>free admission or tickets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, </w:t>
      </w:r>
      <w:r w:rsidRPr="001E10A5">
        <w:rPr>
          <w:rFonts w:ascii="Calibri" w:hAnsi="Calibri"/>
          <w:sz w:val="20"/>
          <w:szCs w:val="20"/>
          <w:lang w:val="en-GB"/>
        </w:rPr>
        <w:t>average ticket price even if not yet definitive  ________________________________________________________________________________</w:t>
      </w:r>
    </w:p>
    <w:p w14:paraId="41E4DCD8" w14:textId="77777777" w:rsidR="00F92E27" w:rsidRPr="001E10A5" w:rsidRDefault="00F92E27" w:rsidP="00F92E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20"/>
          <w:szCs w:val="20"/>
          <w:lang w:val="en-GB"/>
        </w:rPr>
      </w:pPr>
      <w:r w:rsidRPr="001E10A5">
        <w:rPr>
          <w:rFonts w:ascii="Calibri" w:hAnsi="Calibri"/>
          <w:sz w:val="20"/>
          <w:szCs w:val="20"/>
          <w:lang w:val="en-GB"/>
        </w:rPr>
        <w:t>- TYPE OF EVENT hosting the show/concert (indicate whether a festival, or  a music show in a given hall or individual dates agreed upon with the promoter or directly with the halls, etc.)</w:t>
      </w:r>
    </w:p>
    <w:p w14:paraId="03F91A45" w14:textId="77777777" w:rsidR="00F92E27" w:rsidRPr="00F92E27" w:rsidRDefault="00F92E27" w:rsidP="00F92E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20"/>
          <w:szCs w:val="20"/>
          <w:lang w:val="en-GB"/>
        </w:rPr>
      </w:pPr>
      <w:r w:rsidRPr="00F92E27">
        <w:rPr>
          <w:rFonts w:ascii="Calibri" w:hAnsi="Calibri"/>
          <w:sz w:val="20"/>
          <w:szCs w:val="20"/>
          <w:lang w:val="en-GB"/>
        </w:rPr>
        <w:t>__________________________________________________________________________________________________</w:t>
      </w:r>
    </w:p>
    <w:p w14:paraId="06718DB4" w14:textId="77777777" w:rsidR="00F92E27" w:rsidRPr="00F92E27" w:rsidRDefault="00F92E27" w:rsidP="00F92E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20"/>
          <w:szCs w:val="20"/>
          <w:u w:val="single"/>
          <w:lang w:val="en-GB"/>
        </w:rPr>
      </w:pPr>
    </w:p>
    <w:p w14:paraId="4D55F48D" w14:textId="77777777" w:rsidR="00F92E27" w:rsidRPr="00F92E27" w:rsidRDefault="00F92E27" w:rsidP="00F92E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20"/>
          <w:szCs w:val="20"/>
          <w:u w:val="single"/>
          <w:lang w:val="en-GB"/>
        </w:rPr>
      </w:pPr>
      <w:r w:rsidRPr="00F92E27">
        <w:rPr>
          <w:rFonts w:ascii="Calibri" w:hAnsi="Calibri"/>
          <w:sz w:val="20"/>
          <w:szCs w:val="20"/>
          <w:u w:val="single"/>
          <w:lang w:val="en-GB"/>
        </w:rPr>
        <w:t>DATE 3</w:t>
      </w:r>
    </w:p>
    <w:p w14:paraId="7593ADF8" w14:textId="77777777" w:rsidR="00F92E27" w:rsidRPr="000813EB" w:rsidRDefault="00F92E27" w:rsidP="00F92E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20"/>
          <w:szCs w:val="20"/>
          <w:lang w:val="en-GB"/>
        </w:rPr>
      </w:pPr>
      <w:r w:rsidRPr="001E10A5">
        <w:rPr>
          <w:rFonts w:ascii="Calibri" w:hAnsi="Calibri"/>
          <w:sz w:val="20"/>
          <w:szCs w:val="20"/>
          <w:lang w:val="en-GB"/>
        </w:rPr>
        <w:t>_</w:t>
      </w:r>
      <w:r w:rsidRPr="000813EB">
        <w:rPr>
          <w:rFonts w:ascii="Calibri" w:hAnsi="Calibri"/>
          <w:sz w:val="20"/>
          <w:szCs w:val="20"/>
          <w:lang w:val="en-GB"/>
        </w:rPr>
        <w:t>- TITLE OF THE MUSIC SHO</w:t>
      </w:r>
      <w:r>
        <w:rPr>
          <w:rFonts w:ascii="Calibri" w:hAnsi="Calibri"/>
          <w:sz w:val="20"/>
          <w:szCs w:val="20"/>
          <w:lang w:val="en-GB"/>
        </w:rPr>
        <w:t>W/CONCERT</w:t>
      </w:r>
      <w:r w:rsidRPr="000813EB">
        <w:rPr>
          <w:rFonts w:ascii="Calibri" w:hAnsi="Calibri"/>
          <w:sz w:val="20"/>
          <w:szCs w:val="20"/>
          <w:lang w:val="en-GB"/>
        </w:rPr>
        <w:t>________________________________________________________________________</w:t>
      </w:r>
    </w:p>
    <w:p w14:paraId="3D8600C0" w14:textId="77777777" w:rsidR="00F92E27" w:rsidRPr="000813EB" w:rsidRDefault="00F92E27" w:rsidP="00F92E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20"/>
          <w:szCs w:val="20"/>
          <w:lang w:val="en-GB"/>
        </w:rPr>
      </w:pPr>
      <w:r w:rsidRPr="000813EB">
        <w:rPr>
          <w:rFonts w:ascii="Calibri" w:hAnsi="Calibri"/>
          <w:sz w:val="20"/>
          <w:szCs w:val="20"/>
          <w:lang w:val="en-GB"/>
        </w:rPr>
        <w:t>- CONCERT DATE_________________ CITY __________________________________ FOREIGN COUNTRY____________________</w:t>
      </w:r>
    </w:p>
    <w:p w14:paraId="58D790C1" w14:textId="77777777" w:rsidR="00F92E27" w:rsidRPr="000813EB" w:rsidRDefault="00F92E27" w:rsidP="00F92E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/>
          <w:sz w:val="20"/>
          <w:szCs w:val="20"/>
          <w:lang w:val="en-GB"/>
        </w:rPr>
      </w:pPr>
      <w:r w:rsidRPr="000813EB">
        <w:rPr>
          <w:rFonts w:ascii="Calibri" w:hAnsi="Calibri"/>
          <w:sz w:val="20"/>
          <w:szCs w:val="20"/>
          <w:lang w:val="en-GB"/>
        </w:rPr>
        <w:t xml:space="preserve">- PLACE, CLUB/HALL ___________________________________________________________ SEATING CAPACITY _____________ </w:t>
      </w:r>
    </w:p>
    <w:p w14:paraId="60D90F22" w14:textId="77777777" w:rsidR="00F92E27" w:rsidRPr="001E10A5" w:rsidRDefault="00F92E27" w:rsidP="00F92E2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0"/>
          <w:szCs w:val="20"/>
          <w:lang w:val="en-GB"/>
        </w:rPr>
      </w:pPr>
      <w:r w:rsidRPr="001E10A5">
        <w:rPr>
          <w:rFonts w:ascii="Calibri" w:hAnsi="Calibri"/>
          <w:sz w:val="20"/>
          <w:szCs w:val="20"/>
          <w:lang w:val="en-GB"/>
        </w:rPr>
        <w:t>- AUDIENCE ACCESS MODALITIES:</w:t>
      </w:r>
      <w:r w:rsidRPr="00FC7A92">
        <w:rPr>
          <w:rFonts w:ascii="Calibri" w:hAnsi="Calibri" w:cs="Calibri"/>
          <w:color w:val="000000"/>
          <w:sz w:val="20"/>
          <w:szCs w:val="20"/>
          <w:lang w:val="en-GB"/>
        </w:rPr>
        <w:t xml:space="preserve"> free admission or tickets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, </w:t>
      </w:r>
      <w:r w:rsidRPr="001E10A5">
        <w:rPr>
          <w:rFonts w:ascii="Calibri" w:hAnsi="Calibri"/>
          <w:sz w:val="20"/>
          <w:szCs w:val="20"/>
          <w:lang w:val="en-GB"/>
        </w:rPr>
        <w:t>average ticket price even if not yet definitive ________________________________________________________________________________</w:t>
      </w:r>
    </w:p>
    <w:p w14:paraId="3DB12B62" w14:textId="77777777" w:rsidR="00C625E7" w:rsidRPr="00F92E27" w:rsidRDefault="00C625E7" w:rsidP="00C625E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  <w:lang w:val="en-US"/>
        </w:rPr>
      </w:pPr>
    </w:p>
    <w:p w14:paraId="50DA2B5D" w14:textId="77777777" w:rsidR="00C625E7" w:rsidRPr="00F92E27" w:rsidRDefault="00C625E7" w:rsidP="00C625E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  <w:lang w:val="en-GB"/>
        </w:rPr>
      </w:pPr>
    </w:p>
    <w:p w14:paraId="5CBE63AD" w14:textId="77777777" w:rsidR="00C625E7" w:rsidRPr="00F92E27" w:rsidRDefault="00C625E7" w:rsidP="00C625E7">
      <w:pPr>
        <w:jc w:val="both"/>
        <w:rPr>
          <w:rFonts w:ascii="Calibri" w:hAnsi="Calibri" w:cs="Calibri"/>
          <w:i/>
          <w:sz w:val="20"/>
          <w:szCs w:val="20"/>
          <w:lang w:val="en-GB"/>
        </w:rPr>
      </w:pPr>
    </w:p>
    <w:p w14:paraId="0F02DC56" w14:textId="77777777" w:rsidR="00C625E7" w:rsidRPr="00F92E27" w:rsidRDefault="00C625E7" w:rsidP="00C625E7">
      <w:pPr>
        <w:jc w:val="both"/>
        <w:rPr>
          <w:rFonts w:ascii="Calibri" w:hAnsi="Calibri" w:cs="Calibri"/>
          <w:i/>
          <w:sz w:val="20"/>
          <w:szCs w:val="20"/>
          <w:lang w:val="en-GB"/>
        </w:rPr>
      </w:pPr>
    </w:p>
    <w:p w14:paraId="7BCB85B6" w14:textId="77777777" w:rsidR="00C625E7" w:rsidRPr="00F92E27" w:rsidRDefault="00C625E7" w:rsidP="00C625E7">
      <w:pPr>
        <w:jc w:val="both"/>
        <w:rPr>
          <w:rFonts w:ascii="Calibri" w:hAnsi="Calibri" w:cs="Calibri"/>
          <w:i/>
          <w:sz w:val="20"/>
          <w:szCs w:val="20"/>
          <w:lang w:val="en-GB"/>
        </w:rPr>
      </w:pPr>
    </w:p>
    <w:p w14:paraId="2268931F" w14:textId="32C0C621" w:rsidR="00C625E7" w:rsidRDefault="00F92E27" w:rsidP="00C62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sz w:val="20"/>
          <w:szCs w:val="20"/>
          <w:lang w:val="en-GB"/>
        </w:rPr>
      </w:pPr>
      <w:r w:rsidRPr="00F92E27">
        <w:rPr>
          <w:rFonts w:ascii="Calibri" w:hAnsi="Calibri" w:cs="Calibri"/>
          <w:sz w:val="20"/>
          <w:szCs w:val="20"/>
          <w:lang w:val="en-GB"/>
        </w:rPr>
        <w:t>DESCRIPTION OF THE ACTIVITIES TO BE CARRIED OUT FOR THE REALIZATION OF THE PROJECT OF MUSIC SHOW(S)/CONCERT(S)  ABROAD, INCLUDING COMMUNICATION AND  PROMOTION EFFORTS, DISTRIBUTION OF RECORD RELEASES, ETC.</w:t>
      </w:r>
    </w:p>
    <w:p w14:paraId="287DA646" w14:textId="77777777" w:rsidR="00F92E27" w:rsidRPr="00F92E27" w:rsidRDefault="00F92E27" w:rsidP="00C62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  <w:sz w:val="20"/>
          <w:szCs w:val="20"/>
          <w:lang w:val="en-GB"/>
        </w:rPr>
      </w:pPr>
    </w:p>
    <w:p w14:paraId="20E0D10C" w14:textId="16BDB7D2" w:rsidR="00C625E7" w:rsidRPr="009E04C4" w:rsidRDefault="00F92E27" w:rsidP="00C62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sz w:val="20"/>
          <w:szCs w:val="20"/>
          <w:lang w:val="en-US"/>
        </w:rPr>
      </w:pPr>
      <w:r w:rsidRPr="009E04C4">
        <w:rPr>
          <w:rFonts w:ascii="Calibri" w:hAnsi="Calibri" w:cs="Calibri"/>
          <w:sz w:val="20"/>
          <w:szCs w:val="20"/>
          <w:lang w:val="en-US"/>
        </w:rPr>
        <w:t>PRESS OFFICE ABROAD</w:t>
      </w:r>
    </w:p>
    <w:p w14:paraId="6BC08975" w14:textId="77777777" w:rsidR="00C625E7" w:rsidRPr="009E04C4" w:rsidRDefault="00C625E7" w:rsidP="00C62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sz w:val="20"/>
          <w:szCs w:val="20"/>
          <w:lang w:val="en-US"/>
        </w:rPr>
      </w:pPr>
      <w:r w:rsidRPr="009E04C4">
        <w:rPr>
          <w:rFonts w:ascii="Calibri" w:hAnsi="Calibri" w:cs="Calibri"/>
          <w:sz w:val="20"/>
          <w:szCs w:val="20"/>
          <w:lang w:val="en-US"/>
        </w:rPr>
        <w:t>_______________________________________________________________________________________________________</w:t>
      </w:r>
    </w:p>
    <w:p w14:paraId="54662E03" w14:textId="77777777" w:rsidR="00C625E7" w:rsidRPr="009E04C4" w:rsidRDefault="00C625E7" w:rsidP="00C62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sz w:val="20"/>
          <w:szCs w:val="20"/>
          <w:lang w:val="en-US"/>
        </w:rPr>
      </w:pPr>
      <w:r w:rsidRPr="009E04C4">
        <w:rPr>
          <w:rFonts w:ascii="Calibri" w:hAnsi="Calibri" w:cs="Calibri"/>
          <w:sz w:val="20"/>
          <w:szCs w:val="20"/>
          <w:lang w:val="en-US"/>
        </w:rPr>
        <w:t>_______________________________________________________________________________________________________</w:t>
      </w:r>
    </w:p>
    <w:p w14:paraId="6F000121" w14:textId="77777777" w:rsidR="00C625E7" w:rsidRPr="009E04C4" w:rsidRDefault="00C625E7" w:rsidP="00C62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sz w:val="20"/>
          <w:szCs w:val="20"/>
          <w:lang w:val="en-US"/>
        </w:rPr>
      </w:pPr>
      <w:r w:rsidRPr="009E04C4">
        <w:rPr>
          <w:rFonts w:ascii="Calibri" w:hAnsi="Calibri" w:cs="Calibri"/>
          <w:sz w:val="20"/>
          <w:szCs w:val="20"/>
          <w:lang w:val="en-US"/>
        </w:rPr>
        <w:t>_______________________________________________________________________________________________________</w:t>
      </w:r>
    </w:p>
    <w:p w14:paraId="6E38393C" w14:textId="77777777" w:rsidR="00C625E7" w:rsidRPr="009E04C4" w:rsidRDefault="00C625E7" w:rsidP="00C62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sz w:val="20"/>
          <w:szCs w:val="20"/>
          <w:lang w:val="en-US"/>
        </w:rPr>
      </w:pPr>
    </w:p>
    <w:p w14:paraId="7DF8A283" w14:textId="461285A3" w:rsidR="00C625E7" w:rsidRPr="00F92E27" w:rsidRDefault="00F92E27" w:rsidP="00C62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sz w:val="20"/>
          <w:szCs w:val="20"/>
          <w:lang w:val="en-GB"/>
        </w:rPr>
      </w:pPr>
      <w:r w:rsidRPr="00F92E27">
        <w:rPr>
          <w:rFonts w:ascii="Calibri" w:hAnsi="Calibri" w:cs="Calibri"/>
          <w:sz w:val="20"/>
          <w:szCs w:val="20"/>
          <w:lang w:val="en-GB"/>
        </w:rPr>
        <w:t>ANY OTHER ACTIVITY OF COMMUNICATION AND PROMOTION</w:t>
      </w:r>
    </w:p>
    <w:p w14:paraId="467F7533" w14:textId="77777777" w:rsidR="00C625E7" w:rsidRPr="009E04C4" w:rsidRDefault="00C625E7" w:rsidP="00C62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sz w:val="20"/>
          <w:szCs w:val="20"/>
          <w:lang w:val="en-US"/>
        </w:rPr>
      </w:pPr>
      <w:r w:rsidRPr="009E04C4">
        <w:rPr>
          <w:rFonts w:ascii="Calibri" w:hAnsi="Calibri" w:cs="Calibri"/>
          <w:sz w:val="20"/>
          <w:szCs w:val="20"/>
          <w:lang w:val="en-US"/>
        </w:rPr>
        <w:t>_______________________________________________________________________________________________________</w:t>
      </w:r>
    </w:p>
    <w:p w14:paraId="22BFF7E0" w14:textId="77777777" w:rsidR="00C625E7" w:rsidRPr="009E04C4" w:rsidRDefault="00C625E7" w:rsidP="00C62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sz w:val="20"/>
          <w:szCs w:val="20"/>
          <w:lang w:val="en-US"/>
        </w:rPr>
      </w:pPr>
      <w:r w:rsidRPr="009E04C4">
        <w:rPr>
          <w:rFonts w:ascii="Calibri" w:hAnsi="Calibri" w:cs="Calibri"/>
          <w:sz w:val="20"/>
          <w:szCs w:val="20"/>
          <w:lang w:val="en-US"/>
        </w:rPr>
        <w:t>_______________________________________________________________________________________________________</w:t>
      </w:r>
    </w:p>
    <w:p w14:paraId="399517C1" w14:textId="77777777" w:rsidR="00C625E7" w:rsidRPr="009E04C4" w:rsidRDefault="00C625E7" w:rsidP="00C62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sz w:val="20"/>
          <w:szCs w:val="20"/>
          <w:lang w:val="en-US"/>
        </w:rPr>
      </w:pPr>
      <w:r w:rsidRPr="009E04C4">
        <w:rPr>
          <w:rFonts w:ascii="Calibri" w:hAnsi="Calibri" w:cs="Calibri"/>
          <w:sz w:val="20"/>
          <w:szCs w:val="20"/>
          <w:lang w:val="en-US"/>
        </w:rPr>
        <w:t>_______________________________________________________________________________________________________</w:t>
      </w:r>
    </w:p>
    <w:p w14:paraId="27BD169D" w14:textId="77777777" w:rsidR="00C625E7" w:rsidRPr="009E04C4" w:rsidRDefault="00C625E7" w:rsidP="00C62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sz w:val="20"/>
          <w:szCs w:val="20"/>
          <w:lang w:val="en-US"/>
        </w:rPr>
      </w:pPr>
    </w:p>
    <w:p w14:paraId="098E30B9" w14:textId="04A57F01" w:rsidR="00F92E27" w:rsidRDefault="00F92E27" w:rsidP="00C62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sz w:val="20"/>
          <w:szCs w:val="20"/>
          <w:lang w:val="en-GB"/>
        </w:rPr>
      </w:pPr>
      <w:r w:rsidRPr="00F92E27">
        <w:rPr>
          <w:rFonts w:ascii="Calibri" w:hAnsi="Calibri" w:cs="Calibri"/>
          <w:sz w:val="20"/>
          <w:szCs w:val="20"/>
          <w:lang w:val="en-GB"/>
        </w:rPr>
        <w:t>RECO</w:t>
      </w:r>
      <w:r>
        <w:rPr>
          <w:rFonts w:ascii="Calibri" w:hAnsi="Calibri" w:cs="Calibri"/>
          <w:sz w:val="20"/>
          <w:szCs w:val="20"/>
          <w:lang w:val="en-GB"/>
        </w:rPr>
        <w:t xml:space="preserve">RD RELEASES DISTRIBUTED ABROAD </w:t>
      </w:r>
    </w:p>
    <w:p w14:paraId="12BE7B8B" w14:textId="3CCCA19F" w:rsidR="00C625E7" w:rsidRPr="00F92E27" w:rsidRDefault="00F92E27" w:rsidP="00C62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Title of the record release</w:t>
      </w:r>
      <w:r w:rsidRPr="005C66E7">
        <w:rPr>
          <w:rFonts w:ascii="Calibri" w:hAnsi="Calibri" w:cs="Calibri"/>
          <w:sz w:val="20"/>
          <w:szCs w:val="20"/>
          <w:lang w:val="en-GB"/>
        </w:rPr>
        <w:t xml:space="preserve">: </w:t>
      </w:r>
      <w:r w:rsidR="00C625E7" w:rsidRPr="00F92E27">
        <w:rPr>
          <w:rFonts w:ascii="Calibri" w:hAnsi="Calibri" w:cs="Calibri"/>
          <w:sz w:val="20"/>
          <w:szCs w:val="20"/>
          <w:lang w:val="en-GB"/>
        </w:rPr>
        <w:t xml:space="preserve">___________________________________ </w:t>
      </w:r>
      <w:r>
        <w:rPr>
          <w:rFonts w:ascii="Calibri" w:hAnsi="Calibri" w:cs="Calibri"/>
          <w:sz w:val="20"/>
          <w:szCs w:val="20"/>
          <w:lang w:val="en-GB"/>
        </w:rPr>
        <w:t>year of release</w:t>
      </w:r>
      <w:r w:rsidR="00C625E7" w:rsidRPr="00F92E27">
        <w:rPr>
          <w:rFonts w:ascii="Calibri" w:hAnsi="Calibri" w:cs="Calibri"/>
          <w:sz w:val="20"/>
          <w:szCs w:val="20"/>
          <w:lang w:val="en-GB"/>
        </w:rPr>
        <w:t xml:space="preserve"> ______________________</w:t>
      </w:r>
    </w:p>
    <w:p w14:paraId="30964463" w14:textId="6AEFBDFA" w:rsidR="00C625E7" w:rsidRPr="00F92E27" w:rsidRDefault="00F92E27" w:rsidP="00C62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sz w:val="20"/>
          <w:szCs w:val="20"/>
          <w:lang w:val="en-GB"/>
        </w:rPr>
      </w:pPr>
      <w:r w:rsidRPr="00F92E27">
        <w:rPr>
          <w:rFonts w:ascii="Calibri" w:hAnsi="Calibri" w:cs="Calibri"/>
          <w:sz w:val="20"/>
          <w:szCs w:val="20"/>
          <w:lang w:val="en-GB"/>
        </w:rPr>
        <w:t>Produced by</w:t>
      </w:r>
      <w:r w:rsidR="00C625E7" w:rsidRPr="00F92E27">
        <w:rPr>
          <w:rFonts w:ascii="Calibri" w:hAnsi="Calibri" w:cs="Calibri"/>
          <w:sz w:val="20"/>
          <w:szCs w:val="20"/>
          <w:lang w:val="en-GB"/>
        </w:rPr>
        <w:t xml:space="preserve"> _____________________________________  </w:t>
      </w:r>
      <w:r w:rsidR="00F90149">
        <w:rPr>
          <w:rFonts w:ascii="Calibri" w:hAnsi="Calibri" w:cs="Calibri"/>
          <w:sz w:val="20"/>
          <w:szCs w:val="20"/>
          <w:lang w:val="en-GB"/>
        </w:rPr>
        <w:t xml:space="preserve"> </w:t>
      </w:r>
      <w:r>
        <w:rPr>
          <w:rFonts w:ascii="Calibri" w:hAnsi="Calibri" w:cs="Calibri"/>
          <w:sz w:val="20"/>
          <w:szCs w:val="20"/>
          <w:lang w:val="en-GB"/>
        </w:rPr>
        <w:t xml:space="preserve">Mainstream </w:t>
      </w:r>
      <w:r w:rsidRPr="005C66E7">
        <w:rPr>
          <w:rFonts w:ascii="Calibri" w:hAnsi="Calibri" w:cs="Calibri"/>
          <w:sz w:val="20"/>
          <w:szCs w:val="20"/>
          <w:lang w:val="en-GB"/>
        </w:rPr>
        <w:t>distribution</w:t>
      </w:r>
      <w:r>
        <w:rPr>
          <w:rFonts w:ascii="Calibri" w:hAnsi="Calibri" w:cs="Calibri"/>
          <w:sz w:val="20"/>
          <w:szCs w:val="20"/>
          <w:lang w:val="en-GB"/>
        </w:rPr>
        <w:t xml:space="preserve"> (indicate the country/</w:t>
      </w:r>
      <w:proofErr w:type="spellStart"/>
      <w:r>
        <w:rPr>
          <w:rFonts w:ascii="Calibri" w:hAnsi="Calibri" w:cs="Calibri"/>
          <w:sz w:val="20"/>
          <w:szCs w:val="20"/>
          <w:lang w:val="en-GB"/>
        </w:rPr>
        <w:t>ies</w:t>
      </w:r>
      <w:proofErr w:type="spellEnd"/>
      <w:r>
        <w:rPr>
          <w:rFonts w:ascii="Calibri" w:hAnsi="Calibri" w:cs="Calibri"/>
          <w:sz w:val="20"/>
          <w:szCs w:val="20"/>
          <w:lang w:val="en-GB"/>
        </w:rPr>
        <w:t>)</w:t>
      </w:r>
      <w:r w:rsidRPr="005C66E7">
        <w:rPr>
          <w:rFonts w:ascii="Calibri" w:hAnsi="Calibri" w:cs="Calibri"/>
          <w:sz w:val="20"/>
          <w:szCs w:val="20"/>
          <w:lang w:val="en-GB"/>
        </w:rPr>
        <w:t>:</w:t>
      </w:r>
    </w:p>
    <w:p w14:paraId="0FCA48FC" w14:textId="6F38DF29" w:rsidR="00C625E7" w:rsidRPr="002E2E9E" w:rsidRDefault="00F92E27" w:rsidP="00C62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sz w:val="20"/>
          <w:szCs w:val="20"/>
          <w:lang w:val="en-GB"/>
        </w:rPr>
      </w:pPr>
      <w:r w:rsidRPr="002E2E9E">
        <w:rPr>
          <w:rFonts w:ascii="Calibri" w:hAnsi="Calibri" w:cs="Calibri"/>
          <w:sz w:val="20"/>
          <w:szCs w:val="20"/>
          <w:lang w:val="en-GB"/>
        </w:rPr>
        <w:t>Digital Platform/s used:_______________________</w:t>
      </w:r>
      <w:r w:rsidR="00C625E7" w:rsidRPr="002E2E9E">
        <w:rPr>
          <w:rFonts w:ascii="Calibri" w:hAnsi="Calibri" w:cs="Calibri"/>
          <w:sz w:val="20"/>
          <w:szCs w:val="20"/>
          <w:lang w:val="en-GB"/>
        </w:rPr>
        <w:t>______________________</w:t>
      </w:r>
    </w:p>
    <w:p w14:paraId="5E5E95CE" w14:textId="77777777" w:rsidR="00C625E7" w:rsidRPr="002E2E9E" w:rsidRDefault="00C625E7" w:rsidP="00C62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sz w:val="20"/>
          <w:szCs w:val="20"/>
          <w:lang w:val="en-GB"/>
        </w:rPr>
      </w:pPr>
      <w:r w:rsidRPr="002E2E9E">
        <w:rPr>
          <w:rFonts w:ascii="Calibri" w:hAnsi="Calibri" w:cs="Calibri"/>
          <w:sz w:val="20"/>
          <w:szCs w:val="20"/>
          <w:lang w:val="en-GB"/>
        </w:rPr>
        <w:br/>
      </w:r>
    </w:p>
    <w:p w14:paraId="020DD1F5" w14:textId="77777777" w:rsidR="00C625E7" w:rsidRPr="002E2E9E" w:rsidRDefault="00C625E7" w:rsidP="00C625E7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14:paraId="673C43D9" w14:textId="77777777" w:rsidR="007022BB" w:rsidRPr="002E2E9E" w:rsidRDefault="007022BB" w:rsidP="00C625E7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14:paraId="0E03BD3F" w14:textId="77777777" w:rsidR="00C625E7" w:rsidRPr="002E2E9E" w:rsidRDefault="00C625E7" w:rsidP="00C625E7">
      <w:pPr>
        <w:jc w:val="both"/>
        <w:rPr>
          <w:rFonts w:ascii="Calibri" w:hAnsi="Calibri" w:cs="Calibri"/>
          <w:i/>
          <w:sz w:val="16"/>
          <w:szCs w:val="16"/>
          <w:lang w:val="en-GB"/>
        </w:rPr>
      </w:pPr>
    </w:p>
    <w:p w14:paraId="0F6A1251" w14:textId="77777777" w:rsidR="002E2E9E" w:rsidRPr="002C6B8D" w:rsidRDefault="002E2E9E" w:rsidP="002E2E9E">
      <w:pPr>
        <w:jc w:val="both"/>
        <w:rPr>
          <w:rFonts w:ascii="Calibri" w:hAnsi="Calibri" w:cs="Arial"/>
          <w:sz w:val="16"/>
          <w:szCs w:val="16"/>
          <w:lang w:val="en-US"/>
        </w:rPr>
      </w:pPr>
      <w:r w:rsidRPr="002C6B8D">
        <w:rPr>
          <w:rFonts w:ascii="Calibri" w:hAnsi="Calibri" w:cs="Arial"/>
          <w:i/>
          <w:sz w:val="16"/>
          <w:szCs w:val="16"/>
          <w:lang w:val="en-US"/>
        </w:rPr>
        <w:t xml:space="preserve">(place and date) </w:t>
      </w:r>
    </w:p>
    <w:p w14:paraId="734D70EF" w14:textId="77777777" w:rsidR="002E2E9E" w:rsidRPr="002C6B8D" w:rsidRDefault="002E2E9E" w:rsidP="002E2E9E">
      <w:pPr>
        <w:ind w:left="4963"/>
        <w:jc w:val="center"/>
        <w:rPr>
          <w:rFonts w:ascii="Calibri" w:hAnsi="Calibri" w:cs="Arial"/>
          <w:sz w:val="22"/>
          <w:szCs w:val="22"/>
          <w:lang w:val="en-US"/>
        </w:rPr>
      </w:pPr>
      <w:r w:rsidRPr="002C6B8D">
        <w:rPr>
          <w:rFonts w:ascii="Calibri" w:hAnsi="Calibri" w:cs="Arial"/>
          <w:sz w:val="22"/>
          <w:szCs w:val="22"/>
          <w:lang w:val="en-US"/>
        </w:rPr>
        <w:t>Legal Representative</w:t>
      </w:r>
    </w:p>
    <w:p w14:paraId="7CF273E9" w14:textId="77777777" w:rsidR="002E2E9E" w:rsidRPr="002C6B8D" w:rsidRDefault="002E2E9E" w:rsidP="002E2E9E">
      <w:pPr>
        <w:spacing w:line="276" w:lineRule="auto"/>
        <w:ind w:left="4963"/>
        <w:jc w:val="center"/>
        <w:rPr>
          <w:rFonts w:ascii="Calibri" w:hAnsi="Calibri" w:cs="Arial"/>
          <w:sz w:val="22"/>
          <w:szCs w:val="22"/>
          <w:lang w:val="en-US"/>
        </w:rPr>
      </w:pPr>
    </w:p>
    <w:p w14:paraId="7C55B1D8" w14:textId="77777777" w:rsidR="002E2E9E" w:rsidRPr="00D5731C" w:rsidRDefault="002E2E9E" w:rsidP="002E2E9E">
      <w:pPr>
        <w:spacing w:line="276" w:lineRule="auto"/>
        <w:ind w:left="4963"/>
        <w:jc w:val="center"/>
        <w:rPr>
          <w:rFonts w:ascii="Calibri" w:hAnsi="Calibri" w:cs="Arial"/>
          <w:sz w:val="22"/>
          <w:szCs w:val="22"/>
          <w:lang w:val="en-GB"/>
        </w:rPr>
      </w:pPr>
      <w:r w:rsidRPr="00D5731C">
        <w:rPr>
          <w:rFonts w:ascii="Calibri" w:hAnsi="Calibri" w:cs="Arial"/>
          <w:sz w:val="22"/>
          <w:szCs w:val="22"/>
          <w:lang w:val="en-GB"/>
        </w:rPr>
        <w:t>_____________</w:t>
      </w:r>
      <w:r w:rsidRPr="00D5731C">
        <w:rPr>
          <w:rFonts w:ascii="Calibri" w:hAnsi="Calibri" w:cs="Arial"/>
          <w:i/>
          <w:sz w:val="16"/>
          <w:szCs w:val="16"/>
          <w:lang w:val="en-GB"/>
        </w:rPr>
        <w:t>(stamp and signature)</w:t>
      </w:r>
      <w:r w:rsidRPr="00D5731C">
        <w:rPr>
          <w:rFonts w:ascii="Calibri" w:hAnsi="Calibri" w:cs="Arial"/>
          <w:sz w:val="22"/>
          <w:szCs w:val="22"/>
          <w:lang w:val="en-GB"/>
        </w:rPr>
        <w:t>____________</w:t>
      </w:r>
    </w:p>
    <w:p w14:paraId="3A582C89" w14:textId="77777777" w:rsidR="00C625E7" w:rsidRPr="002E2E9E" w:rsidRDefault="00C625E7" w:rsidP="00C625E7">
      <w:pPr>
        <w:tabs>
          <w:tab w:val="left" w:pos="993"/>
        </w:tabs>
        <w:autoSpaceDE w:val="0"/>
        <w:jc w:val="center"/>
        <w:rPr>
          <w:i/>
          <w:u w:val="single"/>
          <w:lang w:val="en-GB"/>
        </w:rPr>
      </w:pPr>
      <w:r w:rsidRPr="002E2E9E">
        <w:rPr>
          <w:i/>
          <w:u w:val="single"/>
          <w:lang w:val="en-GB"/>
        </w:rPr>
        <w:br w:type="page"/>
      </w:r>
    </w:p>
    <w:p w14:paraId="63B15E22" w14:textId="27544533" w:rsidR="00D42487" w:rsidRPr="009E04C4" w:rsidRDefault="002E2E9E" w:rsidP="00C625E7">
      <w:pPr>
        <w:tabs>
          <w:tab w:val="left" w:pos="993"/>
        </w:tabs>
        <w:autoSpaceDE w:val="0"/>
        <w:jc w:val="center"/>
        <w:rPr>
          <w:rFonts w:ascii="Calibri" w:hAnsi="Calibri" w:cs="Calibri"/>
          <w:b/>
          <w:bCs/>
          <w:sz w:val="36"/>
          <w:szCs w:val="36"/>
          <w:lang w:val="en-US"/>
        </w:rPr>
      </w:pPr>
      <w:r w:rsidRPr="009E04C4">
        <w:rPr>
          <w:rFonts w:ascii="Calibri" w:hAnsi="Calibri" w:cs="Calibri"/>
          <w:b/>
          <w:bCs/>
          <w:sz w:val="36"/>
          <w:szCs w:val="36"/>
          <w:lang w:val="en-US"/>
        </w:rPr>
        <w:lastRenderedPageBreak/>
        <w:t>PROJECT</w:t>
      </w:r>
    </w:p>
    <w:p w14:paraId="26751A71" w14:textId="7F6B9CBE" w:rsidR="00C625E7" w:rsidRPr="009E04C4" w:rsidRDefault="00D42487" w:rsidP="00C625E7">
      <w:pPr>
        <w:tabs>
          <w:tab w:val="left" w:pos="993"/>
        </w:tabs>
        <w:autoSpaceDE w:val="0"/>
        <w:jc w:val="center"/>
        <w:rPr>
          <w:i/>
          <w:u w:val="single"/>
          <w:lang w:val="en-US"/>
        </w:rPr>
      </w:pPr>
      <w:r w:rsidRPr="009E04C4">
        <w:rPr>
          <w:rFonts w:ascii="Calibri" w:hAnsi="Calibri" w:cs="Calibri"/>
          <w:b/>
          <w:bCs/>
          <w:sz w:val="28"/>
          <w:szCs w:val="36"/>
          <w:lang w:val="en-US"/>
        </w:rPr>
        <w:t xml:space="preserve">3) </w:t>
      </w:r>
      <w:r w:rsidR="002B3099" w:rsidRPr="009E04C4">
        <w:rPr>
          <w:rFonts w:ascii="Calibri" w:hAnsi="Calibri" w:cs="Courier New"/>
          <w:b/>
          <w:bCs/>
          <w:sz w:val="28"/>
          <w:szCs w:val="28"/>
          <w:lang w:val="en-US"/>
        </w:rPr>
        <w:t>ORGANIZATIONAL PROJECT</w:t>
      </w:r>
    </w:p>
    <w:p w14:paraId="68702110" w14:textId="77777777" w:rsidR="00C625E7" w:rsidRPr="009E04C4" w:rsidRDefault="00C625E7" w:rsidP="00C625E7">
      <w:pPr>
        <w:tabs>
          <w:tab w:val="left" w:pos="993"/>
        </w:tabs>
        <w:autoSpaceDE w:val="0"/>
        <w:jc w:val="both"/>
        <w:rPr>
          <w:rFonts w:ascii="Courier New" w:hAnsi="Courier New" w:cs="Courier New"/>
          <w:b/>
          <w:bCs/>
          <w:lang w:val="en-US"/>
        </w:rPr>
      </w:pPr>
    </w:p>
    <w:p w14:paraId="30B162B7" w14:textId="77777777" w:rsidR="00C625E7" w:rsidRPr="009E04C4" w:rsidRDefault="00C625E7" w:rsidP="00C625E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  <w:lang w:val="en-US"/>
        </w:rPr>
      </w:pPr>
    </w:p>
    <w:p w14:paraId="622D8472" w14:textId="77777777" w:rsidR="001F1F9A" w:rsidRPr="001F1F9A" w:rsidRDefault="001F1F9A" w:rsidP="001F1F9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0"/>
          <w:szCs w:val="20"/>
          <w:lang w:val="en-GB"/>
        </w:rPr>
      </w:pPr>
      <w:r w:rsidRPr="001F1F9A">
        <w:rPr>
          <w:rFonts w:ascii="Calibri" w:hAnsi="Calibri" w:cs="Calibri"/>
          <w:b/>
          <w:sz w:val="20"/>
          <w:szCs w:val="20"/>
          <w:lang w:val="en-GB"/>
        </w:rPr>
        <w:t xml:space="preserve">TECHNICAL AND ARTISTIC STAFF WITH ENPALS (Italian Entertainment Industry </w:t>
      </w:r>
      <w:proofErr w:type="spellStart"/>
      <w:r w:rsidRPr="001F1F9A">
        <w:rPr>
          <w:rFonts w:ascii="Calibri" w:hAnsi="Calibri" w:cs="Calibri"/>
          <w:b/>
          <w:sz w:val="20"/>
          <w:szCs w:val="20"/>
          <w:lang w:val="en-GB"/>
        </w:rPr>
        <w:t>Employees</w:t>
      </w:r>
      <w:proofErr w:type="spellEnd"/>
      <w:r w:rsidRPr="001F1F9A">
        <w:rPr>
          <w:rFonts w:ascii="Calibri" w:hAnsi="Calibri" w:cs="Calibri"/>
          <w:b/>
          <w:sz w:val="20"/>
          <w:szCs w:val="20"/>
          <w:lang w:val="en-GB"/>
        </w:rPr>
        <w:t xml:space="preserve"> Pension) COVERAGE OR WITH SIMILAR SOCIAL SECURITY COVERAGE UNDER THE LAW IN FORCE INVOLVED IN THE SHOWS/CONCERTS PROGRAMMED ABROAD</w:t>
      </w:r>
    </w:p>
    <w:p w14:paraId="073F0619" w14:textId="77777777" w:rsidR="001F1F9A" w:rsidRPr="001F1F9A" w:rsidRDefault="001F1F9A" w:rsidP="001F1F9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0"/>
          <w:szCs w:val="20"/>
          <w:lang w:val="en-GB"/>
        </w:rPr>
      </w:pPr>
      <w:r w:rsidRPr="001F1F9A">
        <w:rPr>
          <w:rFonts w:ascii="Calibri" w:hAnsi="Calibri" w:cs="Calibri"/>
          <w:b/>
          <w:sz w:val="20"/>
          <w:szCs w:val="20"/>
          <w:lang w:val="en-GB"/>
        </w:rPr>
        <w:t>First name/Last name(as from I.D.)</w:t>
      </w:r>
      <w:r w:rsidRPr="001F1F9A">
        <w:rPr>
          <w:rFonts w:ascii="Calibri" w:hAnsi="Calibri" w:cs="Calibri"/>
          <w:b/>
          <w:sz w:val="20"/>
          <w:szCs w:val="20"/>
          <w:lang w:val="en-GB"/>
        </w:rPr>
        <w:tab/>
      </w:r>
      <w:r w:rsidRPr="001F1F9A">
        <w:rPr>
          <w:rFonts w:ascii="Calibri" w:hAnsi="Calibri" w:cs="Calibri"/>
          <w:b/>
          <w:sz w:val="20"/>
          <w:szCs w:val="20"/>
          <w:lang w:val="en-GB"/>
        </w:rPr>
        <w:tab/>
      </w:r>
      <w:r w:rsidRPr="001F1F9A">
        <w:rPr>
          <w:rFonts w:ascii="Calibri" w:hAnsi="Calibri" w:cs="Calibri"/>
          <w:b/>
          <w:sz w:val="20"/>
          <w:szCs w:val="20"/>
          <w:lang w:val="en-GB"/>
        </w:rPr>
        <w:tab/>
        <w:t>job/title</w:t>
      </w:r>
      <w:r w:rsidRPr="001F1F9A">
        <w:rPr>
          <w:rFonts w:ascii="Calibri" w:hAnsi="Calibri" w:cs="Calibri"/>
          <w:b/>
          <w:sz w:val="20"/>
          <w:szCs w:val="20"/>
          <w:lang w:val="en-GB"/>
        </w:rPr>
        <w:tab/>
      </w:r>
      <w:r w:rsidRPr="001F1F9A">
        <w:rPr>
          <w:rFonts w:ascii="Calibri" w:hAnsi="Calibri" w:cs="Calibri"/>
          <w:b/>
          <w:sz w:val="20"/>
          <w:szCs w:val="20"/>
          <w:lang w:val="en-GB"/>
        </w:rPr>
        <w:tab/>
      </w:r>
      <w:r w:rsidRPr="001F1F9A">
        <w:rPr>
          <w:rFonts w:ascii="Calibri" w:hAnsi="Calibri" w:cs="Calibri"/>
          <w:b/>
          <w:sz w:val="20"/>
          <w:szCs w:val="20"/>
          <w:lang w:val="en-GB"/>
        </w:rPr>
        <w:tab/>
      </w:r>
      <w:r w:rsidRPr="001F1F9A">
        <w:rPr>
          <w:rFonts w:ascii="Calibri" w:hAnsi="Calibri" w:cs="Calibri"/>
          <w:b/>
          <w:sz w:val="20"/>
          <w:szCs w:val="20"/>
          <w:lang w:val="en-GB"/>
        </w:rPr>
        <w:tab/>
      </w:r>
      <w:r w:rsidRPr="001F1F9A">
        <w:rPr>
          <w:rFonts w:ascii="Calibri" w:hAnsi="Calibri" w:cs="Calibri"/>
          <w:b/>
          <w:sz w:val="20"/>
          <w:szCs w:val="20"/>
          <w:lang w:val="en-GB"/>
        </w:rPr>
        <w:tab/>
        <w:t xml:space="preserve">period of employment </w:t>
      </w:r>
    </w:p>
    <w:p w14:paraId="17D9AA27" w14:textId="77777777" w:rsidR="001F1F9A" w:rsidRPr="001F1F9A" w:rsidRDefault="001F1F9A" w:rsidP="001F1F9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0"/>
          <w:szCs w:val="20"/>
          <w:lang w:val="en-GB"/>
        </w:rPr>
      </w:pPr>
      <w:r w:rsidRPr="001F1F9A">
        <w:rPr>
          <w:rFonts w:ascii="Calibri" w:hAnsi="Calibri" w:cs="Calibri"/>
          <w:b/>
          <w:sz w:val="20"/>
          <w:szCs w:val="20"/>
          <w:lang w:val="en-GB"/>
        </w:rPr>
        <w:t>_____________________________</w:t>
      </w:r>
      <w:r w:rsidRPr="001F1F9A">
        <w:rPr>
          <w:rFonts w:ascii="Calibri" w:hAnsi="Calibri" w:cs="Calibri"/>
          <w:b/>
          <w:sz w:val="20"/>
          <w:szCs w:val="20"/>
          <w:lang w:val="en-GB"/>
        </w:rPr>
        <w:tab/>
      </w:r>
      <w:r w:rsidRPr="001F1F9A">
        <w:rPr>
          <w:rFonts w:ascii="Calibri" w:hAnsi="Calibri" w:cs="Calibri"/>
          <w:b/>
          <w:sz w:val="20"/>
          <w:szCs w:val="20"/>
          <w:lang w:val="en-GB"/>
        </w:rPr>
        <w:tab/>
        <w:t>_____________________________</w:t>
      </w:r>
      <w:r w:rsidRPr="001F1F9A">
        <w:rPr>
          <w:rFonts w:ascii="Calibri" w:hAnsi="Calibri" w:cs="Calibri"/>
          <w:b/>
          <w:sz w:val="20"/>
          <w:szCs w:val="20"/>
          <w:lang w:val="en-GB"/>
        </w:rPr>
        <w:tab/>
      </w:r>
      <w:r w:rsidRPr="001F1F9A">
        <w:rPr>
          <w:rFonts w:ascii="Calibri" w:hAnsi="Calibri" w:cs="Calibri"/>
          <w:b/>
          <w:sz w:val="20"/>
          <w:szCs w:val="20"/>
          <w:lang w:val="en-GB"/>
        </w:rPr>
        <w:tab/>
        <w:t>_________________</w:t>
      </w:r>
    </w:p>
    <w:p w14:paraId="14614F12" w14:textId="77777777" w:rsidR="001F1F9A" w:rsidRPr="001F1F9A" w:rsidRDefault="001F1F9A" w:rsidP="001F1F9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0"/>
          <w:szCs w:val="20"/>
          <w:lang w:val="en-GB"/>
        </w:rPr>
      </w:pPr>
      <w:r w:rsidRPr="001F1F9A">
        <w:rPr>
          <w:rFonts w:ascii="Calibri" w:hAnsi="Calibri" w:cs="Calibri"/>
          <w:b/>
          <w:sz w:val="20"/>
          <w:szCs w:val="20"/>
          <w:lang w:val="en-GB"/>
        </w:rPr>
        <w:t>_____________________________</w:t>
      </w:r>
      <w:r w:rsidRPr="001F1F9A">
        <w:rPr>
          <w:rFonts w:ascii="Calibri" w:hAnsi="Calibri" w:cs="Calibri"/>
          <w:b/>
          <w:sz w:val="20"/>
          <w:szCs w:val="20"/>
          <w:lang w:val="en-GB"/>
        </w:rPr>
        <w:tab/>
      </w:r>
      <w:r w:rsidRPr="001F1F9A">
        <w:rPr>
          <w:rFonts w:ascii="Calibri" w:hAnsi="Calibri" w:cs="Calibri"/>
          <w:b/>
          <w:sz w:val="20"/>
          <w:szCs w:val="20"/>
          <w:lang w:val="en-GB"/>
        </w:rPr>
        <w:tab/>
        <w:t>_____________________________</w:t>
      </w:r>
      <w:r w:rsidRPr="001F1F9A">
        <w:rPr>
          <w:rFonts w:ascii="Calibri" w:hAnsi="Calibri" w:cs="Calibri"/>
          <w:b/>
          <w:sz w:val="20"/>
          <w:szCs w:val="20"/>
          <w:lang w:val="en-GB"/>
        </w:rPr>
        <w:tab/>
      </w:r>
      <w:r w:rsidRPr="001F1F9A">
        <w:rPr>
          <w:rFonts w:ascii="Calibri" w:hAnsi="Calibri" w:cs="Calibri"/>
          <w:b/>
          <w:sz w:val="20"/>
          <w:szCs w:val="20"/>
          <w:lang w:val="en-GB"/>
        </w:rPr>
        <w:tab/>
        <w:t>_________________</w:t>
      </w:r>
    </w:p>
    <w:p w14:paraId="74232227" w14:textId="77777777" w:rsidR="001F1F9A" w:rsidRPr="001F1F9A" w:rsidRDefault="001F1F9A" w:rsidP="001F1F9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0"/>
          <w:szCs w:val="20"/>
          <w:lang w:val="en-GB"/>
        </w:rPr>
      </w:pPr>
      <w:r w:rsidRPr="001F1F9A">
        <w:rPr>
          <w:rFonts w:ascii="Calibri" w:hAnsi="Calibri" w:cs="Calibri"/>
          <w:b/>
          <w:sz w:val="20"/>
          <w:szCs w:val="20"/>
          <w:lang w:val="en-GB"/>
        </w:rPr>
        <w:t>_____________________________</w:t>
      </w:r>
      <w:r w:rsidRPr="001F1F9A">
        <w:rPr>
          <w:rFonts w:ascii="Calibri" w:hAnsi="Calibri" w:cs="Calibri"/>
          <w:b/>
          <w:sz w:val="20"/>
          <w:szCs w:val="20"/>
          <w:lang w:val="en-GB"/>
        </w:rPr>
        <w:tab/>
      </w:r>
      <w:r w:rsidRPr="001F1F9A">
        <w:rPr>
          <w:rFonts w:ascii="Calibri" w:hAnsi="Calibri" w:cs="Calibri"/>
          <w:b/>
          <w:sz w:val="20"/>
          <w:szCs w:val="20"/>
          <w:lang w:val="en-GB"/>
        </w:rPr>
        <w:tab/>
        <w:t>_____________________________</w:t>
      </w:r>
      <w:r w:rsidRPr="001F1F9A">
        <w:rPr>
          <w:rFonts w:ascii="Calibri" w:hAnsi="Calibri" w:cs="Calibri"/>
          <w:b/>
          <w:sz w:val="20"/>
          <w:szCs w:val="20"/>
          <w:lang w:val="en-GB"/>
        </w:rPr>
        <w:tab/>
      </w:r>
      <w:r w:rsidRPr="001F1F9A">
        <w:rPr>
          <w:rFonts w:ascii="Calibri" w:hAnsi="Calibri" w:cs="Calibri"/>
          <w:b/>
          <w:sz w:val="20"/>
          <w:szCs w:val="20"/>
          <w:lang w:val="en-GB"/>
        </w:rPr>
        <w:tab/>
        <w:t>_________________</w:t>
      </w:r>
    </w:p>
    <w:p w14:paraId="02E2305A" w14:textId="77777777" w:rsidR="001F1F9A" w:rsidRPr="001F1F9A" w:rsidRDefault="001F1F9A" w:rsidP="001F1F9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0"/>
          <w:szCs w:val="20"/>
          <w:lang w:val="en-GB"/>
        </w:rPr>
      </w:pPr>
      <w:r w:rsidRPr="001F1F9A">
        <w:rPr>
          <w:rFonts w:ascii="Calibri" w:hAnsi="Calibri" w:cs="Calibri"/>
          <w:b/>
          <w:sz w:val="20"/>
          <w:szCs w:val="20"/>
          <w:lang w:val="en-GB"/>
        </w:rPr>
        <w:t>_____________________________</w:t>
      </w:r>
      <w:r w:rsidRPr="001F1F9A">
        <w:rPr>
          <w:rFonts w:ascii="Calibri" w:hAnsi="Calibri" w:cs="Calibri"/>
          <w:b/>
          <w:sz w:val="20"/>
          <w:szCs w:val="20"/>
          <w:lang w:val="en-GB"/>
        </w:rPr>
        <w:tab/>
      </w:r>
      <w:r w:rsidRPr="001F1F9A">
        <w:rPr>
          <w:rFonts w:ascii="Calibri" w:hAnsi="Calibri" w:cs="Calibri"/>
          <w:b/>
          <w:sz w:val="20"/>
          <w:szCs w:val="20"/>
          <w:lang w:val="en-GB"/>
        </w:rPr>
        <w:tab/>
        <w:t>_____________________________</w:t>
      </w:r>
      <w:r w:rsidRPr="001F1F9A">
        <w:rPr>
          <w:rFonts w:ascii="Calibri" w:hAnsi="Calibri" w:cs="Calibri"/>
          <w:b/>
          <w:sz w:val="20"/>
          <w:szCs w:val="20"/>
          <w:lang w:val="en-GB"/>
        </w:rPr>
        <w:tab/>
      </w:r>
      <w:r w:rsidRPr="001F1F9A">
        <w:rPr>
          <w:rFonts w:ascii="Calibri" w:hAnsi="Calibri" w:cs="Calibri"/>
          <w:b/>
          <w:sz w:val="20"/>
          <w:szCs w:val="20"/>
          <w:lang w:val="en-GB"/>
        </w:rPr>
        <w:tab/>
        <w:t>_________________</w:t>
      </w:r>
    </w:p>
    <w:p w14:paraId="3A659BAD" w14:textId="77777777" w:rsidR="001F1F9A" w:rsidRPr="001F1F9A" w:rsidRDefault="001F1F9A" w:rsidP="001F1F9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0"/>
          <w:szCs w:val="20"/>
          <w:lang w:val="en-GB"/>
        </w:rPr>
      </w:pPr>
    </w:p>
    <w:p w14:paraId="6712116B" w14:textId="77777777" w:rsidR="001F1F9A" w:rsidRPr="001F1F9A" w:rsidRDefault="001F1F9A" w:rsidP="001F1F9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0"/>
          <w:szCs w:val="20"/>
          <w:lang w:val="en-GB"/>
        </w:rPr>
      </w:pPr>
      <w:r w:rsidRPr="001F1F9A">
        <w:rPr>
          <w:rFonts w:ascii="Calibri" w:hAnsi="Calibri" w:cs="Calibri"/>
          <w:b/>
          <w:sz w:val="20"/>
          <w:szCs w:val="20"/>
          <w:lang w:val="en-GB"/>
        </w:rPr>
        <w:t>HELPER/ESCORT OF THE GROUP (max. n. 1)</w:t>
      </w:r>
    </w:p>
    <w:p w14:paraId="3B3310FC" w14:textId="77777777" w:rsidR="001F1F9A" w:rsidRPr="009E04C4" w:rsidRDefault="001F1F9A" w:rsidP="001F1F9A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0"/>
          <w:szCs w:val="20"/>
          <w:lang w:val="en-US"/>
        </w:rPr>
      </w:pPr>
      <w:r w:rsidRPr="001F1F9A">
        <w:rPr>
          <w:rFonts w:ascii="Calibri" w:hAnsi="Calibri" w:cs="Calibri"/>
          <w:b/>
          <w:sz w:val="20"/>
          <w:szCs w:val="20"/>
          <w:lang w:val="en-GB"/>
        </w:rPr>
        <w:t>First name/Last name(as from I.D.)</w:t>
      </w:r>
      <w:r w:rsidRPr="001F1F9A">
        <w:rPr>
          <w:rFonts w:ascii="Calibri" w:hAnsi="Calibri" w:cs="Calibri"/>
          <w:b/>
          <w:sz w:val="20"/>
          <w:szCs w:val="20"/>
          <w:lang w:val="en-GB"/>
        </w:rPr>
        <w:tab/>
      </w:r>
      <w:r w:rsidRPr="001F1F9A">
        <w:rPr>
          <w:rFonts w:ascii="Calibri" w:hAnsi="Calibri" w:cs="Calibri"/>
          <w:b/>
          <w:sz w:val="20"/>
          <w:szCs w:val="20"/>
          <w:lang w:val="en-GB"/>
        </w:rPr>
        <w:tab/>
      </w:r>
      <w:r w:rsidRPr="001F1F9A">
        <w:rPr>
          <w:rFonts w:ascii="Calibri" w:hAnsi="Calibri" w:cs="Calibri"/>
          <w:b/>
          <w:sz w:val="20"/>
          <w:szCs w:val="20"/>
          <w:lang w:val="en-GB"/>
        </w:rPr>
        <w:tab/>
      </w:r>
      <w:r w:rsidRPr="009E04C4">
        <w:rPr>
          <w:rFonts w:ascii="Calibri" w:hAnsi="Calibri" w:cs="Calibri"/>
          <w:b/>
          <w:sz w:val="20"/>
          <w:szCs w:val="20"/>
          <w:lang w:val="en-US"/>
        </w:rPr>
        <w:t>job/title</w:t>
      </w:r>
      <w:r w:rsidRPr="009E04C4">
        <w:rPr>
          <w:rFonts w:ascii="Calibri" w:hAnsi="Calibri" w:cs="Calibri"/>
          <w:b/>
          <w:sz w:val="20"/>
          <w:szCs w:val="20"/>
          <w:lang w:val="en-US"/>
        </w:rPr>
        <w:tab/>
      </w:r>
      <w:r w:rsidRPr="009E04C4">
        <w:rPr>
          <w:rFonts w:ascii="Calibri" w:hAnsi="Calibri" w:cs="Calibri"/>
          <w:b/>
          <w:sz w:val="20"/>
          <w:szCs w:val="20"/>
          <w:lang w:val="en-US"/>
        </w:rPr>
        <w:tab/>
      </w:r>
      <w:r w:rsidRPr="009E04C4">
        <w:rPr>
          <w:rFonts w:ascii="Calibri" w:hAnsi="Calibri" w:cs="Calibri"/>
          <w:b/>
          <w:sz w:val="20"/>
          <w:szCs w:val="20"/>
          <w:lang w:val="en-US"/>
        </w:rPr>
        <w:tab/>
      </w:r>
      <w:r w:rsidRPr="009E04C4">
        <w:rPr>
          <w:rFonts w:ascii="Calibri" w:hAnsi="Calibri" w:cs="Calibri"/>
          <w:b/>
          <w:sz w:val="20"/>
          <w:szCs w:val="20"/>
          <w:lang w:val="en-US"/>
        </w:rPr>
        <w:tab/>
      </w:r>
      <w:r w:rsidRPr="009E04C4">
        <w:rPr>
          <w:rFonts w:ascii="Calibri" w:hAnsi="Calibri" w:cs="Calibri"/>
          <w:b/>
          <w:sz w:val="20"/>
          <w:szCs w:val="20"/>
          <w:lang w:val="en-US"/>
        </w:rPr>
        <w:tab/>
      </w:r>
      <w:r w:rsidRPr="009E04C4">
        <w:rPr>
          <w:rFonts w:ascii="Calibri" w:hAnsi="Calibri" w:cs="Calibri"/>
          <w:b/>
          <w:sz w:val="20"/>
          <w:szCs w:val="20"/>
          <w:lang w:val="en-US"/>
        </w:rPr>
        <w:tab/>
      </w:r>
    </w:p>
    <w:p w14:paraId="3FF44F74" w14:textId="15860D9B" w:rsidR="00C625E7" w:rsidRPr="009E04C4" w:rsidRDefault="001F1F9A" w:rsidP="00C625E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0"/>
          <w:szCs w:val="20"/>
          <w:lang w:val="en-US"/>
        </w:rPr>
      </w:pPr>
      <w:r w:rsidRPr="009E04C4">
        <w:rPr>
          <w:rFonts w:ascii="Calibri" w:hAnsi="Calibri" w:cs="Calibri"/>
          <w:b/>
          <w:sz w:val="20"/>
          <w:szCs w:val="20"/>
          <w:lang w:val="en-US"/>
        </w:rPr>
        <w:t>_____________________________</w:t>
      </w:r>
      <w:r w:rsidRPr="009E04C4">
        <w:rPr>
          <w:rFonts w:ascii="Calibri" w:hAnsi="Calibri" w:cs="Calibri"/>
          <w:b/>
          <w:sz w:val="20"/>
          <w:szCs w:val="20"/>
          <w:lang w:val="en-US"/>
        </w:rPr>
        <w:tab/>
      </w:r>
      <w:r w:rsidRPr="009E04C4">
        <w:rPr>
          <w:rFonts w:ascii="Calibri" w:hAnsi="Calibri" w:cs="Calibri"/>
          <w:b/>
          <w:sz w:val="20"/>
          <w:szCs w:val="20"/>
          <w:lang w:val="en-US"/>
        </w:rPr>
        <w:tab/>
        <w:t>_____________________________</w:t>
      </w:r>
    </w:p>
    <w:p w14:paraId="1A98E9AA" w14:textId="77777777" w:rsidR="00C625E7" w:rsidRPr="009E04C4" w:rsidRDefault="00C625E7" w:rsidP="00C625E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  <w:lang w:val="en-US"/>
        </w:rPr>
      </w:pPr>
    </w:p>
    <w:p w14:paraId="7748CE09" w14:textId="77777777" w:rsidR="00C625E7" w:rsidRPr="009E04C4" w:rsidRDefault="00C625E7" w:rsidP="00C625E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  <w:lang w:val="en-US"/>
        </w:rPr>
      </w:pPr>
    </w:p>
    <w:p w14:paraId="3F1520B6" w14:textId="4875E424" w:rsidR="00C625E7" w:rsidRPr="009E04C4" w:rsidRDefault="00C625E7" w:rsidP="00C625E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61AABE56" w14:textId="6E54DB81" w:rsidR="001F1F9A" w:rsidRPr="001F1F9A" w:rsidRDefault="001F1F9A" w:rsidP="00C625E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0"/>
          <w:szCs w:val="20"/>
          <w:lang w:val="en-GB"/>
        </w:rPr>
      </w:pPr>
      <w:r w:rsidRPr="001F1F9A">
        <w:rPr>
          <w:rFonts w:ascii="Calibri" w:hAnsi="Calibri" w:cs="Calibri"/>
          <w:b/>
          <w:sz w:val="20"/>
          <w:szCs w:val="20"/>
          <w:lang w:val="en-GB"/>
        </w:rPr>
        <w:t>TOTAL COST OF THE INTERNATIONALIZATION PROJECT PROPOSED</w:t>
      </w:r>
    </w:p>
    <w:p w14:paraId="2894C042" w14:textId="77777777" w:rsidR="00C625E7" w:rsidRPr="001F1F9A" w:rsidRDefault="00C625E7" w:rsidP="00C625E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0"/>
          <w:szCs w:val="20"/>
          <w:lang w:val="en-GB"/>
        </w:rPr>
      </w:pPr>
    </w:p>
    <w:p w14:paraId="6DA06B28" w14:textId="77777777" w:rsidR="00C625E7" w:rsidRPr="009E04C4" w:rsidRDefault="00C625E7" w:rsidP="00C625E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0"/>
          <w:szCs w:val="20"/>
          <w:lang w:val="en-US"/>
        </w:rPr>
      </w:pPr>
      <w:r w:rsidRPr="009E04C4">
        <w:rPr>
          <w:rFonts w:ascii="Calibri" w:hAnsi="Calibri" w:cs="Calibri"/>
          <w:b/>
          <w:sz w:val="20"/>
          <w:szCs w:val="20"/>
          <w:lang w:val="en-US"/>
        </w:rPr>
        <w:t>€  ____________________________</w:t>
      </w:r>
    </w:p>
    <w:p w14:paraId="3E3BCCCD" w14:textId="77777777" w:rsidR="00C625E7" w:rsidRPr="009E04C4" w:rsidRDefault="00C625E7" w:rsidP="00C625E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172CA446" w14:textId="77777777" w:rsidR="00C625E7" w:rsidRPr="009E04C4" w:rsidRDefault="00C625E7" w:rsidP="00C625E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26A6D611" w14:textId="4AE4ABBC" w:rsidR="00C625E7" w:rsidRPr="001F1F9A" w:rsidRDefault="001F1F9A" w:rsidP="00C625E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0"/>
          <w:szCs w:val="20"/>
          <w:lang w:val="en-GB"/>
        </w:rPr>
      </w:pPr>
      <w:r w:rsidRPr="001F1F9A">
        <w:rPr>
          <w:rFonts w:ascii="Calibri" w:hAnsi="Calibri" w:cs="Calibri"/>
          <w:b/>
          <w:sz w:val="20"/>
          <w:szCs w:val="20"/>
          <w:lang w:val="en-GB"/>
        </w:rPr>
        <w:t>DATE 1 – Cost</w:t>
      </w:r>
      <w:r w:rsidR="00C625E7" w:rsidRPr="001F1F9A">
        <w:rPr>
          <w:rFonts w:ascii="Calibri" w:hAnsi="Calibri" w:cs="Calibri"/>
          <w:b/>
          <w:sz w:val="20"/>
          <w:szCs w:val="20"/>
          <w:lang w:val="en-GB"/>
        </w:rPr>
        <w:t xml:space="preserve"> €  ____________________________</w:t>
      </w:r>
    </w:p>
    <w:p w14:paraId="696F0C56" w14:textId="47B73E15" w:rsidR="00C625E7" w:rsidRPr="001F1F9A" w:rsidRDefault="001F1F9A" w:rsidP="00C625E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0"/>
          <w:szCs w:val="20"/>
          <w:lang w:val="en-GB"/>
        </w:rPr>
      </w:pPr>
      <w:r w:rsidRPr="001F1F9A">
        <w:rPr>
          <w:rFonts w:ascii="Calibri" w:hAnsi="Calibri" w:cs="Calibri"/>
          <w:b/>
          <w:sz w:val="20"/>
          <w:szCs w:val="20"/>
          <w:lang w:val="en-GB"/>
        </w:rPr>
        <w:t>DATE 2 – Cost</w:t>
      </w:r>
      <w:r w:rsidR="00C625E7" w:rsidRPr="001F1F9A">
        <w:rPr>
          <w:rFonts w:ascii="Calibri" w:hAnsi="Calibri" w:cs="Calibri"/>
          <w:b/>
          <w:sz w:val="20"/>
          <w:szCs w:val="20"/>
          <w:lang w:val="en-GB"/>
        </w:rPr>
        <w:t xml:space="preserve">  €  ____________________________</w:t>
      </w:r>
    </w:p>
    <w:p w14:paraId="643927FD" w14:textId="277CD4A4" w:rsidR="00C625E7" w:rsidRPr="001F1F9A" w:rsidRDefault="001F1F9A" w:rsidP="00C625E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0"/>
          <w:szCs w:val="20"/>
          <w:lang w:val="en-GB"/>
        </w:rPr>
      </w:pPr>
      <w:r w:rsidRPr="001F1F9A">
        <w:rPr>
          <w:rFonts w:ascii="Calibri" w:hAnsi="Calibri" w:cs="Calibri"/>
          <w:b/>
          <w:sz w:val="20"/>
          <w:szCs w:val="20"/>
          <w:lang w:val="en-GB"/>
        </w:rPr>
        <w:t>DATE 3 – Cost</w:t>
      </w:r>
      <w:r w:rsidR="00C625E7" w:rsidRPr="001F1F9A">
        <w:rPr>
          <w:rFonts w:ascii="Calibri" w:hAnsi="Calibri" w:cs="Calibri"/>
          <w:b/>
          <w:sz w:val="20"/>
          <w:szCs w:val="20"/>
          <w:lang w:val="en-GB"/>
        </w:rPr>
        <w:t xml:space="preserve"> €  ____________________________</w:t>
      </w:r>
    </w:p>
    <w:p w14:paraId="7FC01290" w14:textId="58F463DD" w:rsidR="00C625E7" w:rsidRPr="009E04C4" w:rsidRDefault="001F1F9A" w:rsidP="00C625E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0"/>
          <w:szCs w:val="20"/>
          <w:lang w:val="en-US"/>
        </w:rPr>
      </w:pPr>
      <w:r w:rsidRPr="009E04C4">
        <w:rPr>
          <w:rFonts w:ascii="Calibri" w:hAnsi="Calibri" w:cs="Calibri"/>
          <w:b/>
          <w:sz w:val="20"/>
          <w:szCs w:val="20"/>
          <w:lang w:val="en-US"/>
        </w:rPr>
        <w:t>DATE … – Cost</w:t>
      </w:r>
      <w:r w:rsidR="00C625E7" w:rsidRPr="009E04C4">
        <w:rPr>
          <w:rFonts w:ascii="Calibri" w:hAnsi="Calibri" w:cs="Calibri"/>
          <w:b/>
          <w:sz w:val="20"/>
          <w:szCs w:val="20"/>
          <w:lang w:val="en-US"/>
        </w:rPr>
        <w:t xml:space="preserve"> €  ____________________________</w:t>
      </w:r>
    </w:p>
    <w:p w14:paraId="06950F9C" w14:textId="77777777" w:rsidR="00C625E7" w:rsidRPr="009E04C4" w:rsidRDefault="00C625E7" w:rsidP="00C625E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1F84795D" w14:textId="77777777" w:rsidR="00C625E7" w:rsidRPr="009E04C4" w:rsidRDefault="00C625E7" w:rsidP="00C625E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3830A646" w14:textId="77777777" w:rsidR="00C625E7" w:rsidRPr="009E04C4" w:rsidRDefault="00C625E7" w:rsidP="00C625E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  <w:lang w:val="en-US"/>
        </w:rPr>
      </w:pPr>
    </w:p>
    <w:p w14:paraId="3D679BD4" w14:textId="77777777" w:rsidR="00C625E7" w:rsidRPr="009E04C4" w:rsidRDefault="00C625E7" w:rsidP="00C625E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  <w:lang w:val="en-US"/>
        </w:rPr>
      </w:pPr>
    </w:p>
    <w:p w14:paraId="4AD1EA08" w14:textId="77777777" w:rsidR="00C625E7" w:rsidRPr="009E04C4" w:rsidRDefault="00C625E7" w:rsidP="00C625E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  <w:lang w:val="en-US"/>
        </w:rPr>
      </w:pPr>
    </w:p>
    <w:p w14:paraId="720C22D3" w14:textId="77777777" w:rsidR="00C625E7" w:rsidRPr="009E04C4" w:rsidRDefault="00C625E7" w:rsidP="00C625E7">
      <w:pPr>
        <w:rPr>
          <w:rFonts w:ascii="Calibri" w:hAnsi="Calibri" w:cs="Calibri"/>
          <w:sz w:val="20"/>
          <w:szCs w:val="20"/>
          <w:lang w:val="en-US"/>
        </w:rPr>
      </w:pPr>
    </w:p>
    <w:p w14:paraId="56A0E466" w14:textId="77777777" w:rsidR="00C625E7" w:rsidRPr="009E04C4" w:rsidRDefault="00C625E7" w:rsidP="00C625E7">
      <w:pPr>
        <w:rPr>
          <w:rFonts w:ascii="Calibri" w:hAnsi="Calibri" w:cs="Calibri"/>
          <w:sz w:val="20"/>
          <w:szCs w:val="20"/>
          <w:lang w:val="en-US"/>
        </w:rPr>
      </w:pPr>
    </w:p>
    <w:p w14:paraId="5CDA7872" w14:textId="77777777" w:rsidR="001F1F9A" w:rsidRPr="002C6B8D" w:rsidRDefault="001F1F9A" w:rsidP="001F1F9A">
      <w:pPr>
        <w:jc w:val="both"/>
        <w:rPr>
          <w:rFonts w:ascii="Calibri" w:hAnsi="Calibri" w:cs="Arial"/>
          <w:sz w:val="16"/>
          <w:szCs w:val="16"/>
          <w:lang w:val="en-US"/>
        </w:rPr>
      </w:pPr>
      <w:r w:rsidRPr="002C6B8D">
        <w:rPr>
          <w:rFonts w:ascii="Calibri" w:hAnsi="Calibri" w:cs="Arial"/>
          <w:i/>
          <w:sz w:val="16"/>
          <w:szCs w:val="16"/>
          <w:lang w:val="en-US"/>
        </w:rPr>
        <w:t xml:space="preserve">(place and date) </w:t>
      </w:r>
    </w:p>
    <w:p w14:paraId="444BA4A0" w14:textId="77777777" w:rsidR="001F1F9A" w:rsidRPr="002C6B8D" w:rsidRDefault="001F1F9A" w:rsidP="001F1F9A">
      <w:pPr>
        <w:ind w:left="4963"/>
        <w:jc w:val="center"/>
        <w:rPr>
          <w:rFonts w:ascii="Calibri" w:hAnsi="Calibri" w:cs="Arial"/>
          <w:sz w:val="22"/>
          <w:szCs w:val="22"/>
          <w:lang w:val="en-US"/>
        </w:rPr>
      </w:pPr>
      <w:r w:rsidRPr="002C6B8D">
        <w:rPr>
          <w:rFonts w:ascii="Calibri" w:hAnsi="Calibri" w:cs="Arial"/>
          <w:sz w:val="22"/>
          <w:szCs w:val="22"/>
          <w:lang w:val="en-US"/>
        </w:rPr>
        <w:t>Legal Representative</w:t>
      </w:r>
    </w:p>
    <w:p w14:paraId="24F76797" w14:textId="77777777" w:rsidR="001F1F9A" w:rsidRPr="002C6B8D" w:rsidRDefault="001F1F9A" w:rsidP="001F1F9A">
      <w:pPr>
        <w:spacing w:line="276" w:lineRule="auto"/>
        <w:ind w:left="4963"/>
        <w:jc w:val="center"/>
        <w:rPr>
          <w:rFonts w:ascii="Calibri" w:hAnsi="Calibri" w:cs="Arial"/>
          <w:sz w:val="22"/>
          <w:szCs w:val="22"/>
          <w:lang w:val="en-US"/>
        </w:rPr>
      </w:pPr>
    </w:p>
    <w:p w14:paraId="424DE10D" w14:textId="77777777" w:rsidR="001F1F9A" w:rsidRPr="00D5731C" w:rsidRDefault="001F1F9A" w:rsidP="001F1F9A">
      <w:pPr>
        <w:spacing w:line="276" w:lineRule="auto"/>
        <w:ind w:left="4963"/>
        <w:jc w:val="center"/>
        <w:rPr>
          <w:rFonts w:ascii="Calibri" w:hAnsi="Calibri" w:cs="Arial"/>
          <w:sz w:val="22"/>
          <w:szCs w:val="22"/>
          <w:lang w:val="en-GB"/>
        </w:rPr>
      </w:pPr>
      <w:r w:rsidRPr="00D5731C">
        <w:rPr>
          <w:rFonts w:ascii="Calibri" w:hAnsi="Calibri" w:cs="Arial"/>
          <w:sz w:val="22"/>
          <w:szCs w:val="22"/>
          <w:lang w:val="en-GB"/>
        </w:rPr>
        <w:t>_____________</w:t>
      </w:r>
      <w:r w:rsidRPr="00D5731C">
        <w:rPr>
          <w:rFonts w:ascii="Calibri" w:hAnsi="Calibri" w:cs="Arial"/>
          <w:i/>
          <w:sz w:val="16"/>
          <w:szCs w:val="16"/>
          <w:lang w:val="en-GB"/>
        </w:rPr>
        <w:t>(stamp and signature)</w:t>
      </w:r>
      <w:r w:rsidRPr="00D5731C">
        <w:rPr>
          <w:rFonts w:ascii="Calibri" w:hAnsi="Calibri" w:cs="Arial"/>
          <w:sz w:val="22"/>
          <w:szCs w:val="22"/>
          <w:lang w:val="en-GB"/>
        </w:rPr>
        <w:t>____________</w:t>
      </w:r>
    </w:p>
    <w:p w14:paraId="3BBE54D1" w14:textId="77777777" w:rsidR="00C625E7" w:rsidRPr="001F1F9A" w:rsidRDefault="00C625E7" w:rsidP="00C625E7">
      <w:pPr>
        <w:jc w:val="center"/>
        <w:rPr>
          <w:rFonts w:ascii="Calibri" w:hAnsi="Calibri" w:cs="Calibri"/>
          <w:b/>
          <w:color w:val="000000"/>
          <w:sz w:val="32"/>
          <w:szCs w:val="32"/>
          <w:lang w:val="en-GB"/>
        </w:rPr>
      </w:pPr>
      <w:r w:rsidRPr="001F1F9A">
        <w:rPr>
          <w:rFonts w:ascii="Calibri" w:hAnsi="Calibri" w:cs="Calibri"/>
          <w:b/>
          <w:color w:val="000000"/>
          <w:sz w:val="32"/>
          <w:szCs w:val="32"/>
          <w:lang w:val="en-GB"/>
        </w:rPr>
        <w:br w:type="page"/>
      </w:r>
    </w:p>
    <w:p w14:paraId="32A802E8" w14:textId="77777777" w:rsidR="001F1F9A" w:rsidRPr="009E04C4" w:rsidRDefault="001F1F9A" w:rsidP="00C625E7">
      <w:pPr>
        <w:suppressAutoHyphens w:val="0"/>
        <w:jc w:val="center"/>
        <w:rPr>
          <w:rFonts w:ascii="Calibri" w:hAnsi="Calibri"/>
          <w:b/>
          <w:sz w:val="28"/>
          <w:szCs w:val="28"/>
          <w:u w:val="single"/>
          <w:lang w:val="en-US"/>
        </w:rPr>
      </w:pPr>
    </w:p>
    <w:p w14:paraId="1D966BB6" w14:textId="69C3457D" w:rsidR="00C625E7" w:rsidRPr="00E17F36" w:rsidRDefault="00E17F36" w:rsidP="00E17F36">
      <w:pPr>
        <w:suppressAutoHyphens w:val="0"/>
        <w:ind w:left="360"/>
        <w:jc w:val="center"/>
        <w:rPr>
          <w:rFonts w:ascii="Calibri" w:hAnsi="Calibri"/>
          <w:b/>
          <w:sz w:val="20"/>
          <w:szCs w:val="20"/>
          <w:lang w:val="en-GB"/>
        </w:rPr>
      </w:pPr>
      <w:r w:rsidRPr="00E17F36">
        <w:rPr>
          <w:rFonts w:ascii="Calibri" w:hAnsi="Calibri"/>
          <w:b/>
          <w:sz w:val="28"/>
          <w:szCs w:val="28"/>
          <w:u w:val="single"/>
          <w:lang w:val="en-GB"/>
        </w:rPr>
        <w:t>SUMMARY OF THE DATA OF THE PROPOSED PROJECT</w:t>
      </w:r>
    </w:p>
    <w:p w14:paraId="2EAEDB71" w14:textId="77777777" w:rsidR="00C625E7" w:rsidRPr="00E17F36" w:rsidRDefault="00C625E7" w:rsidP="00C625E7">
      <w:pPr>
        <w:suppressAutoHyphens w:val="0"/>
        <w:ind w:left="360"/>
        <w:jc w:val="both"/>
        <w:rPr>
          <w:rFonts w:ascii="Calibri" w:hAnsi="Calibri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86"/>
      </w:tblGrid>
      <w:tr w:rsidR="00C625E7" w:rsidRPr="002C534D" w14:paraId="0BE1142D" w14:textId="77777777" w:rsidTr="00A9561D">
        <w:tc>
          <w:tcPr>
            <w:tcW w:w="10686" w:type="dxa"/>
          </w:tcPr>
          <w:p w14:paraId="05254BFB" w14:textId="77777777" w:rsidR="00C625E7" w:rsidRPr="00E17F36" w:rsidRDefault="00C625E7" w:rsidP="00A9561D">
            <w:pPr>
              <w:pStyle w:val="Paragrafoelenco"/>
              <w:suppressAutoHyphens w:val="0"/>
              <w:ind w:left="66"/>
              <w:jc w:val="both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14:paraId="55B8EDDE" w14:textId="77777777" w:rsidR="00E17F36" w:rsidRPr="008C038A" w:rsidRDefault="00E17F36" w:rsidP="00E17F36">
            <w:pPr>
              <w:pStyle w:val="Paragrafoelenco"/>
              <w:numPr>
                <w:ilvl w:val="0"/>
                <w:numId w:val="8"/>
              </w:numPr>
              <w:suppressAutoHyphens w:val="0"/>
              <w:ind w:left="426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C038A">
              <w:rPr>
                <w:rFonts w:ascii="Calibri" w:hAnsi="Calibri"/>
                <w:b/>
                <w:sz w:val="20"/>
                <w:szCs w:val="20"/>
              </w:rPr>
              <w:t>Applicant:</w:t>
            </w:r>
            <w:r w:rsidRPr="008C038A">
              <w:rPr>
                <w:rFonts w:ascii="Calibri" w:hAnsi="Calibri"/>
                <w:sz w:val="20"/>
                <w:szCs w:val="20"/>
              </w:rPr>
              <w:t>_________________________________________________________________________________;</w:t>
            </w:r>
          </w:p>
          <w:p w14:paraId="7B6A1E45" w14:textId="77777777" w:rsidR="00C625E7" w:rsidRPr="00951E3F" w:rsidRDefault="00C625E7" w:rsidP="00A9561D">
            <w:pPr>
              <w:pStyle w:val="Paragrafoelenco"/>
              <w:suppressAutoHyphens w:val="0"/>
              <w:ind w:left="66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7E31800B" w14:textId="77777777" w:rsidR="00E17F36" w:rsidRPr="008C038A" w:rsidRDefault="00E17F36" w:rsidP="00E17F36">
            <w:pPr>
              <w:pStyle w:val="Paragrafoelenco"/>
              <w:numPr>
                <w:ilvl w:val="0"/>
                <w:numId w:val="8"/>
              </w:numPr>
              <w:suppressAutoHyphens w:val="0"/>
              <w:ind w:left="426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C038A">
              <w:rPr>
                <w:rFonts w:ascii="Calibri" w:hAnsi="Calibri"/>
                <w:b/>
                <w:sz w:val="20"/>
                <w:szCs w:val="20"/>
              </w:rPr>
              <w:t>Artist/band proposed:</w:t>
            </w:r>
            <w:r w:rsidRPr="008C038A">
              <w:rPr>
                <w:rFonts w:ascii="Calibri" w:hAnsi="Calibri"/>
                <w:sz w:val="20"/>
                <w:szCs w:val="20"/>
              </w:rPr>
              <w:t>_____________________________________________________________________;</w:t>
            </w:r>
          </w:p>
          <w:p w14:paraId="0AC81F2D" w14:textId="77777777" w:rsidR="00C625E7" w:rsidRDefault="00C625E7" w:rsidP="00A9561D">
            <w:pPr>
              <w:pStyle w:val="Paragrafoelenco"/>
              <w:suppressAutoHyphens w:val="0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3A60AD42" w14:textId="3C3D2624" w:rsidR="00C625E7" w:rsidRPr="00951E3F" w:rsidRDefault="00E17F36" w:rsidP="00A9561D">
            <w:pPr>
              <w:pStyle w:val="Paragrafoelenco"/>
              <w:numPr>
                <w:ilvl w:val="0"/>
                <w:numId w:val="9"/>
              </w:numPr>
              <w:suppressAutoHyphens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Date</w:t>
            </w:r>
            <w:r w:rsidR="00C625E7" w:rsidRPr="00951E3F"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</w:p>
          <w:p w14:paraId="57F15B88" w14:textId="77777777" w:rsidR="00E17F36" w:rsidRPr="008C038A" w:rsidRDefault="00E17F36" w:rsidP="00E17F36">
            <w:pPr>
              <w:pStyle w:val="Paragrafoelenco"/>
              <w:suppressAutoHyphens w:val="0"/>
              <w:ind w:left="426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8C038A">
              <w:rPr>
                <w:rFonts w:ascii="Calibri" w:hAnsi="Calibri"/>
                <w:sz w:val="20"/>
                <w:szCs w:val="20"/>
                <w:lang w:val="en-US"/>
              </w:rPr>
              <w:t>Title of the concert proposed:_________________________________________________________________________;</w:t>
            </w:r>
          </w:p>
          <w:p w14:paraId="61514872" w14:textId="77777777" w:rsidR="00E17F36" w:rsidRPr="008C038A" w:rsidRDefault="00E17F36" w:rsidP="00E17F36">
            <w:pPr>
              <w:pStyle w:val="Paragrafoelenco"/>
              <w:suppressAutoHyphens w:val="0"/>
              <w:ind w:left="426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8C038A">
              <w:rPr>
                <w:rFonts w:ascii="Calibri" w:hAnsi="Calibri"/>
                <w:sz w:val="20"/>
                <w:szCs w:val="20"/>
                <w:lang w:val="en-US"/>
              </w:rPr>
              <w:t>Concert date:_______________________________________________________________________________________;</w:t>
            </w:r>
          </w:p>
          <w:p w14:paraId="065527AB" w14:textId="77777777" w:rsidR="00E17F36" w:rsidRPr="008C038A" w:rsidRDefault="00E17F36" w:rsidP="00E17F36">
            <w:pPr>
              <w:pStyle w:val="Paragrafoelenco"/>
              <w:suppressAutoHyphens w:val="0"/>
              <w:ind w:left="426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8C038A">
              <w:rPr>
                <w:rFonts w:ascii="Calibri" w:hAnsi="Calibri"/>
                <w:sz w:val="20"/>
                <w:szCs w:val="20"/>
                <w:lang w:val="en-US"/>
              </w:rPr>
              <w:t>Nation:________________________________________________________________________________________;</w:t>
            </w:r>
          </w:p>
          <w:p w14:paraId="0BDF6DF7" w14:textId="77777777" w:rsidR="00E17F36" w:rsidRPr="008C038A" w:rsidRDefault="00E17F36" w:rsidP="00E17F36">
            <w:pPr>
              <w:pStyle w:val="Paragrafoelenco"/>
              <w:suppressAutoHyphens w:val="0"/>
              <w:ind w:left="426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8C038A">
              <w:rPr>
                <w:rFonts w:ascii="Calibri" w:hAnsi="Calibri"/>
                <w:sz w:val="20"/>
                <w:szCs w:val="20"/>
                <w:lang w:val="en-US"/>
              </w:rPr>
              <w:t>Venue:______________________________________________________________________________________;</w:t>
            </w:r>
          </w:p>
          <w:p w14:paraId="158A61F8" w14:textId="77777777" w:rsidR="00E17F36" w:rsidRPr="008C038A" w:rsidRDefault="00E17F36" w:rsidP="00E17F36">
            <w:pPr>
              <w:pStyle w:val="Paragrafoelenco"/>
              <w:suppressAutoHyphens w:val="0"/>
              <w:ind w:left="426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8C038A">
              <w:rPr>
                <w:rFonts w:ascii="Calibri" w:hAnsi="Calibri"/>
                <w:sz w:val="20"/>
                <w:szCs w:val="20"/>
                <w:lang w:val="en-US"/>
              </w:rPr>
              <w:t>Access for the public________________________________________________________________________;</w:t>
            </w:r>
          </w:p>
          <w:p w14:paraId="78DD1446" w14:textId="77777777" w:rsidR="00E17F36" w:rsidRPr="00224C00" w:rsidRDefault="00E17F36" w:rsidP="00E17F36">
            <w:pPr>
              <w:pStyle w:val="Paragrafoelenco"/>
              <w:suppressAutoHyphens w:val="0"/>
              <w:ind w:left="426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224C00">
              <w:rPr>
                <w:rFonts w:ascii="Calibri" w:hAnsi="Calibri"/>
                <w:sz w:val="20"/>
                <w:szCs w:val="20"/>
                <w:lang w:val="en-US"/>
              </w:rPr>
              <w:t>Cachet:______________________________________________________________________________________________;</w:t>
            </w:r>
          </w:p>
          <w:p w14:paraId="12FCE67C" w14:textId="77777777" w:rsidR="00C625E7" w:rsidRPr="00E17F36" w:rsidRDefault="00C625E7" w:rsidP="00A9561D">
            <w:pPr>
              <w:pStyle w:val="Paragrafoelenco"/>
              <w:suppressAutoHyphens w:val="0"/>
              <w:ind w:left="426"/>
              <w:jc w:val="both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E17F36">
              <w:rPr>
                <w:rFonts w:ascii="Calibri" w:hAnsi="Calibri"/>
                <w:b/>
                <w:sz w:val="20"/>
                <w:szCs w:val="20"/>
                <w:lang w:val="en-GB"/>
              </w:rPr>
              <w:t>Data 2</w:t>
            </w:r>
          </w:p>
          <w:p w14:paraId="545FAF93" w14:textId="77777777" w:rsidR="00E17F36" w:rsidRPr="008C038A" w:rsidRDefault="00E17F36" w:rsidP="00E17F36">
            <w:pPr>
              <w:pStyle w:val="Paragrafoelenco"/>
              <w:suppressAutoHyphens w:val="0"/>
              <w:ind w:left="426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8C038A">
              <w:rPr>
                <w:rFonts w:ascii="Calibri" w:hAnsi="Calibri"/>
                <w:sz w:val="20"/>
                <w:szCs w:val="20"/>
                <w:lang w:val="en-US"/>
              </w:rPr>
              <w:t>Title of the concert proposed:_________________________________________________________________________;</w:t>
            </w:r>
          </w:p>
          <w:p w14:paraId="75DF74D6" w14:textId="77777777" w:rsidR="00E17F36" w:rsidRPr="008C038A" w:rsidRDefault="00E17F36" w:rsidP="00E17F36">
            <w:pPr>
              <w:pStyle w:val="Paragrafoelenco"/>
              <w:suppressAutoHyphens w:val="0"/>
              <w:ind w:left="426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8C038A">
              <w:rPr>
                <w:rFonts w:ascii="Calibri" w:hAnsi="Calibri"/>
                <w:sz w:val="20"/>
                <w:szCs w:val="20"/>
                <w:lang w:val="en-US"/>
              </w:rPr>
              <w:t>Concert date:_______________________________________________________________________________________;</w:t>
            </w:r>
          </w:p>
          <w:p w14:paraId="18923F2A" w14:textId="77777777" w:rsidR="00E17F36" w:rsidRPr="008C038A" w:rsidRDefault="00E17F36" w:rsidP="00E17F36">
            <w:pPr>
              <w:pStyle w:val="Paragrafoelenco"/>
              <w:suppressAutoHyphens w:val="0"/>
              <w:ind w:left="426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8C038A">
              <w:rPr>
                <w:rFonts w:ascii="Calibri" w:hAnsi="Calibri"/>
                <w:sz w:val="20"/>
                <w:szCs w:val="20"/>
                <w:lang w:val="en-US"/>
              </w:rPr>
              <w:t>Nation:________________________________________________________________________________________;</w:t>
            </w:r>
          </w:p>
          <w:p w14:paraId="3D8DE6D4" w14:textId="77777777" w:rsidR="00E17F36" w:rsidRPr="008C038A" w:rsidRDefault="00E17F36" w:rsidP="00E17F36">
            <w:pPr>
              <w:pStyle w:val="Paragrafoelenco"/>
              <w:suppressAutoHyphens w:val="0"/>
              <w:ind w:left="426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8C038A">
              <w:rPr>
                <w:rFonts w:ascii="Calibri" w:hAnsi="Calibri"/>
                <w:sz w:val="20"/>
                <w:szCs w:val="20"/>
                <w:lang w:val="en-US"/>
              </w:rPr>
              <w:t>Venue:______________________________________________________________________________________;</w:t>
            </w:r>
          </w:p>
          <w:p w14:paraId="07DD322E" w14:textId="77777777" w:rsidR="00E17F36" w:rsidRPr="008C038A" w:rsidRDefault="00E17F36" w:rsidP="00E17F36">
            <w:pPr>
              <w:pStyle w:val="Paragrafoelenco"/>
              <w:suppressAutoHyphens w:val="0"/>
              <w:ind w:left="426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8C038A">
              <w:rPr>
                <w:rFonts w:ascii="Calibri" w:hAnsi="Calibri"/>
                <w:sz w:val="20"/>
                <w:szCs w:val="20"/>
                <w:lang w:val="en-US"/>
              </w:rPr>
              <w:t>Access for the public________________________________________________________________________;</w:t>
            </w:r>
          </w:p>
          <w:p w14:paraId="4BDAB60C" w14:textId="77777777" w:rsidR="00E17F36" w:rsidRPr="00224C00" w:rsidRDefault="00E17F36" w:rsidP="00E17F36">
            <w:pPr>
              <w:pStyle w:val="Paragrafoelenco"/>
              <w:suppressAutoHyphens w:val="0"/>
              <w:ind w:left="426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224C00">
              <w:rPr>
                <w:rFonts w:ascii="Calibri" w:hAnsi="Calibri"/>
                <w:sz w:val="20"/>
                <w:szCs w:val="20"/>
                <w:lang w:val="en-US"/>
              </w:rPr>
              <w:t>Cachet:______________________________________________________________________________________________;</w:t>
            </w:r>
          </w:p>
          <w:p w14:paraId="7DA7E5D5" w14:textId="77777777" w:rsidR="00C625E7" w:rsidRPr="00E17F36" w:rsidRDefault="00C625E7" w:rsidP="00A9561D">
            <w:pPr>
              <w:pStyle w:val="Paragrafoelenco"/>
              <w:suppressAutoHyphens w:val="0"/>
              <w:ind w:left="426"/>
              <w:jc w:val="both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E17F36">
              <w:rPr>
                <w:rFonts w:ascii="Calibri" w:hAnsi="Calibri"/>
                <w:b/>
                <w:sz w:val="20"/>
                <w:szCs w:val="20"/>
                <w:lang w:val="en-GB"/>
              </w:rPr>
              <w:t>Data 3</w:t>
            </w:r>
          </w:p>
          <w:p w14:paraId="2086D210" w14:textId="77777777" w:rsidR="00E17F36" w:rsidRPr="008C038A" w:rsidRDefault="00E17F36" w:rsidP="00E17F36">
            <w:pPr>
              <w:pStyle w:val="Paragrafoelenco"/>
              <w:suppressAutoHyphens w:val="0"/>
              <w:ind w:left="426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8C038A">
              <w:rPr>
                <w:rFonts w:ascii="Calibri" w:hAnsi="Calibri"/>
                <w:sz w:val="20"/>
                <w:szCs w:val="20"/>
                <w:lang w:val="en-US"/>
              </w:rPr>
              <w:t>Title of the concert proposed:_________________________________________________________________________;</w:t>
            </w:r>
          </w:p>
          <w:p w14:paraId="6F357245" w14:textId="77777777" w:rsidR="00E17F36" w:rsidRPr="008C038A" w:rsidRDefault="00E17F36" w:rsidP="00E17F36">
            <w:pPr>
              <w:pStyle w:val="Paragrafoelenco"/>
              <w:suppressAutoHyphens w:val="0"/>
              <w:ind w:left="426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8C038A">
              <w:rPr>
                <w:rFonts w:ascii="Calibri" w:hAnsi="Calibri"/>
                <w:sz w:val="20"/>
                <w:szCs w:val="20"/>
                <w:lang w:val="en-US"/>
              </w:rPr>
              <w:t>Concert date:_______________________________________________________________________________________;</w:t>
            </w:r>
          </w:p>
          <w:p w14:paraId="706DC5B0" w14:textId="77777777" w:rsidR="00E17F36" w:rsidRPr="008C038A" w:rsidRDefault="00E17F36" w:rsidP="00E17F36">
            <w:pPr>
              <w:pStyle w:val="Paragrafoelenco"/>
              <w:suppressAutoHyphens w:val="0"/>
              <w:ind w:left="426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8C038A">
              <w:rPr>
                <w:rFonts w:ascii="Calibri" w:hAnsi="Calibri"/>
                <w:sz w:val="20"/>
                <w:szCs w:val="20"/>
                <w:lang w:val="en-US"/>
              </w:rPr>
              <w:t>Nation:________________________________________________________________________________________;</w:t>
            </w:r>
          </w:p>
          <w:p w14:paraId="3E45DE42" w14:textId="77777777" w:rsidR="00E17F36" w:rsidRPr="008C038A" w:rsidRDefault="00E17F36" w:rsidP="00E17F36">
            <w:pPr>
              <w:pStyle w:val="Paragrafoelenco"/>
              <w:suppressAutoHyphens w:val="0"/>
              <w:ind w:left="426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8C038A">
              <w:rPr>
                <w:rFonts w:ascii="Calibri" w:hAnsi="Calibri"/>
                <w:sz w:val="20"/>
                <w:szCs w:val="20"/>
                <w:lang w:val="en-US"/>
              </w:rPr>
              <w:t>Venue:______________________________________________________________________________________;</w:t>
            </w:r>
          </w:p>
          <w:p w14:paraId="196C646B" w14:textId="77777777" w:rsidR="00E17F36" w:rsidRPr="008C038A" w:rsidRDefault="00E17F36" w:rsidP="00E17F36">
            <w:pPr>
              <w:pStyle w:val="Paragrafoelenco"/>
              <w:suppressAutoHyphens w:val="0"/>
              <w:ind w:left="426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8C038A">
              <w:rPr>
                <w:rFonts w:ascii="Calibri" w:hAnsi="Calibri"/>
                <w:sz w:val="20"/>
                <w:szCs w:val="20"/>
                <w:lang w:val="en-US"/>
              </w:rPr>
              <w:t>Access for the public________________________________________________________________________;</w:t>
            </w:r>
          </w:p>
          <w:p w14:paraId="6E55198F" w14:textId="77777777" w:rsidR="00E17F36" w:rsidRPr="00224C00" w:rsidRDefault="00E17F36" w:rsidP="00E17F36">
            <w:pPr>
              <w:pStyle w:val="Paragrafoelenco"/>
              <w:suppressAutoHyphens w:val="0"/>
              <w:ind w:left="426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224C00">
              <w:rPr>
                <w:rFonts w:ascii="Calibri" w:hAnsi="Calibri"/>
                <w:sz w:val="20"/>
                <w:szCs w:val="20"/>
                <w:lang w:val="en-US"/>
              </w:rPr>
              <w:t>Cachet:______________________________________________________________________________________________;</w:t>
            </w:r>
          </w:p>
          <w:p w14:paraId="01F68727" w14:textId="77777777" w:rsidR="00C625E7" w:rsidRPr="00E17F36" w:rsidRDefault="00C625E7" w:rsidP="00A9561D">
            <w:pPr>
              <w:pStyle w:val="Paragrafoelenco"/>
              <w:suppressAutoHyphens w:val="0"/>
              <w:ind w:left="426"/>
              <w:jc w:val="both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E17F36">
              <w:rPr>
                <w:rFonts w:ascii="Calibri" w:hAnsi="Calibri"/>
                <w:b/>
                <w:sz w:val="20"/>
                <w:szCs w:val="20"/>
                <w:lang w:val="en-GB"/>
              </w:rPr>
              <w:t>Data….</w:t>
            </w:r>
          </w:p>
          <w:p w14:paraId="51C28819" w14:textId="77777777" w:rsidR="00E17F36" w:rsidRPr="008C038A" w:rsidRDefault="00E17F36" w:rsidP="00E17F36">
            <w:pPr>
              <w:pStyle w:val="Paragrafoelenco"/>
              <w:suppressAutoHyphens w:val="0"/>
              <w:ind w:left="426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8C038A">
              <w:rPr>
                <w:rFonts w:ascii="Calibri" w:hAnsi="Calibri"/>
                <w:sz w:val="20"/>
                <w:szCs w:val="20"/>
                <w:lang w:val="en-US"/>
              </w:rPr>
              <w:t>Title of the concert proposed:_________________________________________________________________________;</w:t>
            </w:r>
          </w:p>
          <w:p w14:paraId="2EEBF861" w14:textId="77777777" w:rsidR="00E17F36" w:rsidRPr="008C038A" w:rsidRDefault="00E17F36" w:rsidP="00E17F36">
            <w:pPr>
              <w:pStyle w:val="Paragrafoelenco"/>
              <w:suppressAutoHyphens w:val="0"/>
              <w:ind w:left="426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8C038A">
              <w:rPr>
                <w:rFonts w:ascii="Calibri" w:hAnsi="Calibri"/>
                <w:sz w:val="20"/>
                <w:szCs w:val="20"/>
                <w:lang w:val="en-US"/>
              </w:rPr>
              <w:t>Concert date:_______________________________________________________________________________________;</w:t>
            </w:r>
          </w:p>
          <w:p w14:paraId="2DA47E27" w14:textId="77777777" w:rsidR="00E17F36" w:rsidRPr="008C038A" w:rsidRDefault="00E17F36" w:rsidP="00E17F36">
            <w:pPr>
              <w:pStyle w:val="Paragrafoelenco"/>
              <w:suppressAutoHyphens w:val="0"/>
              <w:ind w:left="426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8C038A">
              <w:rPr>
                <w:rFonts w:ascii="Calibri" w:hAnsi="Calibri"/>
                <w:sz w:val="20"/>
                <w:szCs w:val="20"/>
                <w:lang w:val="en-US"/>
              </w:rPr>
              <w:t>Nation:________________________________________________________________________________________;</w:t>
            </w:r>
          </w:p>
          <w:p w14:paraId="1A885AA3" w14:textId="77777777" w:rsidR="00E17F36" w:rsidRPr="008C038A" w:rsidRDefault="00E17F36" w:rsidP="00E17F36">
            <w:pPr>
              <w:pStyle w:val="Paragrafoelenco"/>
              <w:suppressAutoHyphens w:val="0"/>
              <w:ind w:left="426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8C038A">
              <w:rPr>
                <w:rFonts w:ascii="Calibri" w:hAnsi="Calibri"/>
                <w:sz w:val="20"/>
                <w:szCs w:val="20"/>
                <w:lang w:val="en-US"/>
              </w:rPr>
              <w:t>Venue:______________________________________________________________________________________;</w:t>
            </w:r>
          </w:p>
          <w:p w14:paraId="7C09E917" w14:textId="77777777" w:rsidR="00E17F36" w:rsidRPr="008C038A" w:rsidRDefault="00E17F36" w:rsidP="00E17F36">
            <w:pPr>
              <w:pStyle w:val="Paragrafoelenco"/>
              <w:suppressAutoHyphens w:val="0"/>
              <w:ind w:left="426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8C038A">
              <w:rPr>
                <w:rFonts w:ascii="Calibri" w:hAnsi="Calibri"/>
                <w:sz w:val="20"/>
                <w:szCs w:val="20"/>
                <w:lang w:val="en-US"/>
              </w:rPr>
              <w:t>Access for the public________________________________________________________________________;</w:t>
            </w:r>
          </w:p>
          <w:p w14:paraId="23401B4E" w14:textId="77777777" w:rsidR="00E17F36" w:rsidRPr="00224C00" w:rsidRDefault="00E17F36" w:rsidP="00E17F36">
            <w:pPr>
              <w:pStyle w:val="Paragrafoelenco"/>
              <w:suppressAutoHyphens w:val="0"/>
              <w:ind w:left="426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224C00">
              <w:rPr>
                <w:rFonts w:ascii="Calibri" w:hAnsi="Calibri"/>
                <w:sz w:val="20"/>
                <w:szCs w:val="20"/>
                <w:lang w:val="en-US"/>
              </w:rPr>
              <w:t>Cachet:______________________________________________________________________________________________;</w:t>
            </w:r>
          </w:p>
          <w:p w14:paraId="7310886B" w14:textId="77777777" w:rsidR="00C625E7" w:rsidRPr="00951E3F" w:rsidRDefault="00C625E7" w:rsidP="00A9561D">
            <w:pPr>
              <w:pStyle w:val="Paragrafoelenco"/>
              <w:suppressAutoHyphens w:val="0"/>
              <w:ind w:left="426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0F9BEF3C" w14:textId="72A75428" w:rsidR="00CA011D" w:rsidRPr="00143A56" w:rsidRDefault="00CA011D" w:rsidP="00CA011D">
            <w:pPr>
              <w:pStyle w:val="Paragrafoelenco"/>
              <w:numPr>
                <w:ilvl w:val="0"/>
                <w:numId w:val="8"/>
              </w:numPr>
              <w:suppressAutoHyphens w:val="0"/>
              <w:ind w:left="426"/>
              <w:jc w:val="both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8C038A">
              <w:rPr>
                <w:rFonts w:ascii="Calibri" w:hAnsi="Calibri"/>
                <w:b/>
                <w:sz w:val="20"/>
                <w:szCs w:val="20"/>
                <w:lang w:val="en-US"/>
              </w:rPr>
              <w:t>Has the same artist/band realized in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the period 2011-2013 tour in t</w:t>
            </w:r>
            <w:r w:rsidRPr="008C038A">
              <w:rPr>
                <w:rFonts w:ascii="Calibri" w:hAnsi="Calibri"/>
                <w:b/>
                <w:sz w:val="20"/>
                <w:szCs w:val="20"/>
                <w:lang w:val="en-US"/>
              </w:rPr>
              <w:t>h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e same cities or nations inv</w:t>
            </w:r>
            <w:r w:rsidRPr="008C038A">
              <w:rPr>
                <w:rFonts w:ascii="Calibri" w:hAnsi="Calibri"/>
                <w:b/>
                <w:sz w:val="20"/>
                <w:szCs w:val="20"/>
                <w:lang w:val="en-US"/>
              </w:rPr>
              <w:t>o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l</w:t>
            </w:r>
            <w:r w:rsidRPr="008C038A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ved in this project?                                                                   </w:t>
            </w:r>
            <w:r w:rsidRPr="008C038A">
              <w:rPr>
                <w:rFonts w:ascii="Calibri" w:hAnsi="Calibri"/>
                <w:sz w:val="20"/>
                <w:szCs w:val="20"/>
                <w:lang w:val="en-US"/>
              </w:rPr>
              <w:t xml:space="preserve">YES </w:t>
            </w:r>
            <w:r>
              <w:rPr>
                <w:rFonts w:ascii="Calibri" w:hAnsi="Calibri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inline distT="0" distB="0" distL="0" distR="0" wp14:anchorId="5D62349E" wp14:editId="1B8969BE">
                      <wp:extent cx="123825" cy="90805"/>
                      <wp:effectExtent l="9525" t="9525" r="9525" b="13970"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A3997D7" id="Rectangle 4" o:spid="_x0000_s1026" style="width:9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XYWGwIAADo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">
                      <w10:anchorlock/>
                    </v:rect>
                  </w:pict>
                </mc:Fallback>
              </mc:AlternateContent>
            </w:r>
            <w:r w:rsidRPr="008C038A">
              <w:rPr>
                <w:rFonts w:ascii="Calibri" w:hAnsi="Calibri"/>
                <w:sz w:val="20"/>
                <w:szCs w:val="20"/>
                <w:lang w:val="en-US"/>
              </w:rPr>
              <w:t xml:space="preserve">            NO </w:t>
            </w:r>
            <w:r>
              <w:rPr>
                <w:rFonts w:ascii="Calibri" w:hAnsi="Calibri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inline distT="0" distB="0" distL="0" distR="0" wp14:anchorId="01AA576C" wp14:editId="7EE882F4">
                      <wp:extent cx="123825" cy="90805"/>
                      <wp:effectExtent l="9525" t="9525" r="9525" b="13970"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BF486E3" id="Rectangle 3" o:spid="_x0000_s1026" style="width:9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Y6mGwIAADoEAAAOAAAAZHJzL2Uyb0RvYy54bWysU9uO0zAQfUfiHyy/0yTdFrp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">
                      <w10:anchorlock/>
                    </v:rect>
                  </w:pict>
                </mc:Fallback>
              </mc:AlternateContent>
            </w:r>
          </w:p>
          <w:p w14:paraId="3591FE79" w14:textId="77777777" w:rsidR="00143A56" w:rsidRPr="008C038A" w:rsidRDefault="00143A56" w:rsidP="00143A56">
            <w:pPr>
              <w:pStyle w:val="Paragrafoelenco"/>
              <w:suppressAutoHyphens w:val="0"/>
              <w:ind w:left="426"/>
              <w:jc w:val="both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14:paraId="6C358CAA" w14:textId="77777777" w:rsidR="00CA011D" w:rsidRPr="008C038A" w:rsidRDefault="00CA011D" w:rsidP="00CA011D">
            <w:pPr>
              <w:pStyle w:val="Paragrafoelenco"/>
              <w:numPr>
                <w:ilvl w:val="0"/>
                <w:numId w:val="8"/>
              </w:numPr>
              <w:suppressAutoHyphens w:val="0"/>
              <w:ind w:left="426"/>
              <w:jc w:val="both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8C038A">
              <w:rPr>
                <w:rFonts w:ascii="Calibri" w:hAnsi="Calibri"/>
                <w:b/>
                <w:sz w:val="20"/>
                <w:szCs w:val="20"/>
                <w:lang w:val="en-US"/>
              </w:rPr>
              <w:t>Total cost for the travel expenses:</w:t>
            </w:r>
            <w:r w:rsidRPr="008C038A">
              <w:rPr>
                <w:rFonts w:ascii="Calibri" w:hAnsi="Calibri"/>
                <w:sz w:val="20"/>
                <w:szCs w:val="20"/>
                <w:lang w:val="en-US"/>
              </w:rPr>
              <w:t xml:space="preserve"> euro_______________________________________________________.</w:t>
            </w:r>
          </w:p>
          <w:p w14:paraId="789BCBA9" w14:textId="77777777" w:rsidR="00C625E7" w:rsidRPr="00CA011D" w:rsidRDefault="00C625E7" w:rsidP="00A9561D">
            <w:pPr>
              <w:pStyle w:val="Paragrafoelenco"/>
              <w:suppressAutoHyphens w:val="0"/>
              <w:ind w:left="66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54CFA689" w14:textId="77777777" w:rsidR="00C625E7" w:rsidRPr="00CA011D" w:rsidRDefault="00C625E7" w:rsidP="00C625E7">
      <w:pPr>
        <w:jc w:val="both"/>
        <w:rPr>
          <w:rFonts w:ascii="Calibri" w:hAnsi="Calibri" w:cs="Calibri"/>
          <w:i/>
          <w:sz w:val="16"/>
          <w:szCs w:val="16"/>
          <w:lang w:val="en-GB"/>
        </w:rPr>
      </w:pPr>
    </w:p>
    <w:p w14:paraId="3D34CBB5" w14:textId="77777777" w:rsidR="00C625E7" w:rsidRPr="00CA011D" w:rsidRDefault="00C625E7" w:rsidP="00C625E7">
      <w:pPr>
        <w:jc w:val="both"/>
        <w:rPr>
          <w:rFonts w:ascii="Calibri" w:hAnsi="Calibri" w:cs="Calibri"/>
          <w:i/>
          <w:sz w:val="16"/>
          <w:szCs w:val="16"/>
          <w:lang w:val="en-GB"/>
        </w:rPr>
      </w:pPr>
    </w:p>
    <w:p w14:paraId="2D77B4D9" w14:textId="77777777" w:rsidR="00020982" w:rsidRPr="00CA011D" w:rsidRDefault="00020982" w:rsidP="00C625E7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14:paraId="6461B75B" w14:textId="77777777" w:rsidR="00C625E7" w:rsidRPr="00CA011D" w:rsidRDefault="00C625E7" w:rsidP="00C625E7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14:paraId="40BF775B" w14:textId="77777777" w:rsidR="001F1F9A" w:rsidRPr="002C6B8D" w:rsidRDefault="001F1F9A" w:rsidP="001F1F9A">
      <w:pPr>
        <w:jc w:val="both"/>
        <w:rPr>
          <w:rFonts w:ascii="Calibri" w:hAnsi="Calibri" w:cs="Arial"/>
          <w:sz w:val="16"/>
          <w:szCs w:val="16"/>
          <w:lang w:val="en-US"/>
        </w:rPr>
      </w:pPr>
      <w:r w:rsidRPr="002C6B8D">
        <w:rPr>
          <w:rFonts w:ascii="Calibri" w:hAnsi="Calibri" w:cs="Arial"/>
          <w:i/>
          <w:sz w:val="16"/>
          <w:szCs w:val="16"/>
          <w:lang w:val="en-US"/>
        </w:rPr>
        <w:t xml:space="preserve">(place and date) </w:t>
      </w:r>
    </w:p>
    <w:p w14:paraId="0C52AA6A" w14:textId="77777777" w:rsidR="001F1F9A" w:rsidRPr="002C6B8D" w:rsidRDefault="001F1F9A" w:rsidP="001F1F9A">
      <w:pPr>
        <w:ind w:left="4963"/>
        <w:jc w:val="center"/>
        <w:rPr>
          <w:rFonts w:ascii="Calibri" w:hAnsi="Calibri" w:cs="Arial"/>
          <w:sz w:val="22"/>
          <w:szCs w:val="22"/>
          <w:lang w:val="en-US"/>
        </w:rPr>
      </w:pPr>
      <w:r w:rsidRPr="002C6B8D">
        <w:rPr>
          <w:rFonts w:ascii="Calibri" w:hAnsi="Calibri" w:cs="Arial"/>
          <w:sz w:val="22"/>
          <w:szCs w:val="22"/>
          <w:lang w:val="en-US"/>
        </w:rPr>
        <w:t>Legal Representative</w:t>
      </w:r>
    </w:p>
    <w:p w14:paraId="5A605B81" w14:textId="77777777" w:rsidR="001F1F9A" w:rsidRPr="002C6B8D" w:rsidRDefault="001F1F9A" w:rsidP="001F1F9A">
      <w:pPr>
        <w:spacing w:line="276" w:lineRule="auto"/>
        <w:ind w:left="4963"/>
        <w:jc w:val="center"/>
        <w:rPr>
          <w:rFonts w:ascii="Calibri" w:hAnsi="Calibri" w:cs="Arial"/>
          <w:sz w:val="22"/>
          <w:szCs w:val="22"/>
          <w:lang w:val="en-US"/>
        </w:rPr>
      </w:pPr>
    </w:p>
    <w:p w14:paraId="3DA34A24" w14:textId="77777777" w:rsidR="001F1F9A" w:rsidRPr="00D5731C" w:rsidRDefault="001F1F9A" w:rsidP="001F1F9A">
      <w:pPr>
        <w:spacing w:line="276" w:lineRule="auto"/>
        <w:ind w:left="4963"/>
        <w:jc w:val="center"/>
        <w:rPr>
          <w:rFonts w:ascii="Calibri" w:hAnsi="Calibri" w:cs="Arial"/>
          <w:sz w:val="22"/>
          <w:szCs w:val="22"/>
          <w:lang w:val="en-GB"/>
        </w:rPr>
      </w:pPr>
      <w:r w:rsidRPr="00D5731C">
        <w:rPr>
          <w:rFonts w:ascii="Calibri" w:hAnsi="Calibri" w:cs="Arial"/>
          <w:sz w:val="22"/>
          <w:szCs w:val="22"/>
          <w:lang w:val="en-GB"/>
        </w:rPr>
        <w:t>_____________</w:t>
      </w:r>
      <w:r w:rsidRPr="00D5731C">
        <w:rPr>
          <w:rFonts w:ascii="Calibri" w:hAnsi="Calibri" w:cs="Arial"/>
          <w:i/>
          <w:sz w:val="16"/>
          <w:szCs w:val="16"/>
          <w:lang w:val="en-GB"/>
        </w:rPr>
        <w:t>(stamp and signature)</w:t>
      </w:r>
      <w:r w:rsidRPr="00D5731C">
        <w:rPr>
          <w:rFonts w:ascii="Calibri" w:hAnsi="Calibri" w:cs="Arial"/>
          <w:sz w:val="22"/>
          <w:szCs w:val="22"/>
          <w:lang w:val="en-GB"/>
        </w:rPr>
        <w:t>____________</w:t>
      </w:r>
    </w:p>
    <w:p w14:paraId="4C186867" w14:textId="77777777" w:rsidR="00C625E7" w:rsidRPr="001F1F9A" w:rsidRDefault="00C625E7" w:rsidP="00C625E7">
      <w:pPr>
        <w:suppressAutoHyphens w:val="0"/>
        <w:jc w:val="both"/>
        <w:rPr>
          <w:rFonts w:ascii="Calibri" w:hAnsi="Calibri"/>
          <w:b/>
          <w:sz w:val="28"/>
          <w:szCs w:val="28"/>
          <w:lang w:val="en-GB"/>
        </w:rPr>
      </w:pPr>
    </w:p>
    <w:p w14:paraId="5F6A075D" w14:textId="77777777" w:rsidR="00E677C9" w:rsidRPr="001F1F9A" w:rsidRDefault="00E677C9" w:rsidP="005D78F1">
      <w:pPr>
        <w:rPr>
          <w:rFonts w:ascii="Calibri" w:hAnsi="Calibri" w:cs="Calibri"/>
          <w:i/>
          <w:iCs/>
          <w:sz w:val="22"/>
          <w:szCs w:val="22"/>
          <w:lang w:val="en-GB"/>
        </w:rPr>
      </w:pPr>
    </w:p>
    <w:p w14:paraId="01A973B9" w14:textId="77777777" w:rsidR="00E677C9" w:rsidRPr="001F1F9A" w:rsidRDefault="00E677C9" w:rsidP="005D78F1">
      <w:pPr>
        <w:jc w:val="center"/>
        <w:rPr>
          <w:rFonts w:ascii="Calibri" w:hAnsi="Calibri" w:cs="Calibri"/>
          <w:b/>
          <w:sz w:val="22"/>
          <w:szCs w:val="22"/>
          <w:lang w:val="en-GB"/>
        </w:rPr>
      </w:pPr>
    </w:p>
    <w:p w14:paraId="412EF256" w14:textId="77777777" w:rsidR="00E677C9" w:rsidRPr="001F1F9A" w:rsidRDefault="00E677C9" w:rsidP="00143A56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4113B3AB" w14:textId="4EE9295E" w:rsidR="009716C5" w:rsidRPr="00C625E7" w:rsidRDefault="00143A56" w:rsidP="009716C5">
      <w:pPr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lastRenderedPageBreak/>
        <w:t>FORM 2</w:t>
      </w:r>
    </w:p>
    <w:p w14:paraId="39F2A1A2" w14:textId="2044129D" w:rsidR="00143A56" w:rsidRDefault="00D07E6E" w:rsidP="00143A56">
      <w:pPr>
        <w:ind w:left="4963" w:firstLine="709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>To</w:t>
      </w:r>
    </w:p>
    <w:p w14:paraId="2C2FA69C" w14:textId="77777777" w:rsidR="00143A56" w:rsidRDefault="00143A56" w:rsidP="00143A56">
      <w:pPr>
        <w:ind w:left="4963" w:firstLine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Puglia Sounds - Consorzio Teatro Pubblico Pugliese</w:t>
      </w:r>
    </w:p>
    <w:p w14:paraId="3B177195" w14:textId="77777777" w:rsidR="00143A56" w:rsidRDefault="00143A56" w:rsidP="00143A56">
      <w:pPr>
        <w:ind w:left="4964"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Via Imbriani, 67 - 70121 Bari</w:t>
      </w:r>
    </w:p>
    <w:p w14:paraId="0D6D42D7" w14:textId="77777777" w:rsidR="00143A56" w:rsidRDefault="00143A56" w:rsidP="00143A56">
      <w:pPr>
        <w:ind w:left="4964" w:firstLine="708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C.F. e P.IVA: 01071540726</w:t>
      </w:r>
    </w:p>
    <w:p w14:paraId="73A2F7BA" w14:textId="77777777" w:rsidR="009716C5" w:rsidRDefault="009716C5" w:rsidP="009716C5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670077C" w14:textId="793FD662" w:rsidR="00FC603D" w:rsidRDefault="00FC603D" w:rsidP="00FC603D">
      <w:pPr>
        <w:pStyle w:val="Titolo6"/>
        <w:jc w:val="both"/>
        <w:rPr>
          <w:rStyle w:val="WW8Num1z2"/>
          <w:rFonts w:ascii="Calibri" w:hAnsi="Calibri" w:cs="Calibri"/>
          <w:sz w:val="20"/>
          <w:szCs w:val="20"/>
          <w:lang w:val="en-US"/>
        </w:rPr>
      </w:pPr>
      <w:r w:rsidRPr="008C038A">
        <w:rPr>
          <w:rFonts w:ascii="Calibri" w:hAnsi="Calibri" w:cs="Calibri"/>
          <w:b w:val="0"/>
          <w:smallCaps/>
          <w:sz w:val="20"/>
          <w:szCs w:val="20"/>
          <w:lang w:val="en-US"/>
        </w:rPr>
        <w:t xml:space="preserve">self-certification (self-attested affidavit) of regular payment of social security contributions in place of </w:t>
      </w:r>
      <w:proofErr w:type="spellStart"/>
      <w:r w:rsidRPr="008C038A">
        <w:rPr>
          <w:rFonts w:ascii="Calibri" w:hAnsi="Calibri" w:cs="Calibri"/>
          <w:b w:val="0"/>
          <w:smallCaps/>
          <w:sz w:val="20"/>
          <w:szCs w:val="20"/>
          <w:lang w:val="en-US"/>
        </w:rPr>
        <w:t>durc</w:t>
      </w:r>
      <w:proofErr w:type="spellEnd"/>
      <w:r w:rsidRPr="008C038A">
        <w:rPr>
          <w:rFonts w:ascii="Calibri" w:hAnsi="Calibri" w:cs="Calibri"/>
          <w:b w:val="0"/>
          <w:smallCaps/>
          <w:sz w:val="20"/>
          <w:szCs w:val="20"/>
          <w:lang w:val="en-US"/>
        </w:rPr>
        <w:t xml:space="preserve"> (Single Social Security Contributions Payment Certificate)</w:t>
      </w:r>
      <w:r w:rsidRPr="008C038A">
        <w:rPr>
          <w:rFonts w:ascii="Calibri" w:hAnsi="Calibri" w:cs="Calibri"/>
          <w:smallCaps/>
          <w:sz w:val="20"/>
          <w:szCs w:val="20"/>
          <w:lang w:val="en-US"/>
        </w:rPr>
        <w:t xml:space="preserve"> </w:t>
      </w:r>
      <w:r w:rsidRPr="008C038A">
        <w:rPr>
          <w:rFonts w:ascii="Calibri" w:eastAsia="Calibri" w:hAnsi="Calibri" w:cs="Calibri"/>
          <w:b w:val="0"/>
          <w:sz w:val="20"/>
          <w:szCs w:val="20"/>
          <w:lang w:val="en-US"/>
        </w:rPr>
        <w:t>for ITALIA</w:t>
      </w:r>
      <w:r>
        <w:rPr>
          <w:rFonts w:ascii="Calibri" w:eastAsia="Calibri" w:hAnsi="Calibri" w:cs="Calibri"/>
          <w:b w:val="0"/>
          <w:sz w:val="20"/>
          <w:szCs w:val="20"/>
          <w:lang w:val="en-US"/>
        </w:rPr>
        <w:t>N applicants required to submit</w:t>
      </w:r>
      <w:r w:rsidRPr="008C038A">
        <w:rPr>
          <w:rFonts w:ascii="Calibri" w:eastAsia="Calibri" w:hAnsi="Calibri" w:cs="Calibri"/>
          <w:b w:val="0"/>
          <w:sz w:val="20"/>
          <w:szCs w:val="20"/>
          <w:lang w:val="en-US"/>
        </w:rPr>
        <w:t xml:space="preserve"> DURC</w:t>
      </w:r>
      <w:r w:rsidRPr="008C038A">
        <w:rPr>
          <w:rFonts w:ascii="Calibri" w:hAnsi="Calibri" w:cs="Calibri"/>
          <w:b w:val="0"/>
          <w:sz w:val="20"/>
          <w:szCs w:val="20"/>
          <w:lang w:val="en-US"/>
        </w:rPr>
        <w:t xml:space="preserve"> </w:t>
      </w:r>
      <w:r w:rsidRPr="008C038A">
        <w:rPr>
          <w:rStyle w:val="WW8Num1z2"/>
          <w:rFonts w:ascii="Calibri" w:hAnsi="Calibri" w:cs="Calibri"/>
          <w:sz w:val="20"/>
          <w:szCs w:val="20"/>
          <w:lang w:val="en-US"/>
        </w:rPr>
        <w:t>– Single Social Security Co</w:t>
      </w:r>
      <w:r>
        <w:rPr>
          <w:rStyle w:val="WW8Num1z2"/>
          <w:rFonts w:ascii="Calibri" w:hAnsi="Calibri" w:cs="Calibri"/>
          <w:sz w:val="20"/>
          <w:szCs w:val="20"/>
          <w:lang w:val="en-US"/>
        </w:rPr>
        <w:t>ntributions Payment Certificate</w:t>
      </w:r>
    </w:p>
    <w:p w14:paraId="3AE91854" w14:textId="77777777" w:rsidR="00FC603D" w:rsidRPr="00FC603D" w:rsidRDefault="00FC603D" w:rsidP="00FC603D">
      <w:pPr>
        <w:rPr>
          <w:rFonts w:eastAsia="Calibri"/>
          <w:lang w:val="en-US"/>
        </w:rPr>
      </w:pPr>
    </w:p>
    <w:p w14:paraId="2057C694" w14:textId="77777777" w:rsidR="00055404" w:rsidRPr="00C02C58" w:rsidRDefault="00055404" w:rsidP="00055404">
      <w:pPr>
        <w:jc w:val="both"/>
        <w:rPr>
          <w:rFonts w:ascii="Calibri" w:eastAsia="Calibri" w:hAnsi="Calibri"/>
          <w:sz w:val="22"/>
          <w:szCs w:val="22"/>
          <w:lang w:val="en-GB"/>
        </w:rPr>
      </w:pPr>
      <w:r w:rsidRPr="00C02C58">
        <w:rPr>
          <w:rFonts w:ascii="Calibri" w:eastAsia="Calibri" w:hAnsi="Calibri"/>
          <w:sz w:val="22"/>
          <w:szCs w:val="22"/>
          <w:lang w:val="en-GB"/>
        </w:rPr>
        <w:t>I, the undersigned</w:t>
      </w:r>
      <w:r>
        <w:rPr>
          <w:rFonts w:ascii="Calibri" w:eastAsia="Calibri" w:hAnsi="Calibri"/>
          <w:sz w:val="22"/>
          <w:szCs w:val="22"/>
          <w:lang w:val="en-GB"/>
        </w:rPr>
        <w:t>,</w:t>
      </w:r>
      <w:r w:rsidRPr="00C02C58">
        <w:rPr>
          <w:rFonts w:ascii="Calibri" w:eastAsia="Calibri" w:hAnsi="Calibri"/>
          <w:sz w:val="22"/>
          <w:szCs w:val="22"/>
          <w:lang w:val="en-GB"/>
        </w:rPr>
        <w:t xml:space="preserve"> …………………………………………………………………………………………………………………………………………………………</w:t>
      </w:r>
    </w:p>
    <w:p w14:paraId="6269CECA" w14:textId="77777777" w:rsidR="00055404" w:rsidRPr="006757E1" w:rsidRDefault="00055404" w:rsidP="00055404">
      <w:pPr>
        <w:jc w:val="both"/>
        <w:rPr>
          <w:rFonts w:ascii="Calibri" w:eastAsia="Calibri" w:hAnsi="Calibri"/>
          <w:sz w:val="22"/>
          <w:szCs w:val="22"/>
          <w:lang w:val="en-US"/>
        </w:rPr>
      </w:pPr>
      <w:r w:rsidRPr="006757E1">
        <w:rPr>
          <w:rFonts w:ascii="Calibri" w:eastAsia="Calibri" w:hAnsi="Calibri"/>
          <w:sz w:val="22"/>
          <w:szCs w:val="22"/>
          <w:lang w:val="en-US"/>
        </w:rPr>
        <w:t>born in ……………………………………………………………..</w:t>
      </w:r>
      <w:r>
        <w:rPr>
          <w:rFonts w:ascii="Calibri" w:eastAsia="Calibri" w:hAnsi="Calibri"/>
          <w:sz w:val="22"/>
          <w:szCs w:val="22"/>
          <w:lang w:val="en-US"/>
        </w:rPr>
        <w:t xml:space="preserve"> on …………………………………………………………. as Legal R</w:t>
      </w:r>
      <w:r w:rsidRPr="006757E1">
        <w:rPr>
          <w:rFonts w:ascii="Calibri" w:eastAsia="Calibri" w:hAnsi="Calibri"/>
          <w:sz w:val="22"/>
          <w:szCs w:val="22"/>
          <w:lang w:val="en-US"/>
        </w:rPr>
        <w:t>epresentative of …………………………………………………………………… with Legal Office</w:t>
      </w:r>
      <w:r>
        <w:rPr>
          <w:rFonts w:ascii="Calibri" w:eastAsia="Calibri" w:hAnsi="Calibri"/>
          <w:sz w:val="22"/>
          <w:szCs w:val="22"/>
          <w:lang w:val="en-US"/>
        </w:rPr>
        <w:t xml:space="preserve"> at</w:t>
      </w:r>
      <w:r w:rsidRPr="006757E1">
        <w:rPr>
          <w:rFonts w:ascii="Calibri" w:eastAsia="Calibri" w:hAnsi="Calibri"/>
          <w:sz w:val="22"/>
          <w:szCs w:val="22"/>
          <w:lang w:val="en-US"/>
        </w:rPr>
        <w:t xml:space="preserve"> </w:t>
      </w:r>
      <w:r>
        <w:rPr>
          <w:rFonts w:ascii="Calibri" w:eastAsia="Calibri" w:hAnsi="Calibri"/>
          <w:sz w:val="22"/>
          <w:szCs w:val="22"/>
          <w:lang w:val="en-US"/>
        </w:rPr>
        <w:t>…………</w:t>
      </w:r>
      <w:r w:rsidRPr="006757E1">
        <w:rPr>
          <w:rFonts w:ascii="Calibri" w:eastAsia="Calibri" w:hAnsi="Calibri"/>
          <w:sz w:val="22"/>
          <w:szCs w:val="22"/>
          <w:lang w:val="en-US"/>
        </w:rPr>
        <w:t>………………………………………… ………………………………………………………………………………………………………………………………………………………………………………….</w:t>
      </w:r>
    </w:p>
    <w:p w14:paraId="102F0FF9" w14:textId="77777777" w:rsidR="00055404" w:rsidRPr="006757E1" w:rsidRDefault="00055404" w:rsidP="00055404">
      <w:pPr>
        <w:jc w:val="both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>Tax c</w:t>
      </w:r>
      <w:r w:rsidRPr="006757E1">
        <w:rPr>
          <w:rFonts w:ascii="Calibri" w:eastAsia="Calibri" w:hAnsi="Calibri"/>
          <w:sz w:val="22"/>
          <w:szCs w:val="22"/>
          <w:lang w:val="en-US"/>
        </w:rPr>
        <w:t>ode ……………………………………………………………………...……………………… and VAT No. ……………………………………………………………………………………….</w:t>
      </w:r>
    </w:p>
    <w:p w14:paraId="78848F35" w14:textId="77777777" w:rsidR="00055404" w:rsidRPr="00C02C58" w:rsidRDefault="00055404" w:rsidP="00055404">
      <w:pPr>
        <w:jc w:val="both"/>
        <w:rPr>
          <w:rFonts w:ascii="Calibri" w:eastAsia="Calibri" w:hAnsi="Calibri"/>
          <w:sz w:val="22"/>
          <w:szCs w:val="22"/>
          <w:lang w:val="en-GB"/>
        </w:rPr>
      </w:pPr>
      <w:r w:rsidRPr="00C02C58">
        <w:rPr>
          <w:rFonts w:ascii="Calibri" w:eastAsia="Calibri" w:hAnsi="Calibri"/>
          <w:sz w:val="22"/>
          <w:szCs w:val="22"/>
          <w:lang w:val="en-GB"/>
        </w:rPr>
        <w:t>E-Mail …………………………………………………………………………...   Tel. ………………………………………..…. Fax ………………………………..</w:t>
      </w:r>
    </w:p>
    <w:p w14:paraId="1076D699" w14:textId="77777777" w:rsidR="00055404" w:rsidRDefault="00055404" w:rsidP="00055404">
      <w:pPr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>w</w:t>
      </w:r>
      <w:r w:rsidRPr="005C00E8">
        <w:rPr>
          <w:rFonts w:ascii="Calibri" w:eastAsia="Calibri" w:hAnsi="Calibri"/>
          <w:sz w:val="22"/>
          <w:szCs w:val="22"/>
          <w:lang w:val="en-US"/>
        </w:rPr>
        <w:t xml:space="preserve">ith reference to the present </w:t>
      </w:r>
      <w:r>
        <w:rPr>
          <w:rFonts w:ascii="Calibri" w:eastAsia="Calibri" w:hAnsi="Calibri"/>
          <w:sz w:val="22"/>
          <w:szCs w:val="22"/>
          <w:lang w:val="en-US"/>
        </w:rPr>
        <w:t>Declaration of interest, hereby</w:t>
      </w:r>
    </w:p>
    <w:p w14:paraId="3A136640" w14:textId="77777777" w:rsidR="00055404" w:rsidRPr="005C00E8" w:rsidRDefault="00055404" w:rsidP="00055404">
      <w:pPr>
        <w:rPr>
          <w:rFonts w:ascii="Calibri" w:eastAsia="Calibri" w:hAnsi="Calibri"/>
          <w:sz w:val="22"/>
          <w:szCs w:val="22"/>
          <w:lang w:val="en-US"/>
        </w:rPr>
      </w:pPr>
    </w:p>
    <w:p w14:paraId="44BCFB5A" w14:textId="2314B65F" w:rsidR="009716C5" w:rsidRDefault="00055404" w:rsidP="009716C5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DECLARES</w:t>
      </w:r>
    </w:p>
    <w:p w14:paraId="64CCE25B" w14:textId="77777777" w:rsidR="00055404" w:rsidRDefault="00055404" w:rsidP="009716C5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39705814" w14:textId="77777777" w:rsidR="00055404" w:rsidRPr="00A61B7E" w:rsidRDefault="00055404" w:rsidP="00055404">
      <w:pPr>
        <w:numPr>
          <w:ilvl w:val="0"/>
          <w:numId w:val="13"/>
        </w:numPr>
        <w:suppressAutoHyphens w:val="0"/>
        <w:ind w:left="284" w:hanging="284"/>
        <w:contextualSpacing/>
        <w:jc w:val="both"/>
        <w:rPr>
          <w:rFonts w:ascii="Calibri" w:eastAsia="Calibri" w:hAnsi="Calibri"/>
          <w:sz w:val="20"/>
          <w:szCs w:val="20"/>
          <w:lang w:val="en-US"/>
        </w:rPr>
      </w:pPr>
      <w:r w:rsidRPr="00A61B7E">
        <w:rPr>
          <w:rFonts w:ascii="Calibri" w:eastAsia="Calibri" w:hAnsi="Calibri"/>
          <w:sz w:val="20"/>
          <w:szCs w:val="20"/>
          <w:lang w:val="en-US"/>
        </w:rPr>
        <w:t xml:space="preserve">that the following </w:t>
      </w:r>
      <w:r>
        <w:rPr>
          <w:rFonts w:ascii="Calibri" w:eastAsia="Calibri" w:hAnsi="Calibri"/>
          <w:sz w:val="20"/>
          <w:szCs w:val="20"/>
          <w:lang w:val="en-US"/>
        </w:rPr>
        <w:t xml:space="preserve">are my </w:t>
      </w:r>
      <w:r w:rsidRPr="00A61B7E">
        <w:rPr>
          <w:rFonts w:ascii="Calibri" w:eastAsia="Calibri" w:hAnsi="Calibri"/>
          <w:sz w:val="20"/>
          <w:szCs w:val="20"/>
          <w:lang w:val="en-US"/>
        </w:rPr>
        <w:t>matriculation or registration numbers:</w:t>
      </w:r>
    </w:p>
    <w:p w14:paraId="25EFCD83" w14:textId="77777777" w:rsidR="00055404" w:rsidRPr="008C3B32" w:rsidRDefault="00055404" w:rsidP="00055404">
      <w:pPr>
        <w:numPr>
          <w:ilvl w:val="0"/>
          <w:numId w:val="13"/>
        </w:numPr>
        <w:suppressAutoHyphens w:val="0"/>
        <w:ind w:left="284" w:hanging="284"/>
        <w:contextualSpacing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INPS/ENPALS</w:t>
      </w:r>
      <w:r w:rsidRPr="008C3B32">
        <w:rPr>
          <w:rFonts w:ascii="Calibri" w:eastAsia="Calibri" w:hAnsi="Calibri"/>
          <w:sz w:val="20"/>
          <w:szCs w:val="20"/>
        </w:rPr>
        <w:t xml:space="preserve"> n</w:t>
      </w:r>
      <w:r>
        <w:rPr>
          <w:rFonts w:ascii="Calibri" w:eastAsia="Calibri" w:hAnsi="Calibri"/>
          <w:sz w:val="20"/>
          <w:szCs w:val="20"/>
        </w:rPr>
        <w:t>o</w:t>
      </w:r>
      <w:r w:rsidRPr="008C3B32">
        <w:rPr>
          <w:rFonts w:ascii="Calibri" w:eastAsia="Calibri" w:hAnsi="Calibri"/>
          <w:sz w:val="20"/>
          <w:szCs w:val="20"/>
        </w:rPr>
        <w:t>.: ____________________________</w:t>
      </w:r>
    </w:p>
    <w:p w14:paraId="7BABD0AF" w14:textId="77777777" w:rsidR="00055404" w:rsidRPr="00626E40" w:rsidRDefault="00055404" w:rsidP="00055404">
      <w:pPr>
        <w:numPr>
          <w:ilvl w:val="0"/>
          <w:numId w:val="13"/>
        </w:numPr>
        <w:suppressAutoHyphens w:val="0"/>
        <w:ind w:left="284" w:hanging="284"/>
        <w:contextualSpacing/>
        <w:rPr>
          <w:rFonts w:ascii="Calibri" w:eastAsia="Calibri" w:hAnsi="Calibri"/>
          <w:sz w:val="20"/>
          <w:szCs w:val="20"/>
          <w:lang w:val="en-GB"/>
        </w:rPr>
      </w:pPr>
      <w:r w:rsidRPr="00626E40">
        <w:rPr>
          <w:rFonts w:ascii="Calibri" w:eastAsia="Calibri" w:hAnsi="Calibri"/>
          <w:sz w:val="20"/>
          <w:szCs w:val="20"/>
          <w:lang w:val="en-GB"/>
        </w:rPr>
        <w:t>INAIL(</w:t>
      </w:r>
      <w:r>
        <w:rPr>
          <w:rFonts w:ascii="Calibri" w:eastAsia="Calibri" w:hAnsi="Calibri"/>
          <w:sz w:val="20"/>
          <w:szCs w:val="20"/>
          <w:lang w:val="en-GB"/>
        </w:rPr>
        <w:t xml:space="preserve">Disability Social Security Pension Insurance) </w:t>
      </w:r>
      <w:r w:rsidRPr="00626E40">
        <w:rPr>
          <w:rFonts w:ascii="Calibri" w:eastAsia="Calibri" w:hAnsi="Calibri"/>
          <w:sz w:val="20"/>
          <w:szCs w:val="20"/>
          <w:lang w:val="en-GB"/>
        </w:rPr>
        <w:t>PAT</w:t>
      </w:r>
      <w:r>
        <w:rPr>
          <w:rFonts w:ascii="Calibri" w:eastAsia="Calibri" w:hAnsi="Calibri"/>
          <w:sz w:val="20"/>
          <w:szCs w:val="20"/>
          <w:lang w:val="en-GB"/>
        </w:rPr>
        <w:t xml:space="preserve"> (Territorial Insurance Position) </w:t>
      </w:r>
      <w:r w:rsidRPr="00626E40">
        <w:rPr>
          <w:rFonts w:ascii="Calibri" w:eastAsia="Calibri" w:hAnsi="Calibri"/>
          <w:sz w:val="20"/>
          <w:szCs w:val="20"/>
          <w:lang w:val="en-GB"/>
        </w:rPr>
        <w:t>no.</w:t>
      </w:r>
      <w:r>
        <w:rPr>
          <w:rFonts w:ascii="Calibri" w:eastAsia="Calibri" w:hAnsi="Calibri"/>
          <w:sz w:val="20"/>
          <w:szCs w:val="20"/>
          <w:lang w:val="en-GB"/>
        </w:rPr>
        <w:t xml:space="preserve"> </w:t>
      </w:r>
      <w:r w:rsidRPr="00626E40">
        <w:rPr>
          <w:rFonts w:ascii="Calibri" w:eastAsia="Calibri" w:hAnsi="Calibri"/>
          <w:sz w:val="20"/>
          <w:szCs w:val="20"/>
          <w:lang w:val="en-GB"/>
        </w:rPr>
        <w:t>: _____________________________</w:t>
      </w:r>
    </w:p>
    <w:p w14:paraId="0971CF53" w14:textId="77777777" w:rsidR="00055404" w:rsidRPr="00A61B7E" w:rsidRDefault="00055404" w:rsidP="00055404">
      <w:pPr>
        <w:numPr>
          <w:ilvl w:val="0"/>
          <w:numId w:val="13"/>
        </w:numPr>
        <w:suppressAutoHyphens w:val="0"/>
        <w:ind w:left="284" w:hanging="284"/>
        <w:contextualSpacing/>
        <w:jc w:val="both"/>
        <w:rPr>
          <w:rFonts w:ascii="Calibri" w:eastAsia="Calibri" w:hAnsi="Calibri"/>
          <w:sz w:val="20"/>
          <w:szCs w:val="20"/>
          <w:lang w:val="en-US"/>
        </w:rPr>
      </w:pPr>
      <w:r>
        <w:rPr>
          <w:rFonts w:ascii="Calibri" w:eastAsia="Calibri" w:hAnsi="Calibri"/>
          <w:sz w:val="20"/>
          <w:szCs w:val="20"/>
          <w:lang w:val="en-US"/>
        </w:rPr>
        <w:t>t</w:t>
      </w:r>
      <w:r w:rsidRPr="00A61B7E">
        <w:rPr>
          <w:rFonts w:ascii="Calibri" w:eastAsia="Calibri" w:hAnsi="Calibri"/>
          <w:sz w:val="20"/>
          <w:szCs w:val="20"/>
          <w:lang w:val="en-US"/>
        </w:rPr>
        <w:t xml:space="preserve">hat my National </w:t>
      </w:r>
      <w:r>
        <w:rPr>
          <w:rFonts w:ascii="Calibri" w:eastAsia="Calibri" w:hAnsi="Calibri"/>
          <w:sz w:val="20"/>
          <w:szCs w:val="20"/>
          <w:lang w:val="en-US"/>
        </w:rPr>
        <w:t xml:space="preserve">Social Security </w:t>
      </w:r>
      <w:r w:rsidRPr="00A61B7E">
        <w:rPr>
          <w:rFonts w:ascii="Calibri" w:eastAsia="Calibri" w:hAnsi="Calibri"/>
          <w:sz w:val="20"/>
          <w:szCs w:val="20"/>
          <w:lang w:val="en-US"/>
        </w:rPr>
        <w:t xml:space="preserve"> is as follows:</w:t>
      </w:r>
    </w:p>
    <w:p w14:paraId="6E2B5F78" w14:textId="77777777" w:rsidR="00055404" w:rsidRPr="00047596" w:rsidRDefault="00055404" w:rsidP="00055404">
      <w:pPr>
        <w:numPr>
          <w:ilvl w:val="0"/>
          <w:numId w:val="14"/>
        </w:numPr>
        <w:tabs>
          <w:tab w:val="left" w:pos="-426"/>
        </w:tabs>
        <w:suppressAutoHyphens w:val="0"/>
        <w:ind w:left="993"/>
        <w:contextualSpacing/>
        <w:jc w:val="both"/>
        <w:rPr>
          <w:rFonts w:ascii="Calibri" w:eastAsia="Calibri" w:hAnsi="Calibri"/>
          <w:sz w:val="22"/>
          <w:szCs w:val="22"/>
          <w:lang w:val="en-GB"/>
        </w:rPr>
      </w:pPr>
      <w:r w:rsidRPr="00047596">
        <w:rPr>
          <w:rFonts w:ascii="Calibri" w:hAnsi="Calibri"/>
          <w:color w:val="000000"/>
          <w:sz w:val="22"/>
          <w:szCs w:val="22"/>
          <w:shd w:val="clear" w:color="auto" w:fill="FAFAFA"/>
          <w:lang w:val="en-GB"/>
        </w:rPr>
        <w:t>"</w:t>
      </w:r>
      <w:r>
        <w:rPr>
          <w:rFonts w:ascii="Calibri" w:hAnsi="Calibri"/>
          <w:color w:val="000000"/>
          <w:sz w:val="20"/>
          <w:szCs w:val="20"/>
          <w:shd w:val="clear" w:color="auto" w:fill="FAFAFA"/>
          <w:lang w:val="en-GB"/>
        </w:rPr>
        <w:t>S</w:t>
      </w:r>
      <w:r w:rsidRPr="00047596">
        <w:rPr>
          <w:rFonts w:ascii="Calibri" w:hAnsi="Calibri"/>
          <w:color w:val="000000"/>
          <w:sz w:val="20"/>
          <w:szCs w:val="20"/>
          <w:shd w:val="clear" w:color="auto" w:fill="FAFAFA"/>
          <w:lang w:val="en-GB"/>
        </w:rPr>
        <w:t>pecial fund for self-employed workers"</w:t>
      </w:r>
      <w:r w:rsidRPr="00047596">
        <w:rPr>
          <w:rFonts w:ascii="Calibri" w:eastAsia="Calibri" w:hAnsi="Calibri"/>
          <w:sz w:val="20"/>
          <w:szCs w:val="20"/>
          <w:lang w:val="en-GB"/>
        </w:rPr>
        <w:t>;</w:t>
      </w:r>
    </w:p>
    <w:p w14:paraId="10FA60E7" w14:textId="77777777" w:rsidR="00055404" w:rsidRPr="00A61B7E" w:rsidRDefault="00055404" w:rsidP="00055404">
      <w:pPr>
        <w:numPr>
          <w:ilvl w:val="0"/>
          <w:numId w:val="14"/>
        </w:numPr>
        <w:tabs>
          <w:tab w:val="left" w:pos="-426"/>
        </w:tabs>
        <w:suppressAutoHyphens w:val="0"/>
        <w:ind w:left="993"/>
        <w:contextualSpacing/>
        <w:jc w:val="both"/>
        <w:rPr>
          <w:rFonts w:ascii="Calibri" w:eastAsia="Calibri" w:hAnsi="Calibri"/>
          <w:sz w:val="20"/>
          <w:szCs w:val="20"/>
          <w:lang w:val="en-US"/>
        </w:rPr>
      </w:pPr>
      <w:r w:rsidRPr="00A61B7E">
        <w:rPr>
          <w:rFonts w:ascii="Calibri" w:eastAsia="Calibri" w:hAnsi="Calibri"/>
          <w:sz w:val="20"/>
          <w:szCs w:val="20"/>
          <w:lang w:val="en-US"/>
        </w:rPr>
        <w:t>Independent worker (</w:t>
      </w:r>
      <w:r>
        <w:rPr>
          <w:rFonts w:ascii="Calibri" w:eastAsia="Calibri" w:hAnsi="Calibri"/>
          <w:sz w:val="20"/>
          <w:szCs w:val="20"/>
          <w:lang w:val="en-US"/>
        </w:rPr>
        <w:t>Traders and craftsmen</w:t>
      </w:r>
      <w:r w:rsidRPr="00A61B7E">
        <w:rPr>
          <w:rFonts w:ascii="Calibri" w:eastAsia="Calibri" w:hAnsi="Calibri"/>
          <w:sz w:val="20"/>
          <w:szCs w:val="20"/>
          <w:lang w:val="en-US"/>
        </w:rPr>
        <w:t xml:space="preserve"> – without employees)</w:t>
      </w:r>
    </w:p>
    <w:p w14:paraId="70643D61" w14:textId="77777777" w:rsidR="00055404" w:rsidRPr="00A61B7E" w:rsidRDefault="00055404" w:rsidP="00055404">
      <w:pPr>
        <w:numPr>
          <w:ilvl w:val="0"/>
          <w:numId w:val="14"/>
        </w:numPr>
        <w:tabs>
          <w:tab w:val="left" w:pos="-426"/>
        </w:tabs>
        <w:suppressAutoHyphens w:val="0"/>
        <w:ind w:left="993"/>
        <w:contextualSpacing/>
        <w:jc w:val="both"/>
        <w:rPr>
          <w:rFonts w:ascii="Calibri" w:eastAsia="Calibri" w:hAnsi="Calibri"/>
          <w:sz w:val="20"/>
          <w:szCs w:val="20"/>
          <w:lang w:val="en-US"/>
        </w:rPr>
      </w:pPr>
      <w:r w:rsidRPr="00A61B7E">
        <w:rPr>
          <w:rFonts w:ascii="Calibri" w:eastAsia="Calibri" w:hAnsi="Calibri"/>
          <w:sz w:val="20"/>
          <w:szCs w:val="20"/>
          <w:lang w:val="en-US"/>
        </w:rPr>
        <w:t xml:space="preserve">Separate management independent worker, art and profession (without </w:t>
      </w:r>
      <w:r>
        <w:rPr>
          <w:rFonts w:ascii="Calibri" w:eastAsia="Calibri" w:hAnsi="Calibri"/>
          <w:sz w:val="20"/>
          <w:szCs w:val="20"/>
          <w:lang w:val="en-US"/>
        </w:rPr>
        <w:t>Insurance Fund</w:t>
      </w:r>
      <w:r w:rsidRPr="00A61B7E">
        <w:rPr>
          <w:rFonts w:ascii="Calibri" w:eastAsia="Calibri" w:hAnsi="Calibri"/>
          <w:sz w:val="20"/>
          <w:szCs w:val="20"/>
          <w:lang w:val="en-US"/>
        </w:rPr>
        <w:t>);</w:t>
      </w:r>
    </w:p>
    <w:p w14:paraId="5093ACAC" w14:textId="77777777" w:rsidR="00055404" w:rsidRPr="008C3B32" w:rsidRDefault="00055404" w:rsidP="00055404">
      <w:pPr>
        <w:numPr>
          <w:ilvl w:val="0"/>
          <w:numId w:val="14"/>
        </w:numPr>
        <w:tabs>
          <w:tab w:val="left" w:pos="-426"/>
        </w:tabs>
        <w:suppressAutoHyphens w:val="0"/>
        <w:ind w:left="993"/>
        <w:contextualSpacing/>
        <w:jc w:val="both"/>
        <w:rPr>
          <w:rFonts w:ascii="Calibri" w:eastAsia="Calibri" w:hAnsi="Calibri"/>
          <w:sz w:val="20"/>
          <w:szCs w:val="20"/>
        </w:rPr>
      </w:pPr>
      <w:proofErr w:type="spellStart"/>
      <w:r>
        <w:rPr>
          <w:rFonts w:ascii="Calibri" w:eastAsia="Calibri" w:hAnsi="Calibri"/>
          <w:sz w:val="20"/>
          <w:szCs w:val="20"/>
        </w:rPr>
        <w:t>Employer</w:t>
      </w:r>
      <w:proofErr w:type="spellEnd"/>
      <w:r w:rsidRPr="008C3B32">
        <w:rPr>
          <w:rFonts w:ascii="Calibri" w:eastAsia="Calibri" w:hAnsi="Calibri"/>
          <w:sz w:val="20"/>
          <w:szCs w:val="20"/>
        </w:rPr>
        <w:t xml:space="preserve"> (</w:t>
      </w:r>
      <w:r>
        <w:rPr>
          <w:rFonts w:ascii="Calibri" w:eastAsia="Calibri" w:hAnsi="Calibri"/>
          <w:sz w:val="20"/>
          <w:szCs w:val="20"/>
        </w:rPr>
        <w:t xml:space="preserve">with </w:t>
      </w:r>
      <w:proofErr w:type="spellStart"/>
      <w:r>
        <w:rPr>
          <w:rFonts w:ascii="Calibri" w:eastAsia="Calibri" w:hAnsi="Calibri"/>
          <w:sz w:val="20"/>
          <w:szCs w:val="20"/>
        </w:rPr>
        <w:t>employees</w:t>
      </w:r>
      <w:proofErr w:type="spellEnd"/>
      <w:r w:rsidRPr="008C3B32">
        <w:rPr>
          <w:rFonts w:ascii="Calibri" w:eastAsia="Calibri" w:hAnsi="Calibri"/>
          <w:sz w:val="20"/>
          <w:szCs w:val="20"/>
        </w:rPr>
        <w:t>)</w:t>
      </w:r>
    </w:p>
    <w:p w14:paraId="4C5414D5" w14:textId="77777777" w:rsidR="00055404" w:rsidRPr="00A61B7E" w:rsidRDefault="00055404" w:rsidP="00055404">
      <w:pPr>
        <w:numPr>
          <w:ilvl w:val="0"/>
          <w:numId w:val="13"/>
        </w:numPr>
        <w:suppressAutoHyphens w:val="0"/>
        <w:ind w:left="284" w:hanging="284"/>
        <w:contextualSpacing/>
        <w:jc w:val="both"/>
        <w:rPr>
          <w:rFonts w:ascii="Calibri" w:eastAsia="Calibri" w:hAnsi="Calibri"/>
          <w:sz w:val="20"/>
          <w:szCs w:val="20"/>
          <w:lang w:val="en-US"/>
        </w:rPr>
      </w:pPr>
      <w:r>
        <w:rPr>
          <w:rFonts w:ascii="Calibri" w:eastAsia="Calibri" w:hAnsi="Calibri"/>
          <w:sz w:val="20"/>
          <w:szCs w:val="20"/>
          <w:lang w:val="en-US"/>
        </w:rPr>
        <w:t>t</w:t>
      </w:r>
      <w:r w:rsidRPr="00A61B7E">
        <w:rPr>
          <w:rFonts w:ascii="Calibri" w:eastAsia="Calibri" w:hAnsi="Calibri"/>
          <w:sz w:val="20"/>
          <w:szCs w:val="20"/>
          <w:lang w:val="en-US"/>
        </w:rPr>
        <w:t>hat I empl</w:t>
      </w:r>
      <w:r>
        <w:rPr>
          <w:rFonts w:ascii="Calibri" w:eastAsia="Calibri" w:hAnsi="Calibri"/>
          <w:sz w:val="20"/>
          <w:szCs w:val="20"/>
          <w:lang w:val="en-US"/>
        </w:rPr>
        <w:t>o</w:t>
      </w:r>
      <w:r w:rsidRPr="00A61B7E">
        <w:rPr>
          <w:rFonts w:ascii="Calibri" w:eastAsia="Calibri" w:hAnsi="Calibri"/>
          <w:sz w:val="20"/>
          <w:szCs w:val="20"/>
          <w:lang w:val="en-US"/>
        </w:rPr>
        <w:t>y no. __________ employees;</w:t>
      </w:r>
    </w:p>
    <w:p w14:paraId="50AFFAC2" w14:textId="77777777" w:rsidR="00055404" w:rsidRPr="00A61B7E" w:rsidRDefault="00055404" w:rsidP="00055404">
      <w:pPr>
        <w:numPr>
          <w:ilvl w:val="0"/>
          <w:numId w:val="13"/>
        </w:numPr>
        <w:suppressAutoHyphens w:val="0"/>
        <w:ind w:left="284" w:hanging="284"/>
        <w:contextualSpacing/>
        <w:jc w:val="both"/>
        <w:rPr>
          <w:rFonts w:ascii="Calibri" w:eastAsia="Calibri" w:hAnsi="Calibri"/>
          <w:sz w:val="20"/>
          <w:szCs w:val="20"/>
          <w:lang w:val="en-US"/>
        </w:rPr>
      </w:pPr>
      <w:r>
        <w:rPr>
          <w:rFonts w:ascii="Calibri" w:eastAsia="Calibri" w:hAnsi="Calibri"/>
          <w:sz w:val="20"/>
          <w:szCs w:val="20"/>
          <w:lang w:val="en-US"/>
        </w:rPr>
        <w:t>t</w:t>
      </w:r>
      <w:r w:rsidRPr="00A61B7E">
        <w:rPr>
          <w:rFonts w:ascii="Calibri" w:eastAsia="Calibri" w:hAnsi="Calibri"/>
          <w:sz w:val="20"/>
          <w:szCs w:val="20"/>
          <w:lang w:val="en-US"/>
        </w:rPr>
        <w:t xml:space="preserve">hat I apply </w:t>
      </w:r>
      <w:r>
        <w:rPr>
          <w:rFonts w:ascii="Calibri" w:eastAsia="Calibri" w:hAnsi="Calibri"/>
          <w:sz w:val="20"/>
          <w:szCs w:val="20"/>
          <w:lang w:val="en-US"/>
        </w:rPr>
        <w:t>to my employees Collective National C</w:t>
      </w:r>
      <w:r w:rsidRPr="00A61B7E">
        <w:rPr>
          <w:rFonts w:ascii="Calibri" w:eastAsia="Calibri" w:hAnsi="Calibri"/>
          <w:sz w:val="20"/>
          <w:szCs w:val="20"/>
          <w:lang w:val="en-US"/>
        </w:rPr>
        <w:t>ontract ____________________</w:t>
      </w:r>
    </w:p>
    <w:p w14:paraId="0A33B3FB" w14:textId="77777777" w:rsidR="00055404" w:rsidRPr="00A61B7E" w:rsidRDefault="00055404" w:rsidP="00055404">
      <w:pPr>
        <w:numPr>
          <w:ilvl w:val="0"/>
          <w:numId w:val="13"/>
        </w:numPr>
        <w:suppressAutoHyphens w:val="0"/>
        <w:ind w:left="284" w:hanging="284"/>
        <w:contextualSpacing/>
        <w:jc w:val="both"/>
        <w:rPr>
          <w:rFonts w:ascii="Calibri" w:eastAsia="Calibri" w:hAnsi="Calibri"/>
          <w:sz w:val="20"/>
          <w:szCs w:val="20"/>
          <w:lang w:val="en-US"/>
        </w:rPr>
      </w:pPr>
      <w:r>
        <w:rPr>
          <w:rFonts w:ascii="Calibri" w:eastAsia="Calibri" w:hAnsi="Calibri"/>
          <w:sz w:val="20"/>
          <w:szCs w:val="20"/>
          <w:lang w:val="en-US"/>
        </w:rPr>
        <w:t>In accordanc</w:t>
      </w:r>
      <w:r w:rsidRPr="00A61B7E">
        <w:rPr>
          <w:rFonts w:ascii="Calibri" w:eastAsia="Calibri" w:hAnsi="Calibri"/>
          <w:sz w:val="20"/>
          <w:szCs w:val="20"/>
          <w:lang w:val="en-US"/>
        </w:rPr>
        <w:t xml:space="preserve">e with Art. 4 </w:t>
      </w:r>
      <w:r>
        <w:rPr>
          <w:rFonts w:ascii="Calibri" w:eastAsia="Calibri" w:hAnsi="Calibri"/>
          <w:sz w:val="20"/>
          <w:szCs w:val="20"/>
          <w:lang w:val="en-US"/>
        </w:rPr>
        <w:t xml:space="preserve">paragraph </w:t>
      </w:r>
      <w:r w:rsidRPr="00A61B7E">
        <w:rPr>
          <w:rFonts w:ascii="Calibri" w:eastAsia="Calibri" w:hAnsi="Calibri"/>
          <w:sz w:val="20"/>
          <w:szCs w:val="20"/>
          <w:lang w:val="en-US"/>
        </w:rPr>
        <w:t xml:space="preserve">14 </w:t>
      </w:r>
      <w:proofErr w:type="spellStart"/>
      <w:r w:rsidRPr="00A61B7E">
        <w:rPr>
          <w:rFonts w:ascii="Calibri" w:eastAsia="Calibri" w:hAnsi="Calibri"/>
          <w:sz w:val="20"/>
          <w:szCs w:val="20"/>
          <w:lang w:val="en-US"/>
        </w:rPr>
        <w:t>bis</w:t>
      </w:r>
      <w:proofErr w:type="spellEnd"/>
      <w:r w:rsidRPr="00A61B7E">
        <w:rPr>
          <w:rFonts w:ascii="Calibri" w:eastAsia="Calibri" w:hAnsi="Calibri"/>
          <w:sz w:val="20"/>
          <w:szCs w:val="20"/>
          <w:lang w:val="en-US"/>
        </w:rPr>
        <w:t xml:space="preserve"> of Italian Law 106/11, I am in complete compliance with the obligations and requirements involved in providing a Document attesting the regular payment of National insurance contributions (Art.6, c.1 </w:t>
      </w:r>
      <w:r>
        <w:rPr>
          <w:rFonts w:ascii="Calibri" w:eastAsia="Calibri" w:hAnsi="Calibri"/>
          <w:sz w:val="20"/>
          <w:szCs w:val="20"/>
          <w:lang w:val="en-US"/>
        </w:rPr>
        <w:t>DPR</w:t>
      </w:r>
      <w:r w:rsidRPr="00A61B7E">
        <w:rPr>
          <w:rFonts w:ascii="Calibri" w:eastAsia="Calibri" w:hAnsi="Calibri"/>
          <w:sz w:val="20"/>
          <w:szCs w:val="20"/>
          <w:lang w:val="en-US"/>
        </w:rPr>
        <w:t xml:space="preserve"> 207/2010) in that, at the present date, </w:t>
      </w:r>
      <w:r>
        <w:rPr>
          <w:rFonts w:ascii="Calibri" w:eastAsia="Calibri" w:hAnsi="Calibri"/>
          <w:sz w:val="20"/>
          <w:szCs w:val="20"/>
          <w:lang w:val="en-US"/>
        </w:rPr>
        <w:t xml:space="preserve">I am in full compliance with the said contribution payments and all the other obligations envisaged by the current </w:t>
      </w:r>
      <w:r w:rsidRPr="00A61B7E">
        <w:rPr>
          <w:rFonts w:ascii="Calibri" w:eastAsia="Calibri" w:hAnsi="Calibri"/>
          <w:sz w:val="20"/>
          <w:szCs w:val="20"/>
          <w:lang w:val="en-US"/>
        </w:rPr>
        <w:t xml:space="preserve"> </w:t>
      </w:r>
      <w:r>
        <w:rPr>
          <w:rFonts w:ascii="Calibri" w:eastAsia="Calibri" w:hAnsi="Calibri"/>
          <w:sz w:val="20"/>
          <w:szCs w:val="20"/>
          <w:lang w:val="en-US"/>
        </w:rPr>
        <w:t>laws dealing with National Security Insurance.</w:t>
      </w:r>
    </w:p>
    <w:p w14:paraId="7C8C4CF1" w14:textId="77777777" w:rsidR="00055404" w:rsidRPr="00785E67" w:rsidRDefault="00055404" w:rsidP="00055404">
      <w:pPr>
        <w:numPr>
          <w:ilvl w:val="0"/>
          <w:numId w:val="13"/>
        </w:numPr>
        <w:suppressAutoHyphens w:val="0"/>
        <w:ind w:left="284" w:hanging="284"/>
        <w:contextualSpacing/>
        <w:jc w:val="both"/>
        <w:rPr>
          <w:rFonts w:ascii="Calibri" w:eastAsia="Calibri" w:hAnsi="Calibri"/>
          <w:sz w:val="20"/>
          <w:szCs w:val="20"/>
          <w:lang w:val="en-US"/>
        </w:rPr>
      </w:pPr>
      <w:r w:rsidRPr="00A61B7E">
        <w:rPr>
          <w:rFonts w:ascii="Calibri" w:eastAsia="Calibri" w:hAnsi="Calibri"/>
          <w:sz w:val="20"/>
          <w:szCs w:val="20"/>
          <w:lang w:val="en-US"/>
        </w:rPr>
        <w:t xml:space="preserve">I also declare that </w:t>
      </w:r>
      <w:r>
        <w:rPr>
          <w:rFonts w:ascii="Calibri" w:eastAsia="Calibri" w:hAnsi="Calibri"/>
          <w:sz w:val="20"/>
          <w:szCs w:val="20"/>
          <w:lang w:val="en-US"/>
        </w:rPr>
        <w:t xml:space="preserve">, as under </w:t>
      </w:r>
      <w:r w:rsidRPr="00A61B7E">
        <w:rPr>
          <w:rFonts w:ascii="Calibri" w:eastAsia="Calibri" w:hAnsi="Calibri"/>
          <w:sz w:val="20"/>
          <w:szCs w:val="20"/>
          <w:lang w:val="en-US"/>
        </w:rPr>
        <w:t xml:space="preserve"> Art.. </w:t>
      </w:r>
      <w:r w:rsidRPr="00785E67">
        <w:rPr>
          <w:rFonts w:ascii="Calibri" w:eastAsia="Calibri" w:hAnsi="Calibri"/>
          <w:sz w:val="20"/>
          <w:szCs w:val="20"/>
          <w:lang w:val="en-US"/>
        </w:rPr>
        <w:t xml:space="preserve">13 of D. </w:t>
      </w:r>
      <w:proofErr w:type="spellStart"/>
      <w:r w:rsidRPr="00785E67">
        <w:rPr>
          <w:rFonts w:ascii="Calibri" w:eastAsia="Calibri" w:hAnsi="Calibri"/>
          <w:sz w:val="20"/>
          <w:szCs w:val="20"/>
          <w:lang w:val="en-US"/>
        </w:rPr>
        <w:t>Lgs</w:t>
      </w:r>
      <w:proofErr w:type="spellEnd"/>
      <w:r w:rsidRPr="00785E67">
        <w:rPr>
          <w:rFonts w:ascii="Calibri" w:eastAsia="Calibri" w:hAnsi="Calibri"/>
          <w:sz w:val="20"/>
          <w:szCs w:val="20"/>
          <w:lang w:val="en-US"/>
        </w:rPr>
        <w:t xml:space="preserve">. 30 June 2003, no. 196, </w:t>
      </w:r>
      <w:r>
        <w:rPr>
          <w:rFonts w:ascii="Calibri" w:eastAsia="Calibri" w:hAnsi="Calibri"/>
          <w:sz w:val="20"/>
          <w:szCs w:val="20"/>
          <w:lang w:val="en-US"/>
        </w:rPr>
        <w:t xml:space="preserve">I am aware </w:t>
      </w:r>
      <w:r w:rsidRPr="00785E67">
        <w:rPr>
          <w:rFonts w:ascii="Calibri" w:eastAsia="Calibri" w:hAnsi="Calibri"/>
          <w:sz w:val="20"/>
          <w:szCs w:val="20"/>
          <w:lang w:val="en-US"/>
        </w:rPr>
        <w:t xml:space="preserve">that the personal </w:t>
      </w:r>
      <w:r>
        <w:rPr>
          <w:rFonts w:ascii="Calibri" w:eastAsia="Calibri" w:hAnsi="Calibri"/>
          <w:sz w:val="20"/>
          <w:szCs w:val="20"/>
          <w:lang w:val="en-US"/>
        </w:rPr>
        <w:t>data</w:t>
      </w:r>
      <w:r w:rsidRPr="00785E67">
        <w:rPr>
          <w:rFonts w:ascii="Calibri" w:eastAsia="Calibri" w:hAnsi="Calibri"/>
          <w:sz w:val="20"/>
          <w:szCs w:val="20"/>
          <w:lang w:val="en-US"/>
        </w:rPr>
        <w:t xml:space="preserve"> collected will be used </w:t>
      </w:r>
      <w:r>
        <w:rPr>
          <w:rFonts w:ascii="Calibri" w:eastAsia="Calibri" w:hAnsi="Calibri"/>
          <w:sz w:val="20"/>
          <w:szCs w:val="20"/>
          <w:lang w:val="en-US"/>
        </w:rPr>
        <w:t xml:space="preserve"> </w:t>
      </w:r>
      <w:r w:rsidRPr="00785E67">
        <w:rPr>
          <w:rFonts w:ascii="Calibri" w:eastAsia="Calibri" w:hAnsi="Calibri"/>
          <w:sz w:val="20"/>
          <w:szCs w:val="20"/>
          <w:lang w:val="en-US"/>
        </w:rPr>
        <w:t>only for the procedure for which the present statement is made</w:t>
      </w:r>
      <w:r>
        <w:rPr>
          <w:rFonts w:ascii="Calibri" w:eastAsia="Calibri" w:hAnsi="Calibri"/>
          <w:sz w:val="20"/>
          <w:szCs w:val="20"/>
          <w:lang w:val="en-US"/>
        </w:rPr>
        <w:t>, and this includes data processing</w:t>
      </w:r>
      <w:r w:rsidRPr="00785E67">
        <w:rPr>
          <w:rFonts w:ascii="Calibri" w:eastAsia="Calibri" w:hAnsi="Calibri"/>
          <w:sz w:val="20"/>
          <w:szCs w:val="20"/>
          <w:lang w:val="en-US"/>
        </w:rPr>
        <w:t>;</w:t>
      </w:r>
    </w:p>
    <w:p w14:paraId="2D70B290" w14:textId="77777777" w:rsidR="00055404" w:rsidRPr="00785E67" w:rsidRDefault="00055404" w:rsidP="00055404">
      <w:pPr>
        <w:numPr>
          <w:ilvl w:val="0"/>
          <w:numId w:val="13"/>
        </w:numPr>
        <w:suppressAutoHyphens w:val="0"/>
        <w:ind w:left="284" w:hanging="284"/>
        <w:contextualSpacing/>
        <w:jc w:val="both"/>
        <w:rPr>
          <w:rFonts w:ascii="Calibri" w:eastAsia="Calibri" w:hAnsi="Calibri"/>
          <w:sz w:val="20"/>
          <w:szCs w:val="20"/>
          <w:lang w:val="en-US"/>
        </w:rPr>
      </w:pPr>
      <w:r>
        <w:rPr>
          <w:rFonts w:ascii="Calibri" w:eastAsia="Calibri" w:hAnsi="Calibri"/>
          <w:sz w:val="20"/>
          <w:szCs w:val="20"/>
          <w:lang w:val="en-US"/>
        </w:rPr>
        <w:t>t</w:t>
      </w:r>
      <w:r w:rsidRPr="00785E67">
        <w:rPr>
          <w:rFonts w:ascii="Calibri" w:eastAsia="Calibri" w:hAnsi="Calibri"/>
          <w:sz w:val="20"/>
          <w:szCs w:val="20"/>
          <w:lang w:val="en-US"/>
        </w:rPr>
        <w:t xml:space="preserve">hat I am aware that the </w:t>
      </w:r>
      <w:proofErr w:type="spellStart"/>
      <w:r w:rsidRPr="00785E67">
        <w:rPr>
          <w:rFonts w:ascii="Calibri" w:eastAsia="Calibri" w:hAnsi="Calibri"/>
          <w:sz w:val="20"/>
          <w:szCs w:val="20"/>
          <w:lang w:val="en-US"/>
        </w:rPr>
        <w:t>Consorzio</w:t>
      </w:r>
      <w:proofErr w:type="spellEnd"/>
      <w:r w:rsidRPr="00785E67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785E67">
        <w:rPr>
          <w:rFonts w:ascii="Calibri" w:eastAsia="Calibri" w:hAnsi="Calibri"/>
          <w:sz w:val="20"/>
          <w:szCs w:val="20"/>
          <w:lang w:val="en-US"/>
        </w:rPr>
        <w:t>Teatro</w:t>
      </w:r>
      <w:proofErr w:type="spellEnd"/>
      <w:r w:rsidRPr="00785E67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785E67">
        <w:rPr>
          <w:rFonts w:ascii="Calibri" w:eastAsia="Calibri" w:hAnsi="Calibri"/>
          <w:sz w:val="20"/>
          <w:szCs w:val="20"/>
          <w:lang w:val="en-US"/>
        </w:rPr>
        <w:t>Pubblico</w:t>
      </w:r>
      <w:proofErr w:type="spellEnd"/>
      <w:r w:rsidRPr="00785E67">
        <w:rPr>
          <w:rFonts w:ascii="Calibri" w:eastAsia="Calibri" w:hAnsi="Calibri"/>
          <w:sz w:val="20"/>
          <w:szCs w:val="20"/>
          <w:lang w:val="en-US"/>
        </w:rPr>
        <w:t xml:space="preserve"> Pugliese may check the truthfulness of the statements made </w:t>
      </w:r>
      <w:r>
        <w:rPr>
          <w:rFonts w:ascii="Calibri" w:eastAsia="Calibri" w:hAnsi="Calibri"/>
          <w:sz w:val="20"/>
          <w:szCs w:val="20"/>
          <w:lang w:val="en-US"/>
        </w:rPr>
        <w:t xml:space="preserve">under </w:t>
      </w:r>
      <w:r w:rsidRPr="00785E67">
        <w:rPr>
          <w:rFonts w:ascii="Calibri" w:eastAsia="Calibri" w:hAnsi="Calibri"/>
          <w:sz w:val="20"/>
          <w:szCs w:val="20"/>
          <w:lang w:val="en-US"/>
        </w:rPr>
        <w:t xml:space="preserve"> Article  71 </w:t>
      </w:r>
      <w:r>
        <w:rPr>
          <w:rFonts w:ascii="Calibri" w:eastAsia="Calibri" w:hAnsi="Calibri"/>
          <w:sz w:val="20"/>
          <w:szCs w:val="20"/>
          <w:lang w:val="en-US"/>
        </w:rPr>
        <w:t>of the same</w:t>
      </w:r>
      <w:r w:rsidRPr="00785E67">
        <w:rPr>
          <w:rFonts w:ascii="Calibri" w:eastAsia="Calibri" w:hAnsi="Calibri"/>
          <w:sz w:val="20"/>
          <w:szCs w:val="20"/>
          <w:lang w:val="en-US"/>
        </w:rPr>
        <w:t xml:space="preserve"> </w:t>
      </w:r>
      <w:r>
        <w:rPr>
          <w:rFonts w:ascii="Calibri" w:eastAsia="Calibri" w:hAnsi="Calibri"/>
          <w:sz w:val="20"/>
          <w:szCs w:val="20"/>
          <w:lang w:val="en-US"/>
        </w:rPr>
        <w:t>Single Text</w:t>
      </w:r>
      <w:r w:rsidRPr="00785E67">
        <w:rPr>
          <w:rFonts w:ascii="Calibri" w:eastAsia="Calibri" w:hAnsi="Calibri"/>
          <w:sz w:val="20"/>
          <w:szCs w:val="20"/>
          <w:lang w:val="en-US"/>
        </w:rPr>
        <w:t xml:space="preserve"> </w:t>
      </w:r>
      <w:r>
        <w:rPr>
          <w:rFonts w:ascii="Calibri" w:eastAsia="Calibri" w:hAnsi="Calibri"/>
          <w:sz w:val="20"/>
          <w:szCs w:val="20"/>
          <w:lang w:val="en-US"/>
        </w:rPr>
        <w:t>as</w:t>
      </w:r>
      <w:r w:rsidRPr="00785E67">
        <w:rPr>
          <w:rFonts w:ascii="Calibri" w:eastAsia="Calibri" w:hAnsi="Calibri"/>
          <w:sz w:val="20"/>
          <w:szCs w:val="20"/>
          <w:lang w:val="en-US"/>
        </w:rPr>
        <w:t xml:space="preserve"> D.P.R. n</w:t>
      </w:r>
      <w:r>
        <w:rPr>
          <w:rFonts w:ascii="Calibri" w:eastAsia="Calibri" w:hAnsi="Calibri"/>
          <w:sz w:val="20"/>
          <w:szCs w:val="20"/>
          <w:lang w:val="en-US"/>
        </w:rPr>
        <w:t>o</w:t>
      </w:r>
      <w:r w:rsidRPr="00785E67">
        <w:rPr>
          <w:rFonts w:ascii="Calibri" w:eastAsia="Calibri" w:hAnsi="Calibri"/>
          <w:sz w:val="20"/>
          <w:szCs w:val="20"/>
          <w:lang w:val="en-US"/>
        </w:rPr>
        <w:t xml:space="preserve">. 445 </w:t>
      </w:r>
      <w:r>
        <w:rPr>
          <w:rFonts w:ascii="Calibri" w:eastAsia="Calibri" w:hAnsi="Calibri"/>
          <w:sz w:val="20"/>
          <w:szCs w:val="20"/>
          <w:lang w:val="en-US"/>
        </w:rPr>
        <w:t>dated</w:t>
      </w:r>
      <w:r w:rsidRPr="00785E67">
        <w:rPr>
          <w:rFonts w:ascii="Calibri" w:eastAsia="Calibri" w:hAnsi="Calibri"/>
          <w:sz w:val="20"/>
          <w:szCs w:val="20"/>
          <w:lang w:val="en-US"/>
        </w:rPr>
        <w:t xml:space="preserve"> 2000;</w:t>
      </w:r>
    </w:p>
    <w:p w14:paraId="577EFF46" w14:textId="77777777" w:rsidR="00055404" w:rsidRPr="00C02C58" w:rsidRDefault="00055404" w:rsidP="00055404">
      <w:pPr>
        <w:jc w:val="center"/>
        <w:rPr>
          <w:rFonts w:ascii="Calibri" w:eastAsia="Calibri" w:hAnsi="Calibri"/>
          <w:sz w:val="20"/>
          <w:szCs w:val="20"/>
          <w:lang w:val="en-GB"/>
        </w:rPr>
      </w:pPr>
      <w:r w:rsidRPr="00C02C58">
        <w:rPr>
          <w:rFonts w:ascii="Calibri" w:eastAsia="Calibri" w:hAnsi="Calibri"/>
          <w:sz w:val="20"/>
          <w:szCs w:val="20"/>
          <w:lang w:val="en-GB"/>
        </w:rPr>
        <w:t>I ALSO</w:t>
      </w:r>
      <w:r>
        <w:rPr>
          <w:rFonts w:ascii="Calibri" w:eastAsia="Calibri" w:hAnsi="Calibri"/>
          <w:sz w:val="20"/>
          <w:szCs w:val="20"/>
          <w:lang w:val="en-GB"/>
        </w:rPr>
        <w:t xml:space="preserve"> HEREBY</w:t>
      </w:r>
      <w:r w:rsidRPr="00C02C58">
        <w:rPr>
          <w:rFonts w:ascii="Calibri" w:eastAsia="Calibri" w:hAnsi="Calibri"/>
          <w:sz w:val="20"/>
          <w:szCs w:val="20"/>
          <w:lang w:val="en-GB"/>
        </w:rPr>
        <w:t xml:space="preserve"> DECLARE</w:t>
      </w:r>
    </w:p>
    <w:p w14:paraId="3E140CC7" w14:textId="77777777" w:rsidR="00055404" w:rsidRPr="00785E67" w:rsidRDefault="00055404" w:rsidP="00055404">
      <w:pPr>
        <w:jc w:val="both"/>
        <w:rPr>
          <w:rFonts w:ascii="Calibri" w:eastAsia="Calibri" w:hAnsi="Calibri"/>
          <w:sz w:val="20"/>
          <w:szCs w:val="20"/>
          <w:lang w:val="en-US"/>
        </w:rPr>
      </w:pPr>
      <w:r>
        <w:rPr>
          <w:rFonts w:ascii="Calibri" w:eastAsia="Calibri" w:hAnsi="Calibri"/>
          <w:sz w:val="20"/>
          <w:szCs w:val="20"/>
          <w:lang w:val="en-GB"/>
        </w:rPr>
        <w:t>T</w:t>
      </w:r>
      <w:r w:rsidRPr="00785E67">
        <w:rPr>
          <w:rFonts w:ascii="Calibri" w:eastAsia="Calibri" w:hAnsi="Calibri"/>
          <w:sz w:val="20"/>
          <w:szCs w:val="20"/>
          <w:lang w:val="en-US"/>
        </w:rPr>
        <w:t xml:space="preserve">hat I am aware of the </w:t>
      </w:r>
      <w:r>
        <w:rPr>
          <w:rFonts w:ascii="Calibri" w:eastAsia="Calibri" w:hAnsi="Calibri"/>
          <w:sz w:val="20"/>
          <w:szCs w:val="20"/>
          <w:lang w:val="en-US"/>
        </w:rPr>
        <w:t>criminal</w:t>
      </w:r>
      <w:r w:rsidRPr="00785E67">
        <w:rPr>
          <w:rFonts w:ascii="Calibri" w:eastAsia="Calibri" w:hAnsi="Calibri"/>
          <w:sz w:val="20"/>
          <w:szCs w:val="20"/>
          <w:lang w:val="en-US"/>
        </w:rPr>
        <w:t xml:space="preserve">, civil and administrative responsibilities incurred in the case of false statements </w:t>
      </w:r>
      <w:r>
        <w:rPr>
          <w:rFonts w:ascii="Calibri" w:eastAsia="Calibri" w:hAnsi="Calibri"/>
          <w:sz w:val="20"/>
          <w:szCs w:val="20"/>
          <w:lang w:val="en-US"/>
        </w:rPr>
        <w:t xml:space="preserve">as set forth in </w:t>
      </w:r>
      <w:r w:rsidRPr="00785E67">
        <w:rPr>
          <w:rFonts w:ascii="Calibri" w:eastAsia="Calibri" w:hAnsi="Calibri"/>
          <w:sz w:val="20"/>
          <w:szCs w:val="20"/>
          <w:lang w:val="en-US"/>
        </w:rPr>
        <w:t xml:space="preserve"> Art. 76 </w:t>
      </w:r>
      <w:r>
        <w:rPr>
          <w:rFonts w:ascii="Calibri" w:eastAsia="Calibri" w:hAnsi="Calibri"/>
          <w:sz w:val="20"/>
          <w:szCs w:val="20"/>
          <w:lang w:val="en-US"/>
        </w:rPr>
        <w:t>of DPR</w:t>
      </w:r>
      <w:r w:rsidRPr="00785E67">
        <w:rPr>
          <w:rFonts w:ascii="Calibri" w:eastAsia="Calibri" w:hAnsi="Calibri"/>
          <w:sz w:val="20"/>
          <w:szCs w:val="20"/>
          <w:lang w:val="en-US"/>
        </w:rPr>
        <w:t xml:space="preserve"> n. 445 </w:t>
      </w:r>
      <w:r>
        <w:rPr>
          <w:rFonts w:ascii="Calibri" w:eastAsia="Calibri" w:hAnsi="Calibri"/>
          <w:sz w:val="20"/>
          <w:szCs w:val="20"/>
          <w:lang w:val="en-US"/>
        </w:rPr>
        <w:t>dated</w:t>
      </w:r>
      <w:r w:rsidRPr="00785E67">
        <w:rPr>
          <w:rFonts w:ascii="Calibri" w:eastAsia="Calibri" w:hAnsi="Calibri"/>
          <w:sz w:val="20"/>
          <w:szCs w:val="20"/>
          <w:lang w:val="en-US"/>
        </w:rPr>
        <w:t xml:space="preserve"> 28/12/2000.</w:t>
      </w:r>
    </w:p>
    <w:p w14:paraId="4A09B06C" w14:textId="77777777" w:rsidR="009716C5" w:rsidRPr="00055404" w:rsidRDefault="009716C5" w:rsidP="009716C5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14:paraId="70C1EC1C" w14:textId="15C1EA34" w:rsidR="009716C5" w:rsidRPr="009E04C4" w:rsidRDefault="009E04C4" w:rsidP="009716C5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Place and Date</w:t>
      </w:r>
      <w:r w:rsidR="009716C5" w:rsidRPr="009E04C4">
        <w:rPr>
          <w:rFonts w:ascii="Calibri" w:eastAsia="Calibri" w:hAnsi="Calibri" w:cs="Calibri"/>
          <w:sz w:val="20"/>
          <w:szCs w:val="20"/>
          <w:lang w:val="en-US"/>
        </w:rPr>
        <w:t>,…………………………………………………….</w:t>
      </w:r>
    </w:p>
    <w:p w14:paraId="5A8BD5F2" w14:textId="31F77CD1" w:rsidR="009716C5" w:rsidRPr="009E04C4" w:rsidRDefault="009716C5" w:rsidP="009716C5">
      <w:pPr>
        <w:jc w:val="right"/>
        <w:rPr>
          <w:rFonts w:ascii="Calibri" w:eastAsia="Calibri" w:hAnsi="Calibri" w:cs="Calibri"/>
          <w:sz w:val="20"/>
          <w:szCs w:val="20"/>
          <w:lang w:val="en-US"/>
        </w:rPr>
      </w:pPr>
      <w:r w:rsidRPr="009E04C4">
        <w:rPr>
          <w:rFonts w:ascii="Calibri" w:eastAsia="Calibri" w:hAnsi="Calibri" w:cs="Calibri"/>
          <w:sz w:val="20"/>
          <w:szCs w:val="20"/>
          <w:lang w:val="en-US"/>
        </w:rPr>
        <w:t>(</w:t>
      </w:r>
      <w:r w:rsidR="009E04C4">
        <w:rPr>
          <w:rFonts w:ascii="Calibri" w:eastAsia="Calibri" w:hAnsi="Calibri" w:cs="Calibri"/>
          <w:sz w:val="20"/>
          <w:szCs w:val="20"/>
          <w:lang w:val="en-US"/>
        </w:rPr>
        <w:t>Signature of the Applicant</w:t>
      </w:r>
      <w:r w:rsidRPr="009E04C4">
        <w:rPr>
          <w:rFonts w:ascii="Calibri" w:eastAsia="Calibri" w:hAnsi="Calibri" w:cs="Calibri"/>
          <w:sz w:val="20"/>
          <w:szCs w:val="20"/>
          <w:lang w:val="en-US"/>
        </w:rPr>
        <w:t>)</w:t>
      </w:r>
    </w:p>
    <w:p w14:paraId="419B94C8" w14:textId="77777777" w:rsidR="009716C5" w:rsidRPr="009E04C4" w:rsidRDefault="009716C5" w:rsidP="009716C5">
      <w:pPr>
        <w:jc w:val="right"/>
        <w:rPr>
          <w:rFonts w:ascii="Calibri" w:eastAsia="Calibri" w:hAnsi="Calibri" w:cs="Calibri"/>
          <w:b/>
          <w:sz w:val="20"/>
          <w:szCs w:val="20"/>
          <w:u w:val="single"/>
          <w:lang w:val="en-US"/>
        </w:rPr>
      </w:pPr>
      <w:r w:rsidRPr="009E04C4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………………………………………….</w:t>
      </w:r>
    </w:p>
    <w:p w14:paraId="5AF9F262" w14:textId="77777777" w:rsidR="008170E2" w:rsidRPr="009E04C4" w:rsidRDefault="008170E2" w:rsidP="009716C5">
      <w:pPr>
        <w:jc w:val="both"/>
        <w:rPr>
          <w:rFonts w:ascii="Calibri" w:eastAsia="Calibri" w:hAnsi="Calibri" w:cs="Calibri"/>
          <w:b/>
          <w:sz w:val="20"/>
          <w:szCs w:val="20"/>
          <w:u w:val="single"/>
          <w:lang w:val="en-US"/>
        </w:rPr>
      </w:pPr>
    </w:p>
    <w:p w14:paraId="41D4826D" w14:textId="77777777" w:rsidR="008170E2" w:rsidRPr="009E04C4" w:rsidRDefault="008170E2" w:rsidP="009716C5">
      <w:pPr>
        <w:jc w:val="both"/>
        <w:rPr>
          <w:rFonts w:ascii="Calibri" w:eastAsia="Calibri" w:hAnsi="Calibri" w:cs="Calibri"/>
          <w:b/>
          <w:sz w:val="20"/>
          <w:szCs w:val="20"/>
          <w:u w:val="single"/>
          <w:lang w:val="en-US"/>
        </w:rPr>
      </w:pPr>
    </w:p>
    <w:p w14:paraId="109C6DDC" w14:textId="77777777" w:rsidR="008170E2" w:rsidRPr="009E04C4" w:rsidRDefault="008170E2" w:rsidP="009716C5">
      <w:pPr>
        <w:jc w:val="both"/>
        <w:rPr>
          <w:rFonts w:ascii="Calibri" w:eastAsia="Calibri" w:hAnsi="Calibri" w:cs="Calibri"/>
          <w:b/>
          <w:sz w:val="20"/>
          <w:szCs w:val="20"/>
          <w:u w:val="single"/>
          <w:lang w:val="en-US"/>
        </w:rPr>
      </w:pPr>
    </w:p>
    <w:p w14:paraId="5C2F57BA" w14:textId="77777777" w:rsidR="008170E2" w:rsidRPr="009E04C4" w:rsidRDefault="008170E2" w:rsidP="009716C5">
      <w:pPr>
        <w:jc w:val="both"/>
        <w:rPr>
          <w:rFonts w:ascii="Calibri" w:eastAsia="Calibri" w:hAnsi="Calibri" w:cs="Calibri"/>
          <w:b/>
          <w:sz w:val="20"/>
          <w:szCs w:val="20"/>
          <w:u w:val="single"/>
          <w:lang w:val="en-US"/>
        </w:rPr>
      </w:pPr>
    </w:p>
    <w:p w14:paraId="1F456D5D" w14:textId="77777777" w:rsidR="008170E2" w:rsidRPr="009E04C4" w:rsidRDefault="008170E2" w:rsidP="009716C5">
      <w:pPr>
        <w:jc w:val="both"/>
        <w:rPr>
          <w:rFonts w:ascii="Calibri" w:eastAsia="Calibri" w:hAnsi="Calibri" w:cs="Calibri"/>
          <w:b/>
          <w:sz w:val="20"/>
          <w:szCs w:val="20"/>
          <w:u w:val="single"/>
          <w:lang w:val="en-US"/>
        </w:rPr>
      </w:pPr>
    </w:p>
    <w:p w14:paraId="7890708F" w14:textId="77777777" w:rsidR="008170E2" w:rsidRPr="008C038A" w:rsidRDefault="008170E2" w:rsidP="008170E2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8C038A">
        <w:rPr>
          <w:rFonts w:ascii="Calibri" w:eastAsia="Calibri" w:hAnsi="Calibri" w:cs="Calibri"/>
          <w:b/>
          <w:sz w:val="20"/>
          <w:szCs w:val="20"/>
          <w:u w:val="single"/>
          <w:lang w:val="en-US"/>
        </w:rPr>
        <w:t>Attached is a copy of my current identity document.</w:t>
      </w:r>
    </w:p>
    <w:p w14:paraId="583B1CE0" w14:textId="77777777" w:rsidR="008170E2" w:rsidRPr="008C038A" w:rsidRDefault="008170E2" w:rsidP="008170E2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8C038A">
        <w:rPr>
          <w:rFonts w:ascii="Calibri" w:eastAsia="Calibri" w:hAnsi="Calibri" w:cs="Calibri"/>
          <w:sz w:val="20"/>
          <w:szCs w:val="20"/>
          <w:lang w:val="en-US"/>
        </w:rPr>
        <w:t xml:space="preserve">In accordance with </w:t>
      </w:r>
      <w:proofErr w:type="spellStart"/>
      <w:r w:rsidRPr="008C038A">
        <w:rPr>
          <w:rFonts w:ascii="Calibri" w:eastAsia="Calibri" w:hAnsi="Calibri" w:cs="Calibri"/>
          <w:sz w:val="20"/>
          <w:szCs w:val="20"/>
          <w:lang w:val="en-US"/>
        </w:rPr>
        <w:t>D.lgs</w:t>
      </w:r>
      <w:proofErr w:type="spellEnd"/>
      <w:r w:rsidRPr="008C038A">
        <w:rPr>
          <w:rFonts w:ascii="Calibri" w:eastAsia="Calibri" w:hAnsi="Calibri" w:cs="Calibri"/>
          <w:sz w:val="20"/>
          <w:szCs w:val="20"/>
          <w:lang w:val="en-US"/>
        </w:rPr>
        <w:t xml:space="preserve"> no. 196/03, I the undersigned consent to the use of my personal data being processed for the</w:t>
      </w:r>
    </w:p>
    <w:p w14:paraId="6ECFB230" w14:textId="77777777" w:rsidR="008170E2" w:rsidRPr="008C038A" w:rsidRDefault="008170E2" w:rsidP="008170E2">
      <w:pPr>
        <w:jc w:val="both"/>
        <w:rPr>
          <w:rFonts w:ascii="Calibri" w:eastAsia="Calibri" w:hAnsi="Calibri" w:cs="Calibri"/>
          <w:sz w:val="20"/>
          <w:szCs w:val="20"/>
          <w:lang w:val="en-GB"/>
        </w:rPr>
      </w:pPr>
      <w:r w:rsidRPr="008C038A">
        <w:rPr>
          <w:rFonts w:ascii="Calibri" w:eastAsia="Calibri" w:hAnsi="Calibri" w:cs="Calibri"/>
          <w:sz w:val="20"/>
          <w:szCs w:val="20"/>
          <w:lang w:val="en-US"/>
        </w:rPr>
        <w:t>purposes of this Call and subsequent administrative and legal procedures related to the same Call</w:t>
      </w:r>
    </w:p>
    <w:p w14:paraId="30F3BC19" w14:textId="77777777" w:rsidR="008170E2" w:rsidRPr="008C038A" w:rsidRDefault="008170E2" w:rsidP="008170E2">
      <w:pPr>
        <w:ind w:right="600"/>
        <w:rPr>
          <w:rFonts w:ascii="Calibri" w:eastAsia="Calibri" w:hAnsi="Calibri" w:cs="Calibri"/>
          <w:sz w:val="20"/>
          <w:szCs w:val="20"/>
          <w:lang w:val="en-GB"/>
        </w:rPr>
      </w:pPr>
      <w:r w:rsidRPr="008C038A">
        <w:rPr>
          <w:rFonts w:ascii="Calibri" w:eastAsia="Calibri" w:hAnsi="Calibri" w:cs="Calibri"/>
          <w:sz w:val="20"/>
          <w:szCs w:val="20"/>
          <w:lang w:val="en-GB"/>
        </w:rPr>
        <w:lastRenderedPageBreak/>
        <w:t xml:space="preserve"> ………………………………………                                                      </w:t>
      </w:r>
      <w:r w:rsidRPr="008C038A">
        <w:rPr>
          <w:rFonts w:ascii="Calibri" w:eastAsia="Calibri" w:hAnsi="Calibri" w:cs="Calibri"/>
          <w:sz w:val="20"/>
          <w:szCs w:val="20"/>
          <w:lang w:val="en-GB"/>
        </w:rPr>
        <w:tab/>
      </w:r>
      <w:r w:rsidRPr="008C038A">
        <w:rPr>
          <w:rFonts w:ascii="Calibri" w:eastAsia="Calibri" w:hAnsi="Calibri" w:cs="Calibri"/>
          <w:sz w:val="20"/>
          <w:szCs w:val="20"/>
          <w:lang w:val="en-GB"/>
        </w:rPr>
        <w:tab/>
      </w:r>
      <w:r w:rsidRPr="008C038A">
        <w:rPr>
          <w:rFonts w:ascii="Calibri" w:eastAsia="Calibri" w:hAnsi="Calibri" w:cs="Calibri"/>
          <w:sz w:val="20"/>
          <w:szCs w:val="20"/>
          <w:lang w:val="en-GB"/>
        </w:rPr>
        <w:tab/>
      </w:r>
      <w:r w:rsidRPr="008C038A">
        <w:rPr>
          <w:rFonts w:ascii="Calibri" w:eastAsia="Calibri" w:hAnsi="Calibri" w:cs="Calibri"/>
          <w:sz w:val="20"/>
          <w:szCs w:val="20"/>
          <w:lang w:val="en-GB"/>
        </w:rPr>
        <w:tab/>
      </w:r>
      <w:r w:rsidRPr="008C038A">
        <w:rPr>
          <w:rFonts w:ascii="Calibri" w:eastAsia="Calibri" w:hAnsi="Calibri" w:cs="Calibri"/>
          <w:sz w:val="20"/>
          <w:szCs w:val="20"/>
          <w:lang w:val="en-GB"/>
        </w:rPr>
        <w:tab/>
        <w:t xml:space="preserve">         (signature)</w:t>
      </w:r>
    </w:p>
    <w:p w14:paraId="1183CAD9" w14:textId="77777777" w:rsidR="008170E2" w:rsidRPr="008C038A" w:rsidRDefault="008170E2" w:rsidP="008170E2">
      <w:pPr>
        <w:ind w:left="4248" w:firstLine="708"/>
        <w:jc w:val="right"/>
        <w:rPr>
          <w:rFonts w:ascii="Calibri" w:eastAsia="Calibri" w:hAnsi="Calibri" w:cs="Calibri"/>
          <w:sz w:val="20"/>
          <w:szCs w:val="20"/>
          <w:lang w:val="en-US"/>
        </w:rPr>
      </w:pPr>
      <w:r w:rsidRPr="008C038A">
        <w:rPr>
          <w:rFonts w:ascii="Calibri" w:eastAsia="Calibri" w:hAnsi="Calibri" w:cs="Calibri"/>
          <w:sz w:val="20"/>
          <w:szCs w:val="20"/>
          <w:lang w:val="en-GB"/>
        </w:rPr>
        <w:t>…………………………………………..</w:t>
      </w:r>
    </w:p>
    <w:p w14:paraId="6B18E680" w14:textId="0AE5750F" w:rsidR="009716C5" w:rsidRPr="008170E2" w:rsidRDefault="008170E2" w:rsidP="008170E2">
      <w:pPr>
        <w:autoSpaceDE w:val="0"/>
        <w:jc w:val="both"/>
        <w:rPr>
          <w:rFonts w:ascii="Calibri" w:eastAsia="Times" w:hAnsi="Calibri" w:cs="Calibri"/>
          <w:color w:val="000000"/>
          <w:sz w:val="22"/>
          <w:szCs w:val="22"/>
          <w:shd w:val="clear" w:color="auto" w:fill="FF00FF"/>
          <w:lang w:val="en-GB"/>
        </w:rPr>
      </w:pPr>
      <w:r w:rsidRPr="008C038A">
        <w:rPr>
          <w:rFonts w:ascii="Calibri" w:eastAsia="Calibri" w:hAnsi="Calibri" w:cs="Calibri"/>
          <w:sz w:val="20"/>
          <w:szCs w:val="20"/>
          <w:lang w:val="en-US"/>
        </w:rPr>
        <w:t>NOTE: t</w:t>
      </w:r>
      <w:r w:rsidR="009917EF">
        <w:rPr>
          <w:rFonts w:ascii="Calibri" w:eastAsia="Calibri" w:hAnsi="Calibri" w:cs="Calibri"/>
          <w:sz w:val="20"/>
          <w:szCs w:val="20"/>
          <w:lang w:val="en-US"/>
        </w:rPr>
        <w:t xml:space="preserve">he present statement, on plain </w:t>
      </w:r>
      <w:r w:rsidRPr="008C038A">
        <w:rPr>
          <w:rFonts w:ascii="Calibri" w:eastAsia="Calibri" w:hAnsi="Calibri" w:cs="Calibri"/>
          <w:sz w:val="20"/>
          <w:szCs w:val="20"/>
          <w:lang w:val="en-US"/>
        </w:rPr>
        <w:t>paper (with no stamp duties) and without a certified authentic signature must be submitted and signed by the legal representative.  If the present statement is signed by a proxy of the legal representative, th</w:t>
      </w:r>
      <w:r w:rsidR="009917EF">
        <w:rPr>
          <w:rFonts w:ascii="Calibri" w:eastAsia="Calibri" w:hAnsi="Calibri" w:cs="Calibri"/>
          <w:sz w:val="20"/>
          <w:szCs w:val="20"/>
          <w:lang w:val="en-US"/>
        </w:rPr>
        <w:t>e proxy (written authorization</w:t>
      </w:r>
      <w:r w:rsidRPr="008C038A">
        <w:rPr>
          <w:rFonts w:ascii="Calibri" w:eastAsia="Calibri" w:hAnsi="Calibri" w:cs="Calibri"/>
          <w:sz w:val="20"/>
          <w:szCs w:val="20"/>
          <w:lang w:val="en-US"/>
        </w:rPr>
        <w:t>) in question</w:t>
      </w:r>
      <w:r w:rsidR="009917EF">
        <w:rPr>
          <w:rFonts w:ascii="Calibri" w:eastAsia="Calibri" w:hAnsi="Calibri" w:cs="Calibri"/>
          <w:sz w:val="20"/>
          <w:szCs w:val="20"/>
          <w:lang w:val="en-US"/>
        </w:rPr>
        <w:t>,</w:t>
      </w:r>
      <w:r w:rsidRPr="008C038A">
        <w:rPr>
          <w:rFonts w:ascii="Calibri" w:eastAsia="Calibri" w:hAnsi="Calibri" w:cs="Calibri"/>
          <w:sz w:val="20"/>
          <w:szCs w:val="20"/>
          <w:lang w:val="en-US"/>
        </w:rPr>
        <w:t xml:space="preserve"> proxy must also be attached hereto</w:t>
      </w:r>
    </w:p>
    <w:p w14:paraId="76C19438" w14:textId="77777777" w:rsidR="008170E2" w:rsidRPr="009917EF" w:rsidRDefault="008170E2" w:rsidP="009716C5">
      <w:pPr>
        <w:rPr>
          <w:rFonts w:ascii="Calibri" w:hAnsi="Calibri" w:cs="Calibri"/>
          <w:b/>
          <w:sz w:val="32"/>
          <w:szCs w:val="32"/>
          <w:u w:val="single"/>
          <w:lang w:val="en-GB"/>
        </w:rPr>
      </w:pPr>
    </w:p>
    <w:p w14:paraId="354FB9A2" w14:textId="3A1DCD6A" w:rsidR="009716C5" w:rsidRPr="00C625E7" w:rsidRDefault="008170E2" w:rsidP="009716C5">
      <w:pPr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FORM 3</w:t>
      </w:r>
    </w:p>
    <w:p w14:paraId="4E913C84" w14:textId="666C1DD6" w:rsidR="009716C5" w:rsidRDefault="008170E2" w:rsidP="009716C5">
      <w:pPr>
        <w:ind w:left="4963" w:firstLine="709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>To</w:t>
      </w:r>
    </w:p>
    <w:p w14:paraId="34CB646D" w14:textId="77777777" w:rsidR="009716C5" w:rsidRDefault="009716C5" w:rsidP="009716C5">
      <w:pPr>
        <w:ind w:left="4963" w:firstLine="7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Puglia Sounds - Consorzio Teatro Pubblico Pugliese</w:t>
      </w:r>
    </w:p>
    <w:p w14:paraId="79D88695" w14:textId="77777777" w:rsidR="009716C5" w:rsidRDefault="009716C5" w:rsidP="009716C5">
      <w:pPr>
        <w:ind w:left="4964"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Via Imbriani, 67 - 70121 Bari</w:t>
      </w:r>
    </w:p>
    <w:p w14:paraId="02AFEBEF" w14:textId="77777777" w:rsidR="009716C5" w:rsidRDefault="009716C5" w:rsidP="009716C5">
      <w:pPr>
        <w:ind w:left="4964"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C.F. e P.IVA: 01071540726</w:t>
      </w:r>
    </w:p>
    <w:p w14:paraId="31FACF38" w14:textId="77777777" w:rsidR="009716C5" w:rsidRDefault="009716C5" w:rsidP="009716C5">
      <w:pPr>
        <w:ind w:left="4964" w:firstLine="708"/>
        <w:rPr>
          <w:rFonts w:ascii="Calibri" w:eastAsia="Calibri" w:hAnsi="Calibri" w:cs="Calibri"/>
          <w:sz w:val="22"/>
          <w:szCs w:val="22"/>
        </w:rPr>
      </w:pPr>
    </w:p>
    <w:p w14:paraId="2635AD6E" w14:textId="77777777" w:rsidR="00E06E8D" w:rsidRPr="008C038A" w:rsidRDefault="00E06E8D" w:rsidP="00E06E8D">
      <w:pPr>
        <w:keepNext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8C038A">
        <w:rPr>
          <w:rFonts w:ascii="Calibri" w:hAnsi="Calibri" w:cs="Calibri"/>
          <w:bCs/>
          <w:smallCaps/>
          <w:sz w:val="20"/>
          <w:szCs w:val="20"/>
          <w:lang w:val="en-US"/>
        </w:rPr>
        <w:t>self-certification (self- attested affidavit) in place of an attested affidavit</w:t>
      </w:r>
      <w:r w:rsidRPr="008C038A">
        <w:rPr>
          <w:rFonts w:ascii="Calibri" w:hAnsi="Calibri" w:cs="Calibri"/>
          <w:b/>
          <w:bCs/>
          <w:smallCaps/>
          <w:sz w:val="20"/>
          <w:szCs w:val="20"/>
          <w:lang w:val="en-US"/>
        </w:rPr>
        <w:t xml:space="preserve"> </w:t>
      </w:r>
    </w:p>
    <w:p w14:paraId="744B1506" w14:textId="77777777" w:rsidR="00E06E8D" w:rsidRPr="008C038A" w:rsidRDefault="00E06E8D" w:rsidP="00E06E8D">
      <w:pPr>
        <w:autoSpaceDE w:val="0"/>
        <w:jc w:val="center"/>
        <w:rPr>
          <w:rFonts w:ascii="Calibri" w:eastAsia="Calibri" w:hAnsi="Calibri" w:cs="Calibri"/>
          <w:sz w:val="20"/>
          <w:szCs w:val="20"/>
          <w:lang w:val="en-US"/>
        </w:rPr>
      </w:pPr>
      <w:r w:rsidRPr="008C038A">
        <w:rPr>
          <w:rFonts w:ascii="Calibri" w:eastAsia="Calibri" w:hAnsi="Calibri" w:cs="Calibri"/>
          <w:sz w:val="20"/>
          <w:szCs w:val="20"/>
          <w:lang w:val="en-GB"/>
        </w:rPr>
        <w:t>under DPR. n. 445/2000</w:t>
      </w:r>
    </w:p>
    <w:p w14:paraId="7F726CA1" w14:textId="77777777" w:rsidR="00E06E8D" w:rsidRPr="008C038A" w:rsidRDefault="00E06E8D" w:rsidP="00E06E8D">
      <w:pPr>
        <w:jc w:val="center"/>
        <w:rPr>
          <w:rFonts w:ascii="Calibri" w:hAnsi="Calibri" w:cs="Calibri"/>
          <w:i/>
          <w:iCs/>
          <w:strike/>
          <w:sz w:val="20"/>
          <w:szCs w:val="20"/>
          <w:lang w:val="en-US"/>
        </w:rPr>
      </w:pPr>
      <w:r w:rsidRPr="008C038A">
        <w:rPr>
          <w:rFonts w:ascii="Calibri" w:eastAsia="Calibri" w:hAnsi="Calibri" w:cs="Calibri"/>
          <w:sz w:val="20"/>
          <w:szCs w:val="20"/>
          <w:lang w:val="en-US"/>
        </w:rPr>
        <w:t>for ITALIAN applicants exempted from  DURC</w:t>
      </w:r>
      <w:r w:rsidRPr="008C038A">
        <w:rPr>
          <w:rFonts w:ascii="Calibri" w:hAnsi="Calibri" w:cs="Calibri"/>
          <w:sz w:val="20"/>
          <w:szCs w:val="20"/>
          <w:lang w:val="en-US"/>
        </w:rPr>
        <w:t xml:space="preserve"> - social security contributions payment certificate.</w:t>
      </w:r>
    </w:p>
    <w:p w14:paraId="14729074" w14:textId="77777777" w:rsidR="00E06E8D" w:rsidRPr="00E06E8D" w:rsidRDefault="00E06E8D" w:rsidP="00E06E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</w:p>
    <w:p w14:paraId="0A1C7A00" w14:textId="77777777" w:rsidR="00E06E8D" w:rsidRPr="008C038A" w:rsidRDefault="00E06E8D" w:rsidP="00E06E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8C038A">
        <w:rPr>
          <w:rFonts w:ascii="Calibri" w:hAnsi="Calibri" w:cs="Calibri"/>
          <w:sz w:val="20"/>
          <w:szCs w:val="20"/>
          <w:lang w:val="en-US"/>
        </w:rPr>
        <w:t xml:space="preserve">I, the undersigned, _______________________________ born in (town/city/country) ___________________ </w:t>
      </w:r>
    </w:p>
    <w:p w14:paraId="01810CE6" w14:textId="77777777" w:rsidR="00E06E8D" w:rsidRPr="008C038A" w:rsidRDefault="00E06E8D" w:rsidP="00E06E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8C038A">
        <w:rPr>
          <w:rFonts w:ascii="Calibri" w:hAnsi="Calibri" w:cs="Calibri"/>
          <w:sz w:val="20"/>
          <w:szCs w:val="20"/>
          <w:lang w:val="en-US"/>
        </w:rPr>
        <w:t xml:space="preserve">date of birth ____________________ Tax code ________________________________________________ </w:t>
      </w:r>
    </w:p>
    <w:p w14:paraId="4ED87E30" w14:textId="77777777" w:rsidR="00E06E8D" w:rsidRPr="008C038A" w:rsidRDefault="00E06E8D" w:rsidP="00E06E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8C038A">
        <w:rPr>
          <w:rFonts w:ascii="Calibri" w:hAnsi="Calibri" w:cs="Calibri"/>
          <w:sz w:val="20"/>
          <w:szCs w:val="20"/>
          <w:lang w:val="en-US"/>
        </w:rPr>
        <w:t xml:space="preserve">as Legal Representative of </w:t>
      </w:r>
      <w:r w:rsidRPr="008C038A">
        <w:rPr>
          <w:rFonts w:ascii="Calibri" w:hAnsi="Calibri" w:cs="Calibri"/>
          <w:i/>
          <w:sz w:val="20"/>
          <w:szCs w:val="20"/>
          <w:lang w:val="en-US"/>
        </w:rPr>
        <w:t xml:space="preserve">(indicate the  business name of the applicant) </w:t>
      </w:r>
      <w:r w:rsidRPr="008C038A">
        <w:rPr>
          <w:rFonts w:ascii="Calibri" w:hAnsi="Calibri" w:cs="Calibri"/>
          <w:sz w:val="20"/>
          <w:szCs w:val="20"/>
          <w:lang w:val="en-US"/>
        </w:rPr>
        <w:t>_____________________________</w:t>
      </w:r>
    </w:p>
    <w:p w14:paraId="626DDED7" w14:textId="77777777" w:rsidR="00E06E8D" w:rsidRPr="008C038A" w:rsidRDefault="00E06E8D" w:rsidP="00E06E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8C038A">
        <w:rPr>
          <w:rFonts w:ascii="Calibri" w:hAnsi="Calibri" w:cs="Calibri"/>
          <w:sz w:val="20"/>
          <w:szCs w:val="20"/>
          <w:lang w:val="en-US"/>
        </w:rPr>
        <w:t xml:space="preserve">with Legal Office in (town/city/country) __________________________ postcode _______ </w:t>
      </w:r>
    </w:p>
    <w:p w14:paraId="2C0AB686" w14:textId="77777777" w:rsidR="00E06E8D" w:rsidRPr="008C038A" w:rsidRDefault="00E06E8D" w:rsidP="00E06E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8C038A">
        <w:rPr>
          <w:rFonts w:ascii="Calibri" w:hAnsi="Calibri" w:cs="Calibri"/>
          <w:sz w:val="20"/>
          <w:szCs w:val="20"/>
          <w:lang w:val="en-US"/>
        </w:rPr>
        <w:t>address ________________________</w:t>
      </w:r>
    </w:p>
    <w:p w14:paraId="3208F30B" w14:textId="77777777" w:rsidR="00E06E8D" w:rsidRPr="008C038A" w:rsidRDefault="00E06E8D" w:rsidP="00E06E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8C038A">
        <w:rPr>
          <w:rFonts w:ascii="Calibri" w:hAnsi="Calibri" w:cs="Calibri"/>
          <w:sz w:val="20"/>
          <w:szCs w:val="20"/>
          <w:lang w:val="en-US"/>
        </w:rPr>
        <w:t xml:space="preserve">and Headquarters in (town/city/country) __________________________ postcode _______ </w:t>
      </w:r>
    </w:p>
    <w:p w14:paraId="1C60C7F6" w14:textId="77777777" w:rsidR="00E06E8D" w:rsidRPr="008C038A" w:rsidRDefault="00E06E8D" w:rsidP="00E06E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8C038A">
        <w:rPr>
          <w:rFonts w:ascii="Calibri" w:hAnsi="Calibri" w:cs="Calibri"/>
          <w:sz w:val="20"/>
          <w:szCs w:val="20"/>
          <w:lang w:val="en-US"/>
        </w:rPr>
        <w:t>address _______________________</w:t>
      </w:r>
    </w:p>
    <w:p w14:paraId="47E3EF79" w14:textId="77777777" w:rsidR="00E06E8D" w:rsidRPr="008C038A" w:rsidRDefault="00E06E8D" w:rsidP="00E06E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8C038A">
        <w:rPr>
          <w:rFonts w:ascii="Calibri" w:hAnsi="Calibri" w:cs="Calibri"/>
          <w:sz w:val="20"/>
          <w:szCs w:val="20"/>
          <w:lang w:val="en-US"/>
        </w:rPr>
        <w:t>tel</w:t>
      </w:r>
      <w:proofErr w:type="spellEnd"/>
      <w:r w:rsidRPr="008C038A">
        <w:rPr>
          <w:rFonts w:ascii="Calibri" w:hAnsi="Calibri" w:cs="Calibri"/>
          <w:sz w:val="20"/>
          <w:szCs w:val="20"/>
          <w:lang w:val="en-US"/>
        </w:rPr>
        <w:t xml:space="preserve"> ___________ fax __________ e-mail ____________________ </w:t>
      </w:r>
    </w:p>
    <w:p w14:paraId="0E66DD43" w14:textId="77777777" w:rsidR="00E06E8D" w:rsidRPr="008C038A" w:rsidRDefault="00E06E8D" w:rsidP="00E06E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hAnsi="Calibri" w:cs="Calibri"/>
          <w:sz w:val="20"/>
          <w:szCs w:val="20"/>
          <w:lang w:val="en-GB"/>
        </w:rPr>
      </w:pPr>
      <w:r w:rsidRPr="008C038A">
        <w:rPr>
          <w:rFonts w:ascii="Calibri" w:hAnsi="Calibri" w:cs="Calibri"/>
          <w:sz w:val="20"/>
          <w:szCs w:val="20"/>
          <w:lang w:val="en-US"/>
        </w:rPr>
        <w:t>Tax code ________________  VAT Number ______________</w:t>
      </w:r>
    </w:p>
    <w:p w14:paraId="1B4300D3" w14:textId="77777777" w:rsidR="00E06E8D" w:rsidRPr="008C038A" w:rsidRDefault="00E06E8D" w:rsidP="00E06E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hAnsi="Calibri" w:cs="Calibri"/>
          <w:sz w:val="20"/>
          <w:szCs w:val="20"/>
          <w:lang w:val="en-GB"/>
        </w:rPr>
      </w:pPr>
      <w:r w:rsidRPr="008C038A">
        <w:rPr>
          <w:rFonts w:ascii="Calibri" w:hAnsi="Calibri" w:cs="Calibri"/>
          <w:sz w:val="20"/>
          <w:szCs w:val="20"/>
          <w:lang w:val="en-GB"/>
        </w:rPr>
        <w:t xml:space="preserve">INPS n. ___________________________ </w:t>
      </w:r>
    </w:p>
    <w:p w14:paraId="74835BF1" w14:textId="77777777" w:rsidR="00E06E8D" w:rsidRPr="008C038A" w:rsidRDefault="00E06E8D" w:rsidP="00E06E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Calibri" w:eastAsia="Calibri" w:hAnsi="Calibri" w:cs="Calibri"/>
          <w:sz w:val="20"/>
          <w:szCs w:val="20"/>
          <w:lang w:val="en-GB"/>
        </w:rPr>
      </w:pPr>
      <w:r w:rsidRPr="008C038A">
        <w:rPr>
          <w:rFonts w:ascii="Calibri" w:hAnsi="Calibri" w:cs="Calibri"/>
          <w:sz w:val="20"/>
          <w:szCs w:val="20"/>
          <w:lang w:val="en-GB"/>
        </w:rPr>
        <w:t>INAIL n.___________________________</w:t>
      </w:r>
    </w:p>
    <w:p w14:paraId="52090698" w14:textId="77777777" w:rsidR="009716C5" w:rsidRPr="00E06E8D" w:rsidRDefault="009716C5" w:rsidP="009716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Calibri"/>
          <w:sz w:val="20"/>
          <w:szCs w:val="20"/>
          <w:lang w:val="en-GB"/>
        </w:rPr>
      </w:pPr>
    </w:p>
    <w:p w14:paraId="3F4ED5E0" w14:textId="77777777" w:rsidR="009716C5" w:rsidRPr="00E06E8D" w:rsidRDefault="009716C5" w:rsidP="009716C5">
      <w:pPr>
        <w:autoSpaceDE w:val="0"/>
        <w:rPr>
          <w:rFonts w:ascii="Calibri" w:eastAsia="Calibri" w:hAnsi="Calibri" w:cs="Calibri"/>
          <w:sz w:val="22"/>
          <w:szCs w:val="22"/>
          <w:lang w:val="en-GB"/>
        </w:rPr>
      </w:pPr>
    </w:p>
    <w:p w14:paraId="42FE52AA" w14:textId="77777777" w:rsidR="00E06E8D" w:rsidRPr="008C038A" w:rsidRDefault="00E06E8D" w:rsidP="00E06E8D">
      <w:pPr>
        <w:autoSpaceDE w:val="0"/>
        <w:rPr>
          <w:rFonts w:ascii="Calibri" w:eastAsia="Calibri" w:hAnsi="Calibri" w:cs="Calibri"/>
          <w:sz w:val="20"/>
          <w:szCs w:val="20"/>
          <w:lang w:val="en-GB"/>
        </w:rPr>
      </w:pPr>
      <w:r w:rsidRPr="008C038A">
        <w:rPr>
          <w:rFonts w:ascii="Calibri" w:eastAsia="Calibri" w:hAnsi="Calibri" w:cs="Calibri"/>
          <w:sz w:val="20"/>
          <w:szCs w:val="20"/>
          <w:lang w:val="en-GB"/>
        </w:rPr>
        <w:t>with reference to the application herewith,</w:t>
      </w:r>
    </w:p>
    <w:p w14:paraId="31B61E59" w14:textId="77777777" w:rsidR="00E06E8D" w:rsidRPr="008C038A" w:rsidRDefault="00E06E8D" w:rsidP="00E06E8D">
      <w:pPr>
        <w:autoSpaceDE w:val="0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8C038A">
        <w:rPr>
          <w:rFonts w:ascii="Calibri" w:eastAsia="Calibri" w:hAnsi="Calibri" w:cs="Calibri"/>
          <w:sz w:val="20"/>
          <w:szCs w:val="20"/>
          <w:lang w:val="en-GB"/>
        </w:rPr>
        <w:t>DECLARE</w:t>
      </w:r>
    </w:p>
    <w:p w14:paraId="32B706F6" w14:textId="77777777" w:rsidR="00E06E8D" w:rsidRPr="008C038A" w:rsidRDefault="00E06E8D" w:rsidP="00E06E8D">
      <w:pPr>
        <w:autoSpaceDE w:val="0"/>
        <w:jc w:val="center"/>
        <w:rPr>
          <w:rFonts w:ascii="Calibri" w:eastAsia="Calibri" w:hAnsi="Calibri" w:cs="Calibri"/>
          <w:sz w:val="20"/>
          <w:szCs w:val="20"/>
          <w:lang w:val="en-GB"/>
        </w:rPr>
      </w:pPr>
    </w:p>
    <w:p w14:paraId="3292E1E9" w14:textId="77777777" w:rsidR="00E06E8D" w:rsidRPr="008C038A" w:rsidRDefault="00E06E8D" w:rsidP="00E06E8D">
      <w:pPr>
        <w:autoSpaceDE w:val="0"/>
        <w:rPr>
          <w:rFonts w:ascii="Calibri" w:eastAsia="Calibri" w:hAnsi="Calibri" w:cs="Calibri"/>
          <w:color w:val="000000"/>
          <w:sz w:val="20"/>
          <w:szCs w:val="20"/>
          <w:lang w:val="en-US"/>
        </w:rPr>
      </w:pPr>
      <w:r w:rsidRPr="008C038A">
        <w:rPr>
          <w:rFonts w:ascii="Calibri" w:hAnsi="Calibri" w:cs="Wingdings"/>
          <w:sz w:val="20"/>
          <w:szCs w:val="20"/>
        </w:rPr>
        <w:t></w:t>
      </w:r>
      <w:r w:rsidRPr="008C038A">
        <w:rPr>
          <w:rFonts w:ascii="Calibri" w:eastAsia="Calibri" w:hAnsi="Calibri" w:cs="Calibri"/>
          <w:sz w:val="20"/>
          <w:szCs w:val="20"/>
          <w:lang w:val="en-GB"/>
        </w:rPr>
        <w:t xml:space="preserve"> I am not required by the law to submit DURC </w:t>
      </w:r>
      <w:r w:rsidRPr="008C038A">
        <w:rPr>
          <w:rFonts w:ascii="Calibri" w:eastAsia="Calibri" w:hAnsi="Calibri" w:cs="Calibri"/>
          <w:color w:val="000000"/>
          <w:sz w:val="20"/>
          <w:szCs w:val="20"/>
          <w:lang w:val="en-US"/>
        </w:rPr>
        <w:t>- social security contributions payment certificate</w:t>
      </w:r>
    </w:p>
    <w:p w14:paraId="47F1799E" w14:textId="77777777" w:rsidR="00E06E8D" w:rsidRPr="008C038A" w:rsidRDefault="00E06E8D" w:rsidP="00E06E8D">
      <w:pPr>
        <w:autoSpaceDE w:val="0"/>
        <w:rPr>
          <w:rFonts w:ascii="Calibri" w:eastAsia="Calibri" w:hAnsi="Calibri" w:cs="Calibri"/>
          <w:sz w:val="20"/>
          <w:szCs w:val="20"/>
          <w:lang w:val="en-US"/>
        </w:rPr>
      </w:pPr>
      <w:r w:rsidRPr="008C038A">
        <w:rPr>
          <w:rFonts w:ascii="Calibri" w:eastAsia="Calibri" w:hAnsi="Calibri" w:cs="Calibri"/>
          <w:color w:val="000000"/>
          <w:sz w:val="20"/>
          <w:szCs w:val="20"/>
          <w:lang w:val="en-US"/>
        </w:rPr>
        <w:t>and, in addition</w:t>
      </w:r>
    </w:p>
    <w:p w14:paraId="15D3714D" w14:textId="77777777" w:rsidR="00E06E8D" w:rsidRPr="00224C00" w:rsidRDefault="00E06E8D" w:rsidP="00E06E8D">
      <w:pPr>
        <w:autoSpaceDE w:val="0"/>
        <w:jc w:val="center"/>
        <w:rPr>
          <w:rFonts w:ascii="Calibri" w:hAnsi="Calibri" w:cs="Wingdings"/>
          <w:sz w:val="20"/>
          <w:szCs w:val="20"/>
          <w:lang w:val="en-US"/>
        </w:rPr>
      </w:pPr>
      <w:r w:rsidRPr="008C038A">
        <w:rPr>
          <w:rFonts w:ascii="Calibri" w:eastAsia="Calibri" w:hAnsi="Calibri" w:cs="Calibri"/>
          <w:sz w:val="20"/>
          <w:szCs w:val="20"/>
          <w:lang w:val="en-US"/>
        </w:rPr>
        <w:t>DECLARE</w:t>
      </w:r>
    </w:p>
    <w:p w14:paraId="6BAE54B6" w14:textId="77777777" w:rsidR="00E06E8D" w:rsidRPr="008C038A" w:rsidRDefault="00E06E8D" w:rsidP="00E06E8D">
      <w:pPr>
        <w:jc w:val="both"/>
        <w:rPr>
          <w:rFonts w:ascii="Calibri" w:hAnsi="Calibri" w:cs="Calibri"/>
          <w:sz w:val="20"/>
          <w:szCs w:val="20"/>
          <w:shd w:val="clear" w:color="auto" w:fill="FAFAFA"/>
          <w:lang w:val="en-US"/>
        </w:rPr>
      </w:pPr>
      <w:r w:rsidRPr="008C038A">
        <w:rPr>
          <w:rFonts w:ascii="Calibri" w:hAnsi="Calibri" w:cs="Wingdings"/>
          <w:sz w:val="20"/>
          <w:szCs w:val="20"/>
        </w:rPr>
        <w:t></w:t>
      </w:r>
      <w:r w:rsidRPr="00224C00">
        <w:rPr>
          <w:rFonts w:ascii="Calibri" w:hAnsi="Calibri" w:cs="Calibri"/>
          <w:sz w:val="20"/>
          <w:szCs w:val="20"/>
          <w:lang w:val="en-US"/>
        </w:rPr>
        <w:t xml:space="preserve"> I am  </w:t>
      </w:r>
      <w:r w:rsidRPr="00224C00">
        <w:rPr>
          <w:rFonts w:ascii="Calibri" w:hAnsi="Calibri" w:cs="Calibri"/>
          <w:sz w:val="20"/>
          <w:szCs w:val="20"/>
          <w:shd w:val="clear" w:color="auto" w:fill="FAFAFA"/>
          <w:lang w:val="en-US"/>
        </w:rPr>
        <w:t xml:space="preserve">aware of the legal </w:t>
      </w:r>
      <w:proofErr w:type="spellStart"/>
      <w:r w:rsidRPr="00224C00">
        <w:rPr>
          <w:rFonts w:ascii="Calibri" w:hAnsi="Calibri" w:cs="Calibri"/>
          <w:sz w:val="20"/>
          <w:szCs w:val="20"/>
          <w:shd w:val="clear" w:color="auto" w:fill="FAFAFA"/>
          <w:lang w:val="en-US"/>
        </w:rPr>
        <w:t>sactions</w:t>
      </w:r>
      <w:proofErr w:type="spellEnd"/>
      <w:r w:rsidRPr="00224C00">
        <w:rPr>
          <w:rFonts w:ascii="Calibri" w:hAnsi="Calibri" w:cs="Calibri"/>
          <w:sz w:val="20"/>
          <w:szCs w:val="20"/>
          <w:shd w:val="clear" w:color="auto" w:fill="FAFAFA"/>
          <w:lang w:val="en-US"/>
        </w:rPr>
        <w:t xml:space="preserve"> for fraudulent statements under Articles 75 and  76 of the </w:t>
      </w:r>
      <w:r w:rsidRPr="008C038A">
        <w:rPr>
          <w:rFonts w:ascii="Calibri" w:hAnsi="Calibri" w:cs="Calibri"/>
          <w:sz w:val="20"/>
          <w:szCs w:val="20"/>
          <w:shd w:val="clear" w:color="auto" w:fill="FAFAFA"/>
          <w:lang w:val="en-US"/>
        </w:rPr>
        <w:t>D.P.R.</w:t>
      </w:r>
      <w:r w:rsidRPr="00224C00">
        <w:rPr>
          <w:rFonts w:ascii="Calibri" w:hAnsi="Calibri" w:cs="Calibri"/>
          <w:sz w:val="20"/>
          <w:szCs w:val="20"/>
          <w:shd w:val="clear" w:color="auto" w:fill="FAFAFA"/>
          <w:lang w:val="en-US"/>
        </w:rPr>
        <w:t xml:space="preserve"> No. 445</w:t>
      </w:r>
      <w:r w:rsidRPr="008C038A">
        <w:rPr>
          <w:rFonts w:ascii="Calibri" w:hAnsi="Calibri" w:cs="Calibri"/>
          <w:sz w:val="20"/>
          <w:szCs w:val="20"/>
          <w:shd w:val="clear" w:color="auto" w:fill="FAFAFA"/>
          <w:lang w:val="en-US"/>
        </w:rPr>
        <w:t xml:space="preserve"> of 12/28/</w:t>
      </w:r>
      <w:r w:rsidRPr="00224C00">
        <w:rPr>
          <w:rFonts w:ascii="Calibri" w:hAnsi="Calibri" w:cs="Calibri"/>
          <w:sz w:val="20"/>
          <w:szCs w:val="20"/>
          <w:shd w:val="clear" w:color="auto" w:fill="FAFAFA"/>
          <w:lang w:val="en-US"/>
        </w:rPr>
        <w:t>2000</w:t>
      </w:r>
      <w:r w:rsidRPr="008C038A">
        <w:rPr>
          <w:rFonts w:ascii="Calibri" w:hAnsi="Calibri" w:cs="Calibri"/>
          <w:sz w:val="20"/>
          <w:szCs w:val="20"/>
          <w:shd w:val="clear" w:color="auto" w:fill="FAFAFA"/>
          <w:lang w:val="en-US"/>
        </w:rPr>
        <w:t>.</w:t>
      </w:r>
    </w:p>
    <w:p w14:paraId="19F4BDBC" w14:textId="77777777" w:rsidR="00E06E8D" w:rsidRPr="008C038A" w:rsidRDefault="00E06E8D" w:rsidP="00E06E8D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8C038A">
        <w:rPr>
          <w:rFonts w:ascii="Calibri" w:hAnsi="Calibri" w:cs="Calibri"/>
          <w:sz w:val="20"/>
          <w:szCs w:val="20"/>
          <w:shd w:val="clear" w:color="auto" w:fill="FAFAFA"/>
          <w:lang w:val="en-US"/>
        </w:rPr>
        <w:t>Attached is a copy of my current identity document.</w:t>
      </w:r>
    </w:p>
    <w:p w14:paraId="5D1F9343" w14:textId="77777777" w:rsidR="00E06E8D" w:rsidRPr="008C038A" w:rsidRDefault="00E06E8D" w:rsidP="00E06E8D">
      <w:pPr>
        <w:jc w:val="both"/>
        <w:rPr>
          <w:rFonts w:ascii="Calibri" w:hAnsi="Calibri" w:cs="Calibri"/>
          <w:sz w:val="20"/>
          <w:szCs w:val="20"/>
          <w:lang w:val="en-US"/>
        </w:rPr>
      </w:pPr>
    </w:p>
    <w:p w14:paraId="1F615380" w14:textId="77777777" w:rsidR="00E06E8D" w:rsidRPr="00224C00" w:rsidRDefault="00E06E8D" w:rsidP="00E06E8D">
      <w:pPr>
        <w:jc w:val="both"/>
        <w:rPr>
          <w:rFonts w:ascii="Calibri" w:hAnsi="Calibri" w:cs="Calibri"/>
          <w:i/>
          <w:sz w:val="20"/>
          <w:szCs w:val="20"/>
          <w:lang w:val="en-US"/>
        </w:rPr>
      </w:pPr>
      <w:r w:rsidRPr="00224C00">
        <w:rPr>
          <w:rFonts w:ascii="Calibri" w:hAnsi="Calibri" w:cs="Calibri"/>
          <w:i/>
          <w:sz w:val="20"/>
          <w:szCs w:val="20"/>
          <w:lang w:val="en-US"/>
        </w:rPr>
        <w:t>____________________________</w:t>
      </w:r>
    </w:p>
    <w:p w14:paraId="73CD0706" w14:textId="77777777" w:rsidR="00E06E8D" w:rsidRPr="008C038A" w:rsidRDefault="00E06E8D" w:rsidP="00E06E8D">
      <w:pPr>
        <w:jc w:val="both"/>
        <w:rPr>
          <w:rFonts w:ascii="Calibri" w:hAnsi="Calibri" w:cs="Calibri"/>
          <w:i/>
          <w:sz w:val="20"/>
          <w:szCs w:val="20"/>
          <w:lang w:val="en-US"/>
        </w:rPr>
      </w:pPr>
      <w:r w:rsidRPr="00224C00">
        <w:rPr>
          <w:rFonts w:ascii="Calibri" w:hAnsi="Calibri" w:cs="Calibri"/>
          <w:i/>
          <w:sz w:val="20"/>
          <w:szCs w:val="20"/>
          <w:lang w:val="en-US"/>
        </w:rPr>
        <w:t>(place e date)</w:t>
      </w:r>
    </w:p>
    <w:p w14:paraId="1B9373DB" w14:textId="4B427D85" w:rsidR="00E06E8D" w:rsidRPr="008C038A" w:rsidRDefault="00E06E8D" w:rsidP="00E06E8D">
      <w:pPr>
        <w:spacing w:line="276" w:lineRule="auto"/>
        <w:ind w:left="6381"/>
        <w:jc w:val="center"/>
        <w:rPr>
          <w:rFonts w:ascii="Calibri" w:hAnsi="Calibri" w:cs="Calibri"/>
          <w:sz w:val="20"/>
          <w:szCs w:val="20"/>
          <w:lang w:val="en-US"/>
        </w:rPr>
      </w:pPr>
      <w:r w:rsidRPr="008C038A">
        <w:rPr>
          <w:rFonts w:ascii="Calibri" w:hAnsi="Calibri" w:cs="Calibri"/>
          <w:i/>
          <w:sz w:val="20"/>
          <w:szCs w:val="20"/>
          <w:lang w:val="en-US"/>
        </w:rPr>
        <w:t>Legal Representative</w:t>
      </w:r>
    </w:p>
    <w:p w14:paraId="02D06A02" w14:textId="77777777" w:rsidR="00E06E8D" w:rsidRPr="008C038A" w:rsidRDefault="00E06E8D" w:rsidP="00E06E8D">
      <w:pPr>
        <w:spacing w:line="276" w:lineRule="auto"/>
        <w:ind w:left="6381"/>
        <w:jc w:val="center"/>
        <w:rPr>
          <w:rFonts w:ascii="Calibri" w:hAnsi="Calibri" w:cs="Calibri"/>
          <w:i/>
          <w:iCs/>
          <w:sz w:val="20"/>
          <w:szCs w:val="20"/>
          <w:lang w:val="en-US"/>
        </w:rPr>
      </w:pPr>
      <w:r w:rsidRPr="008C038A">
        <w:rPr>
          <w:rFonts w:ascii="Calibri" w:hAnsi="Calibri" w:cs="Calibri"/>
          <w:sz w:val="20"/>
          <w:szCs w:val="20"/>
          <w:lang w:val="en-US"/>
        </w:rPr>
        <w:t>_________________________________</w:t>
      </w:r>
    </w:p>
    <w:p w14:paraId="107F9337" w14:textId="4878B74F" w:rsidR="00E06E8D" w:rsidRPr="00224C00" w:rsidRDefault="00E06E8D" w:rsidP="00E06E8D">
      <w:pPr>
        <w:spacing w:line="276" w:lineRule="auto"/>
        <w:ind w:left="6381"/>
        <w:jc w:val="center"/>
        <w:rPr>
          <w:rFonts w:ascii="Calibri" w:hAnsi="Calibri" w:cs="Calibri"/>
          <w:sz w:val="20"/>
          <w:szCs w:val="20"/>
          <w:lang w:val="en-US"/>
        </w:rPr>
      </w:pPr>
      <w:r w:rsidRPr="008C038A">
        <w:rPr>
          <w:rFonts w:ascii="Calibri" w:hAnsi="Calibri" w:cs="Calibri"/>
          <w:i/>
          <w:iCs/>
          <w:sz w:val="20"/>
          <w:szCs w:val="20"/>
          <w:lang w:val="en-US"/>
        </w:rPr>
        <w:t>(stamp</w:t>
      </w:r>
      <w:r w:rsidR="009E04C4">
        <w:rPr>
          <w:rFonts w:ascii="Calibri" w:hAnsi="Calibri" w:cs="Calibri"/>
          <w:i/>
          <w:iCs/>
          <w:sz w:val="20"/>
          <w:szCs w:val="20"/>
          <w:lang w:val="en-US"/>
        </w:rPr>
        <w:t xml:space="preserve"> and </w:t>
      </w:r>
      <w:r w:rsidRPr="008C038A">
        <w:rPr>
          <w:rFonts w:ascii="Calibri" w:hAnsi="Calibri" w:cs="Calibri"/>
          <w:i/>
          <w:iCs/>
          <w:sz w:val="20"/>
          <w:szCs w:val="20"/>
          <w:lang w:val="en-US"/>
        </w:rPr>
        <w:t xml:space="preserve"> signature)</w:t>
      </w:r>
    </w:p>
    <w:p w14:paraId="575F5438" w14:textId="77777777" w:rsidR="00E06E8D" w:rsidRPr="002701AC" w:rsidRDefault="00E06E8D" w:rsidP="009716C5">
      <w:pPr>
        <w:autoSpaceDE w:val="0"/>
        <w:rPr>
          <w:rFonts w:ascii="Calibri" w:eastAsia="Calibri" w:hAnsi="Calibri" w:cs="Calibri"/>
          <w:sz w:val="22"/>
          <w:szCs w:val="22"/>
          <w:lang w:val="en-GB"/>
        </w:rPr>
      </w:pPr>
    </w:p>
    <w:p w14:paraId="7F2ED716" w14:textId="77777777" w:rsidR="00E06E8D" w:rsidRPr="002701AC" w:rsidRDefault="00E06E8D" w:rsidP="009716C5">
      <w:pPr>
        <w:autoSpaceDE w:val="0"/>
        <w:rPr>
          <w:rFonts w:ascii="Calibri" w:eastAsia="Calibri" w:hAnsi="Calibri" w:cs="Calibri"/>
          <w:sz w:val="22"/>
          <w:szCs w:val="22"/>
          <w:lang w:val="en-GB"/>
        </w:rPr>
      </w:pPr>
    </w:p>
    <w:p w14:paraId="47DB385C" w14:textId="28C2AAB7" w:rsidR="00E06E8D" w:rsidRPr="002701AC" w:rsidRDefault="002701AC" w:rsidP="002701AC">
      <w:pPr>
        <w:autoSpaceDE w:val="0"/>
        <w:rPr>
          <w:rFonts w:ascii="Calibri" w:eastAsia="Calibri" w:hAnsi="Calibri" w:cs="Calibri"/>
          <w:sz w:val="22"/>
          <w:szCs w:val="22"/>
          <w:lang w:val="en-GB"/>
        </w:rPr>
      </w:pPr>
      <w:r w:rsidRPr="002701AC">
        <w:rPr>
          <w:rFonts w:ascii="Calibri" w:eastAsia="Calibri" w:hAnsi="Calibri" w:cs="Calibri"/>
          <w:sz w:val="22"/>
          <w:szCs w:val="22"/>
          <w:lang w:val="en-GB"/>
        </w:rPr>
        <w:t xml:space="preserve">In accordance with </w:t>
      </w:r>
      <w:proofErr w:type="spellStart"/>
      <w:r w:rsidRPr="002701AC">
        <w:rPr>
          <w:rFonts w:ascii="Calibri" w:eastAsia="Calibri" w:hAnsi="Calibri" w:cs="Calibri"/>
          <w:sz w:val="22"/>
          <w:szCs w:val="22"/>
          <w:lang w:val="en-GB"/>
        </w:rPr>
        <w:t>D.lgs</w:t>
      </w:r>
      <w:proofErr w:type="spellEnd"/>
      <w:r w:rsidRPr="002701AC">
        <w:rPr>
          <w:rFonts w:ascii="Calibri" w:eastAsia="Calibri" w:hAnsi="Calibri" w:cs="Calibri"/>
          <w:sz w:val="22"/>
          <w:szCs w:val="22"/>
          <w:lang w:val="en-GB"/>
        </w:rPr>
        <w:t xml:space="preserve"> no. 196/03, I the undersigned consent to the use of my person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al data being processed for the </w:t>
      </w:r>
      <w:r w:rsidRPr="002701AC">
        <w:rPr>
          <w:rFonts w:ascii="Calibri" w:eastAsia="Calibri" w:hAnsi="Calibri" w:cs="Calibri"/>
          <w:sz w:val="22"/>
          <w:szCs w:val="22"/>
          <w:lang w:val="en-GB"/>
        </w:rPr>
        <w:t>purposes of this Call and subsequent administrative and legal procedures related to the same Call</w:t>
      </w:r>
    </w:p>
    <w:p w14:paraId="400E03F4" w14:textId="77777777" w:rsidR="00E06E8D" w:rsidRPr="002701AC" w:rsidRDefault="00E06E8D" w:rsidP="009716C5">
      <w:pPr>
        <w:autoSpaceDE w:val="0"/>
        <w:rPr>
          <w:rFonts w:ascii="Calibri" w:hAnsi="Calibri" w:cs="Calibri"/>
          <w:i/>
          <w:sz w:val="20"/>
          <w:szCs w:val="20"/>
          <w:lang w:val="en-GB"/>
        </w:rPr>
      </w:pPr>
    </w:p>
    <w:p w14:paraId="2440B69F" w14:textId="77777777" w:rsidR="001F1F9A" w:rsidRPr="002701AC" w:rsidRDefault="001F1F9A" w:rsidP="001F1F9A">
      <w:pPr>
        <w:jc w:val="both"/>
        <w:rPr>
          <w:rFonts w:ascii="Calibri" w:hAnsi="Calibri" w:cs="Arial"/>
          <w:i/>
          <w:sz w:val="16"/>
          <w:szCs w:val="16"/>
          <w:lang w:val="en-GB"/>
        </w:rPr>
      </w:pPr>
    </w:p>
    <w:p w14:paraId="6573A71D" w14:textId="20DEF3EE" w:rsidR="001F1F9A" w:rsidRPr="001F1F9A" w:rsidRDefault="001F1F9A" w:rsidP="001F1F9A">
      <w:pPr>
        <w:jc w:val="both"/>
        <w:rPr>
          <w:rFonts w:ascii="Calibri" w:hAnsi="Calibri" w:cs="Arial"/>
          <w:i/>
          <w:sz w:val="16"/>
          <w:szCs w:val="16"/>
          <w:lang w:val="en-US"/>
        </w:rPr>
      </w:pPr>
      <w:r w:rsidRPr="002C6B8D">
        <w:rPr>
          <w:rFonts w:ascii="Calibri" w:hAnsi="Calibri" w:cs="Arial"/>
          <w:i/>
          <w:sz w:val="16"/>
          <w:szCs w:val="16"/>
          <w:lang w:val="en-US"/>
        </w:rPr>
        <w:t xml:space="preserve">(place and date) </w:t>
      </w:r>
    </w:p>
    <w:p w14:paraId="4E828D0D" w14:textId="77777777" w:rsidR="001F1F9A" w:rsidRPr="002C6B8D" w:rsidRDefault="001F1F9A" w:rsidP="001F1F9A">
      <w:pPr>
        <w:ind w:left="4963"/>
        <w:jc w:val="center"/>
        <w:rPr>
          <w:rFonts w:ascii="Calibri" w:hAnsi="Calibri" w:cs="Arial"/>
          <w:sz w:val="22"/>
          <w:szCs w:val="22"/>
          <w:lang w:val="en-US"/>
        </w:rPr>
      </w:pPr>
      <w:r w:rsidRPr="002C6B8D">
        <w:rPr>
          <w:rFonts w:ascii="Calibri" w:hAnsi="Calibri" w:cs="Arial"/>
          <w:sz w:val="22"/>
          <w:szCs w:val="22"/>
          <w:lang w:val="en-US"/>
        </w:rPr>
        <w:t>Legal Representative</w:t>
      </w:r>
    </w:p>
    <w:p w14:paraId="016A11C7" w14:textId="77777777" w:rsidR="001F1F9A" w:rsidRPr="002C6B8D" w:rsidRDefault="001F1F9A" w:rsidP="001F1F9A">
      <w:pPr>
        <w:spacing w:line="276" w:lineRule="auto"/>
        <w:ind w:left="4963"/>
        <w:jc w:val="center"/>
        <w:rPr>
          <w:rFonts w:ascii="Calibri" w:hAnsi="Calibri" w:cs="Arial"/>
          <w:sz w:val="22"/>
          <w:szCs w:val="22"/>
          <w:lang w:val="en-US"/>
        </w:rPr>
      </w:pPr>
    </w:p>
    <w:p w14:paraId="5D38C1E7" w14:textId="77777777" w:rsidR="001F1F9A" w:rsidRPr="00D5731C" w:rsidRDefault="001F1F9A" w:rsidP="001F1F9A">
      <w:pPr>
        <w:spacing w:line="276" w:lineRule="auto"/>
        <w:ind w:left="4963"/>
        <w:jc w:val="center"/>
        <w:rPr>
          <w:rFonts w:ascii="Calibri" w:hAnsi="Calibri" w:cs="Arial"/>
          <w:sz w:val="22"/>
          <w:szCs w:val="22"/>
          <w:lang w:val="en-GB"/>
        </w:rPr>
      </w:pPr>
      <w:r w:rsidRPr="00D5731C">
        <w:rPr>
          <w:rFonts w:ascii="Calibri" w:hAnsi="Calibri" w:cs="Arial"/>
          <w:sz w:val="22"/>
          <w:szCs w:val="22"/>
          <w:lang w:val="en-GB"/>
        </w:rPr>
        <w:t>_____________</w:t>
      </w:r>
      <w:r w:rsidRPr="00D5731C">
        <w:rPr>
          <w:rFonts w:ascii="Calibri" w:hAnsi="Calibri" w:cs="Arial"/>
          <w:i/>
          <w:sz w:val="16"/>
          <w:szCs w:val="16"/>
          <w:lang w:val="en-GB"/>
        </w:rPr>
        <w:t>(stamp and signature)</w:t>
      </w:r>
      <w:r w:rsidRPr="00D5731C">
        <w:rPr>
          <w:rFonts w:ascii="Calibri" w:hAnsi="Calibri" w:cs="Arial"/>
          <w:sz w:val="22"/>
          <w:szCs w:val="22"/>
          <w:lang w:val="en-GB"/>
        </w:rPr>
        <w:t>____________</w:t>
      </w:r>
    </w:p>
    <w:p w14:paraId="12D49050" w14:textId="77777777" w:rsidR="00E06E8D" w:rsidRPr="009E04C4" w:rsidRDefault="00E06E8D" w:rsidP="009716C5">
      <w:pPr>
        <w:jc w:val="both"/>
        <w:rPr>
          <w:rFonts w:ascii="Calibri" w:hAnsi="Calibri" w:cs="Calibri"/>
          <w:sz w:val="16"/>
          <w:szCs w:val="16"/>
          <w:lang w:val="en-US"/>
        </w:rPr>
      </w:pPr>
    </w:p>
    <w:p w14:paraId="399F5F74" w14:textId="1E611961" w:rsidR="002D675D" w:rsidRPr="008C038A" w:rsidRDefault="002D675D" w:rsidP="002D675D">
      <w:pPr>
        <w:jc w:val="both"/>
        <w:rPr>
          <w:rFonts w:ascii="Calibri" w:hAnsi="Calibri" w:cs="Calibri"/>
          <w:b/>
          <w:sz w:val="20"/>
          <w:szCs w:val="20"/>
          <w:lang w:val="en-US"/>
        </w:rPr>
      </w:pPr>
      <w:r w:rsidRPr="008C038A">
        <w:rPr>
          <w:rFonts w:ascii="Calibri" w:eastAsia="Calibri" w:hAnsi="Calibri" w:cs="Calibri"/>
          <w:sz w:val="20"/>
          <w:szCs w:val="20"/>
          <w:lang w:val="en-US"/>
        </w:rPr>
        <w:t>NOTE: t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he present statement, on plain </w:t>
      </w:r>
      <w:r w:rsidRPr="008C038A">
        <w:rPr>
          <w:rFonts w:ascii="Calibri" w:eastAsia="Calibri" w:hAnsi="Calibri" w:cs="Calibri"/>
          <w:sz w:val="20"/>
          <w:szCs w:val="20"/>
          <w:lang w:val="en-US"/>
        </w:rPr>
        <w:t>paper (with no stamp duties) and without a certified authentic signature must be submitted and signed by the legal representative.  If the present statement is signed by a proxy of the legal representative, the proxy (written authorization ì) in question proxy must also be attached hereto.</w:t>
      </w:r>
    </w:p>
    <w:p w14:paraId="4D2C284E" w14:textId="77777777" w:rsidR="006B6E21" w:rsidRPr="002D675D" w:rsidRDefault="006B6E21" w:rsidP="009716C5">
      <w:pPr>
        <w:jc w:val="both"/>
        <w:rPr>
          <w:rFonts w:ascii="Calibri" w:hAnsi="Calibri" w:cs="Calibri"/>
          <w:sz w:val="16"/>
          <w:szCs w:val="16"/>
          <w:lang w:val="en-US"/>
        </w:rPr>
      </w:pPr>
    </w:p>
    <w:p w14:paraId="321313D3" w14:textId="77777777" w:rsidR="006B6E21" w:rsidRDefault="006B6E21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3C67E0BA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782514D6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419D4AB5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4A47CA0F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3F1F8627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376A64CE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07A9F620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1E53E173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12FCB89F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044355F3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264508DF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41721254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5035E6A6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3EDE48BE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70998413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4C6CD20D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05C30E06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26FDB2BB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6DBE6C66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3D51754C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790DC231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1FDFCCFC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67C7AAB3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71EC75FB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1777200A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5014CADE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48B77912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41AC79E3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10CCC4D9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1AA861F8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48C33638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0403D4FE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220ED52A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2E146B46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60642D0D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7E2136A4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5B3A397F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63BCAA01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57D2E5A4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50C0B964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0C9511FD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4DDFD686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1F35B4B0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6A618DE4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3B8D4862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361EA84D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512B5D80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07AED4F0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592BC212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7EC0FFEE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4D275408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78CF996F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4F3E320E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20133128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1B519EDB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2547EA70" w14:textId="77777777" w:rsidR="005F4418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52F98AFA" w14:textId="77777777" w:rsidR="005F4418" w:rsidRPr="002D675D" w:rsidRDefault="005F4418" w:rsidP="009716C5">
      <w:pPr>
        <w:jc w:val="both"/>
        <w:rPr>
          <w:rFonts w:ascii="Calibri" w:hAnsi="Calibri" w:cs="Calibri"/>
          <w:sz w:val="16"/>
          <w:szCs w:val="16"/>
          <w:lang w:val="en-GB"/>
        </w:rPr>
      </w:pPr>
    </w:p>
    <w:p w14:paraId="5FFFEA6D" w14:textId="5EAF782C" w:rsidR="000332B3" w:rsidRPr="00B60FE0" w:rsidRDefault="002C15B6" w:rsidP="00B60FE0">
      <w:pPr>
        <w:rPr>
          <w:rFonts w:ascii="Calibri" w:hAnsi="Calibri" w:cs="Calibri"/>
          <w:b/>
          <w:sz w:val="32"/>
          <w:szCs w:val="32"/>
          <w:u w:val="single"/>
          <w:lang w:val="en-US"/>
        </w:rPr>
      </w:pPr>
      <w:r>
        <w:rPr>
          <w:rFonts w:ascii="Calibri" w:hAnsi="Calibri" w:cs="Calibri"/>
          <w:b/>
          <w:sz w:val="32"/>
          <w:szCs w:val="32"/>
          <w:u w:val="single"/>
          <w:lang w:val="en-US"/>
        </w:rPr>
        <w:lastRenderedPageBreak/>
        <w:t>FORM</w:t>
      </w:r>
      <w:r w:rsidR="000332B3" w:rsidRPr="000332B3">
        <w:rPr>
          <w:rFonts w:ascii="Calibri" w:hAnsi="Calibri" w:cs="Calibri"/>
          <w:b/>
          <w:sz w:val="32"/>
          <w:szCs w:val="32"/>
          <w:u w:val="single"/>
          <w:lang w:val="en-US"/>
        </w:rPr>
        <w:t xml:space="preserve"> 4 </w:t>
      </w:r>
      <w:r w:rsidR="000332B3" w:rsidRPr="000332B3">
        <w:rPr>
          <w:rFonts w:ascii="Calibri" w:hAnsi="Calibri" w:cs="Calibri"/>
          <w:szCs w:val="32"/>
          <w:u w:val="single"/>
          <w:lang w:val="en-US"/>
        </w:rPr>
        <w:t>(</w:t>
      </w:r>
      <w:r w:rsidR="000332B3">
        <w:rPr>
          <w:rFonts w:ascii="Calibri" w:hAnsi="Calibri" w:cs="Calibri"/>
          <w:szCs w:val="32"/>
          <w:u w:val="single"/>
          <w:lang w:val="en-US"/>
        </w:rPr>
        <w:t>Please copy and paste on headed pap</w:t>
      </w:r>
      <w:r w:rsidR="000332B3" w:rsidRPr="000332B3">
        <w:rPr>
          <w:rFonts w:ascii="Calibri" w:hAnsi="Calibri" w:cs="Calibri"/>
          <w:szCs w:val="32"/>
          <w:u w:val="single"/>
          <w:lang w:val="en-US"/>
        </w:rPr>
        <w:t>er</w:t>
      </w:r>
      <w:r w:rsidR="000332B3">
        <w:rPr>
          <w:rFonts w:ascii="Calibri" w:hAnsi="Calibri" w:cs="Calibri"/>
          <w:szCs w:val="32"/>
          <w:u w:val="single"/>
          <w:lang w:val="en-US"/>
        </w:rPr>
        <w:t xml:space="preserve"> of the </w:t>
      </w:r>
      <w:r w:rsidR="00582101">
        <w:rPr>
          <w:rFonts w:ascii="Calibri" w:hAnsi="Calibri" w:cs="Calibri"/>
          <w:szCs w:val="32"/>
          <w:u w:val="single"/>
          <w:lang w:val="en-US"/>
        </w:rPr>
        <w:t>o</w:t>
      </w:r>
      <w:r w:rsidR="000332B3">
        <w:rPr>
          <w:rFonts w:ascii="Calibri" w:hAnsi="Calibri" w:cs="Calibri"/>
          <w:szCs w:val="32"/>
          <w:u w:val="single"/>
          <w:lang w:val="en-US"/>
        </w:rPr>
        <w:t>rganization/festival</w:t>
      </w:r>
    </w:p>
    <w:p w14:paraId="77D13ED9" w14:textId="77777777" w:rsidR="000332B3" w:rsidRDefault="000332B3" w:rsidP="009716C5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08601852" w14:textId="77777777" w:rsidR="000332B3" w:rsidRPr="000332B3" w:rsidRDefault="000332B3" w:rsidP="009716C5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6991A6F4" w14:textId="77777777" w:rsidR="006B6E21" w:rsidRPr="006B6E21" w:rsidRDefault="006B6E21" w:rsidP="006B6E21">
      <w:pPr>
        <w:jc w:val="center"/>
        <w:rPr>
          <w:rFonts w:ascii="Calibri" w:eastAsia="Times" w:hAnsi="Calibri" w:cs="Calibri"/>
          <w:b/>
          <w:color w:val="000000"/>
          <w:sz w:val="22"/>
          <w:szCs w:val="22"/>
          <w:lang w:val="en-US"/>
        </w:rPr>
      </w:pPr>
      <w:r w:rsidRPr="006B6E21">
        <w:rPr>
          <w:rFonts w:ascii="Calibri" w:eastAsia="Times" w:hAnsi="Calibri" w:cs="Calibri"/>
          <w:b/>
          <w:color w:val="000000"/>
          <w:sz w:val="22"/>
          <w:szCs w:val="22"/>
          <w:lang w:val="en-US"/>
        </w:rPr>
        <w:t>Statement related to the show</w:t>
      </w:r>
    </w:p>
    <w:p w14:paraId="5CBF0F33" w14:textId="77777777" w:rsidR="006B6E21" w:rsidRPr="006B6E21" w:rsidRDefault="006B6E21" w:rsidP="006B6E21">
      <w:pPr>
        <w:jc w:val="both"/>
        <w:rPr>
          <w:rFonts w:ascii="Calibri" w:eastAsia="Times" w:hAnsi="Calibri" w:cs="Calibri"/>
          <w:b/>
          <w:color w:val="000000"/>
          <w:sz w:val="22"/>
          <w:szCs w:val="22"/>
          <w:lang w:val="en-US"/>
        </w:rPr>
      </w:pPr>
    </w:p>
    <w:p w14:paraId="28B6F7BD" w14:textId="77777777" w:rsidR="006B6E21" w:rsidRPr="006B6E21" w:rsidRDefault="006B6E21" w:rsidP="006B6E21">
      <w:pPr>
        <w:jc w:val="both"/>
        <w:rPr>
          <w:rFonts w:ascii="Calibri" w:eastAsia="Times" w:hAnsi="Calibri" w:cs="Calibri"/>
          <w:b/>
          <w:color w:val="000000"/>
          <w:sz w:val="22"/>
          <w:szCs w:val="22"/>
          <w:lang w:val="en-US"/>
        </w:rPr>
      </w:pPr>
    </w:p>
    <w:p w14:paraId="0E4AC9D5" w14:textId="77777777" w:rsidR="006B6E21" w:rsidRPr="006B6E21" w:rsidRDefault="006B6E21" w:rsidP="00361036">
      <w:pPr>
        <w:spacing w:line="720" w:lineRule="auto"/>
        <w:jc w:val="both"/>
        <w:rPr>
          <w:rFonts w:ascii="Calibri" w:eastAsia="Times" w:hAnsi="Calibri" w:cs="Calibri"/>
          <w:color w:val="000000"/>
          <w:sz w:val="22"/>
          <w:szCs w:val="22"/>
          <w:lang w:val="en-US"/>
        </w:rPr>
      </w:pPr>
      <w:r w:rsidRPr="006B6E21">
        <w:rPr>
          <w:rFonts w:ascii="Calibri" w:eastAsia="Times" w:hAnsi="Calibri" w:cs="Calibri"/>
          <w:color w:val="000000"/>
          <w:sz w:val="22"/>
          <w:szCs w:val="22"/>
          <w:lang w:val="en-US"/>
        </w:rPr>
        <w:t xml:space="preserve">I hereby as (role) of the ______________________ </w:t>
      </w:r>
      <w:r w:rsidRPr="006B6E21">
        <w:rPr>
          <w:rFonts w:ascii="Calibri" w:eastAsia="Times" w:hAnsi="Calibri" w:cs="Calibri"/>
          <w:i/>
          <w:color w:val="000000"/>
          <w:sz w:val="20"/>
          <w:szCs w:val="22"/>
          <w:lang w:val="en-US"/>
        </w:rPr>
        <w:t>(name of the organization/festival)</w:t>
      </w:r>
      <w:r w:rsidRPr="006B6E21">
        <w:rPr>
          <w:rFonts w:ascii="Calibri" w:eastAsia="Times" w:hAnsi="Calibri" w:cs="Calibri"/>
          <w:color w:val="000000"/>
          <w:sz w:val="20"/>
          <w:szCs w:val="22"/>
          <w:lang w:val="en-US"/>
        </w:rPr>
        <w:t xml:space="preserve"> </w:t>
      </w:r>
      <w:r w:rsidRPr="006B6E21">
        <w:rPr>
          <w:rFonts w:ascii="Calibri" w:eastAsia="Times" w:hAnsi="Calibri" w:cs="Calibri"/>
          <w:color w:val="000000"/>
          <w:sz w:val="22"/>
          <w:szCs w:val="22"/>
          <w:lang w:val="en-US"/>
        </w:rPr>
        <w:t>____</w:t>
      </w:r>
      <w:r w:rsidR="00361036">
        <w:rPr>
          <w:rFonts w:ascii="Calibri" w:eastAsia="Times" w:hAnsi="Calibri" w:cs="Calibri"/>
          <w:color w:val="000000"/>
          <w:sz w:val="22"/>
          <w:szCs w:val="22"/>
          <w:lang w:val="en-US"/>
        </w:rPr>
        <w:t>_____________</w:t>
      </w:r>
      <w:r w:rsidRPr="006B6E21">
        <w:rPr>
          <w:rFonts w:ascii="Calibri" w:eastAsia="Times" w:hAnsi="Calibri" w:cs="Calibri"/>
          <w:color w:val="000000"/>
          <w:sz w:val="22"/>
          <w:szCs w:val="22"/>
          <w:lang w:val="en-US"/>
        </w:rPr>
        <w:t xml:space="preserve">____________ </w:t>
      </w:r>
    </w:p>
    <w:p w14:paraId="662D9E62" w14:textId="77777777" w:rsidR="006B6E21" w:rsidRPr="006B6E21" w:rsidRDefault="006B6E21" w:rsidP="00361036">
      <w:pPr>
        <w:spacing w:line="720" w:lineRule="auto"/>
        <w:jc w:val="both"/>
        <w:rPr>
          <w:rFonts w:ascii="Calibri" w:eastAsia="Times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" w:hAnsi="Calibri" w:cs="Calibri"/>
          <w:color w:val="000000"/>
          <w:sz w:val="22"/>
          <w:szCs w:val="22"/>
          <w:lang w:val="en-US"/>
        </w:rPr>
        <w:t xml:space="preserve">confirm that on </w:t>
      </w:r>
      <w:r>
        <w:rPr>
          <w:rFonts w:ascii="Calibri" w:eastAsia="Times" w:hAnsi="Calibri" w:cs="Calibri"/>
          <w:b/>
          <w:color w:val="000000"/>
          <w:sz w:val="22"/>
          <w:szCs w:val="22"/>
          <w:lang w:val="en-US"/>
        </w:rPr>
        <w:t>________________</w:t>
      </w:r>
      <w:r w:rsidRPr="006B6E21">
        <w:rPr>
          <w:rFonts w:ascii="Calibri" w:eastAsia="Times" w:hAnsi="Calibri" w:cs="Calibri"/>
          <w:i/>
          <w:color w:val="000000"/>
          <w:sz w:val="20"/>
          <w:szCs w:val="22"/>
          <w:lang w:val="en-US"/>
        </w:rPr>
        <w:t>(date)</w:t>
      </w:r>
      <w:r>
        <w:rPr>
          <w:rFonts w:ascii="Calibri" w:eastAsia="Times" w:hAnsi="Calibri" w:cs="Calibri"/>
          <w:b/>
          <w:color w:val="000000"/>
          <w:sz w:val="22"/>
          <w:szCs w:val="22"/>
          <w:lang w:val="en-US"/>
        </w:rPr>
        <w:t>________________</w:t>
      </w:r>
      <w:r w:rsidRPr="006B6E21">
        <w:rPr>
          <w:rFonts w:ascii="Calibri" w:eastAsia="Times" w:hAnsi="Calibri" w:cs="Calibri"/>
          <w:color w:val="000000"/>
          <w:sz w:val="22"/>
          <w:szCs w:val="22"/>
          <w:lang w:val="en-US"/>
        </w:rPr>
        <w:t xml:space="preserve"> the band/artist_______________________________</w:t>
      </w:r>
    </w:p>
    <w:p w14:paraId="7F2203AB" w14:textId="50D62CBC" w:rsidR="006B6E21" w:rsidRPr="006B6E21" w:rsidRDefault="006B6E21" w:rsidP="00361036">
      <w:pPr>
        <w:spacing w:line="720" w:lineRule="auto"/>
        <w:jc w:val="both"/>
        <w:rPr>
          <w:rFonts w:ascii="Calibri" w:eastAsia="Times" w:hAnsi="Calibri" w:cs="Calibri"/>
          <w:color w:val="000000"/>
          <w:sz w:val="22"/>
          <w:szCs w:val="22"/>
          <w:lang w:val="en-US"/>
        </w:rPr>
      </w:pPr>
      <w:r w:rsidRPr="006B6E21">
        <w:rPr>
          <w:rFonts w:ascii="Calibri" w:eastAsia="Times" w:hAnsi="Calibri" w:cs="Calibri"/>
          <w:color w:val="000000"/>
          <w:sz w:val="22"/>
          <w:szCs w:val="22"/>
          <w:lang w:val="en-US"/>
        </w:rPr>
        <w:t>has perfo</w:t>
      </w:r>
      <w:r w:rsidR="009E04C4">
        <w:rPr>
          <w:rFonts w:ascii="Calibri" w:eastAsia="Times" w:hAnsi="Calibri" w:cs="Calibri"/>
          <w:color w:val="000000"/>
          <w:sz w:val="22"/>
          <w:szCs w:val="22"/>
          <w:lang w:val="en-US"/>
        </w:rPr>
        <w:t>r</w:t>
      </w:r>
      <w:r w:rsidRPr="006B6E21">
        <w:rPr>
          <w:rFonts w:ascii="Calibri" w:eastAsia="Times" w:hAnsi="Calibri" w:cs="Calibri"/>
          <w:color w:val="000000"/>
          <w:sz w:val="22"/>
          <w:szCs w:val="22"/>
          <w:lang w:val="en-US"/>
        </w:rPr>
        <w:t>med live in ______</w:t>
      </w:r>
      <w:r w:rsidR="00361036">
        <w:rPr>
          <w:rFonts w:ascii="Calibri" w:eastAsia="Times" w:hAnsi="Calibri" w:cs="Calibri"/>
          <w:color w:val="000000"/>
          <w:sz w:val="22"/>
          <w:szCs w:val="22"/>
          <w:lang w:val="en-US"/>
        </w:rPr>
        <w:t>__</w:t>
      </w:r>
      <w:r w:rsidRPr="006B6E21">
        <w:rPr>
          <w:rFonts w:ascii="Calibri" w:eastAsia="Times" w:hAnsi="Calibri" w:cs="Calibri"/>
          <w:color w:val="000000"/>
          <w:sz w:val="22"/>
          <w:szCs w:val="22"/>
          <w:lang w:val="en-US"/>
        </w:rPr>
        <w:t>______</w:t>
      </w:r>
      <w:r>
        <w:rPr>
          <w:rFonts w:ascii="Calibri" w:eastAsia="Times" w:hAnsi="Calibri" w:cs="Calibri"/>
          <w:color w:val="000000"/>
          <w:sz w:val="22"/>
          <w:szCs w:val="22"/>
          <w:lang w:val="en-US"/>
        </w:rPr>
        <w:t>__</w:t>
      </w:r>
      <w:r w:rsidRPr="006B6E21">
        <w:rPr>
          <w:rFonts w:ascii="Calibri" w:eastAsia="Times" w:hAnsi="Calibri" w:cs="Calibri"/>
          <w:i/>
          <w:color w:val="000000"/>
          <w:sz w:val="20"/>
          <w:szCs w:val="22"/>
          <w:lang w:val="en-US"/>
        </w:rPr>
        <w:t>(venue)</w:t>
      </w:r>
      <w:r w:rsidRPr="006B6E21">
        <w:rPr>
          <w:rFonts w:ascii="Calibri" w:eastAsia="Times" w:hAnsi="Calibri" w:cs="Calibri"/>
          <w:color w:val="000000"/>
          <w:sz w:val="22"/>
          <w:szCs w:val="22"/>
          <w:lang w:val="en-US"/>
        </w:rPr>
        <w:t>_____</w:t>
      </w:r>
      <w:r w:rsidR="00361036">
        <w:rPr>
          <w:rFonts w:ascii="Calibri" w:eastAsia="Times" w:hAnsi="Calibri" w:cs="Calibri"/>
          <w:color w:val="000000"/>
          <w:sz w:val="22"/>
          <w:szCs w:val="22"/>
          <w:lang w:val="en-US"/>
        </w:rPr>
        <w:t>__</w:t>
      </w:r>
      <w:r w:rsidRPr="006B6E21">
        <w:rPr>
          <w:rFonts w:ascii="Calibri" w:eastAsia="Times" w:hAnsi="Calibri" w:cs="Calibri"/>
          <w:color w:val="000000"/>
          <w:sz w:val="22"/>
          <w:szCs w:val="22"/>
          <w:lang w:val="en-US"/>
        </w:rPr>
        <w:t>_________ during _____</w:t>
      </w:r>
      <w:r w:rsidR="00361036">
        <w:rPr>
          <w:rFonts w:ascii="Calibri" w:eastAsia="Times" w:hAnsi="Calibri" w:cs="Calibri"/>
          <w:color w:val="000000"/>
          <w:sz w:val="22"/>
          <w:szCs w:val="22"/>
          <w:lang w:val="en-US"/>
        </w:rPr>
        <w:t>__</w:t>
      </w:r>
      <w:r w:rsidRPr="006B6E21">
        <w:rPr>
          <w:rFonts w:ascii="Calibri" w:eastAsia="Times" w:hAnsi="Calibri" w:cs="Calibri"/>
          <w:color w:val="000000"/>
          <w:sz w:val="22"/>
          <w:szCs w:val="22"/>
          <w:lang w:val="en-US"/>
        </w:rPr>
        <w:t>_________</w:t>
      </w:r>
      <w:r w:rsidRPr="006B6E21">
        <w:rPr>
          <w:rFonts w:ascii="Calibri" w:eastAsia="Times" w:hAnsi="Calibri" w:cs="Calibri"/>
          <w:i/>
          <w:color w:val="000000"/>
          <w:sz w:val="20"/>
          <w:szCs w:val="22"/>
          <w:lang w:val="en-US"/>
        </w:rPr>
        <w:t>(name of  the festival)</w:t>
      </w:r>
      <w:r w:rsidRPr="006B6E21">
        <w:rPr>
          <w:rFonts w:ascii="Calibri" w:eastAsia="Times" w:hAnsi="Calibri" w:cs="Calibri"/>
          <w:color w:val="000000"/>
          <w:sz w:val="20"/>
          <w:szCs w:val="22"/>
          <w:lang w:val="en-US"/>
        </w:rPr>
        <w:t xml:space="preserve"> </w:t>
      </w:r>
      <w:r w:rsidRPr="006B6E21">
        <w:rPr>
          <w:rFonts w:ascii="Calibri" w:eastAsia="Times" w:hAnsi="Calibri" w:cs="Calibri"/>
          <w:color w:val="000000"/>
          <w:sz w:val="22"/>
          <w:szCs w:val="22"/>
          <w:lang w:val="en-US"/>
        </w:rPr>
        <w:t>________________.</w:t>
      </w:r>
    </w:p>
    <w:p w14:paraId="56F3B0CE" w14:textId="77777777" w:rsidR="006B6E21" w:rsidRPr="006B6E21" w:rsidRDefault="006B6E21" w:rsidP="00361036">
      <w:pPr>
        <w:spacing w:line="720" w:lineRule="auto"/>
        <w:jc w:val="both"/>
        <w:rPr>
          <w:rFonts w:ascii="Calibri" w:eastAsia="Times" w:hAnsi="Calibri" w:cs="Calibri"/>
          <w:color w:val="000000"/>
          <w:sz w:val="22"/>
          <w:szCs w:val="22"/>
          <w:lang w:val="en-US"/>
        </w:rPr>
      </w:pPr>
      <w:r w:rsidRPr="006B6E21">
        <w:rPr>
          <w:rFonts w:ascii="Calibri" w:eastAsia="Times" w:hAnsi="Calibri" w:cs="Calibri"/>
          <w:color w:val="000000"/>
          <w:sz w:val="22"/>
          <w:szCs w:val="22"/>
          <w:lang w:val="en-US"/>
        </w:rPr>
        <w:t>The event has seen</w:t>
      </w:r>
      <w:r>
        <w:rPr>
          <w:rFonts w:ascii="Calibri" w:eastAsia="Times" w:hAnsi="Calibri" w:cs="Calibri"/>
          <w:color w:val="000000"/>
          <w:sz w:val="22"/>
          <w:szCs w:val="22"/>
          <w:lang w:val="en-US"/>
        </w:rPr>
        <w:t xml:space="preserve"> the participation of ___</w:t>
      </w:r>
      <w:r w:rsidR="00361036">
        <w:rPr>
          <w:rFonts w:ascii="Calibri" w:eastAsia="Times" w:hAnsi="Calibri" w:cs="Calibri"/>
          <w:color w:val="000000"/>
          <w:sz w:val="22"/>
          <w:szCs w:val="22"/>
          <w:lang w:val="en-US"/>
        </w:rPr>
        <w:t>____</w:t>
      </w:r>
      <w:r>
        <w:rPr>
          <w:rFonts w:ascii="Calibri" w:eastAsia="Times" w:hAnsi="Calibri" w:cs="Calibri"/>
          <w:color w:val="000000"/>
          <w:sz w:val="22"/>
          <w:szCs w:val="22"/>
          <w:lang w:val="en-US"/>
        </w:rPr>
        <w:t>______</w:t>
      </w:r>
      <w:r w:rsidRPr="006B6E21">
        <w:rPr>
          <w:rFonts w:ascii="Calibri" w:eastAsia="Times" w:hAnsi="Calibri" w:cs="Calibri"/>
          <w:i/>
          <w:color w:val="000000"/>
          <w:sz w:val="20"/>
          <w:szCs w:val="22"/>
          <w:lang w:val="en-US"/>
        </w:rPr>
        <w:t>(number of people)</w:t>
      </w:r>
      <w:r w:rsidRPr="006B6E21">
        <w:rPr>
          <w:rFonts w:ascii="Calibri" w:eastAsia="Times" w:hAnsi="Calibri" w:cs="Calibri"/>
          <w:color w:val="000000"/>
          <w:sz w:val="22"/>
          <w:szCs w:val="22"/>
          <w:lang w:val="en-US"/>
        </w:rPr>
        <w:t xml:space="preserve">________________ people as public. </w:t>
      </w:r>
    </w:p>
    <w:p w14:paraId="4EA26694" w14:textId="0261E738" w:rsidR="00452848" w:rsidRPr="0050447C" w:rsidRDefault="006B6E21" w:rsidP="0050447C">
      <w:pPr>
        <w:spacing w:line="720" w:lineRule="auto"/>
        <w:jc w:val="both"/>
        <w:rPr>
          <w:rFonts w:ascii="Calibri" w:eastAsia="Times" w:hAnsi="Calibri" w:cs="Calibri"/>
          <w:color w:val="000000"/>
          <w:sz w:val="22"/>
          <w:szCs w:val="22"/>
          <w:lang w:val="en-US"/>
        </w:rPr>
      </w:pPr>
      <w:r w:rsidRPr="006B6E21">
        <w:rPr>
          <w:rFonts w:ascii="Calibri" w:eastAsia="Times" w:hAnsi="Calibri" w:cs="Calibri"/>
          <w:color w:val="000000"/>
          <w:sz w:val="22"/>
          <w:szCs w:val="22"/>
          <w:lang w:val="en-US"/>
        </w:rPr>
        <w:t>The cost of the ticket for the show was €_______.</w:t>
      </w:r>
    </w:p>
    <w:p w14:paraId="47462D6F" w14:textId="77777777" w:rsidR="00452848" w:rsidRPr="006B6E21" w:rsidRDefault="00452848" w:rsidP="005D78F1">
      <w:pPr>
        <w:suppressAutoHyphens w:val="0"/>
        <w:jc w:val="both"/>
        <w:rPr>
          <w:rFonts w:ascii="Calibri" w:hAnsi="Calibri"/>
          <w:b/>
          <w:sz w:val="28"/>
          <w:szCs w:val="28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5268"/>
      </w:tblGrid>
      <w:tr w:rsidR="00452848" w14:paraId="47E8D695" w14:textId="77777777" w:rsidTr="00452848">
        <w:tc>
          <w:tcPr>
            <w:tcW w:w="5268" w:type="dxa"/>
          </w:tcPr>
          <w:p w14:paraId="6A49C3DA" w14:textId="77777777" w:rsidR="00452848" w:rsidRPr="00452848" w:rsidRDefault="00452848" w:rsidP="005D78F1">
            <w:pPr>
              <w:suppressAutoHyphens w:val="0"/>
              <w:jc w:val="both"/>
              <w:rPr>
                <w:rFonts w:ascii="Calibri" w:hAnsi="Calibri"/>
                <w:szCs w:val="28"/>
                <w:lang w:val="en-US"/>
              </w:rPr>
            </w:pPr>
            <w:r w:rsidRPr="00452848">
              <w:rPr>
                <w:rFonts w:ascii="Calibri" w:hAnsi="Calibri"/>
                <w:szCs w:val="28"/>
                <w:lang w:val="en-US"/>
              </w:rPr>
              <w:t>Date __________________</w:t>
            </w:r>
          </w:p>
        </w:tc>
        <w:tc>
          <w:tcPr>
            <w:tcW w:w="5268" w:type="dxa"/>
          </w:tcPr>
          <w:p w14:paraId="2AEB7BCE" w14:textId="77777777" w:rsidR="00452848" w:rsidRDefault="00452848" w:rsidP="00452848">
            <w:pPr>
              <w:suppressAutoHyphens w:val="0"/>
              <w:jc w:val="center"/>
              <w:rPr>
                <w:rFonts w:ascii="Calibri" w:hAnsi="Calibri"/>
                <w:szCs w:val="28"/>
                <w:lang w:val="en-US"/>
              </w:rPr>
            </w:pPr>
            <w:r w:rsidRPr="00452848">
              <w:rPr>
                <w:rFonts w:ascii="Calibri" w:hAnsi="Calibri"/>
                <w:szCs w:val="28"/>
                <w:lang w:val="en-US"/>
              </w:rPr>
              <w:t>________________</w:t>
            </w:r>
            <w:r w:rsidR="009464E6">
              <w:rPr>
                <w:rFonts w:ascii="Calibri" w:hAnsi="Calibri"/>
                <w:szCs w:val="28"/>
                <w:lang w:val="en-US"/>
              </w:rPr>
              <w:t>_________</w:t>
            </w:r>
            <w:r w:rsidRPr="00452848">
              <w:rPr>
                <w:rFonts w:ascii="Calibri" w:hAnsi="Calibri"/>
                <w:szCs w:val="28"/>
                <w:lang w:val="en-US"/>
              </w:rPr>
              <w:t>___</w:t>
            </w:r>
          </w:p>
          <w:p w14:paraId="26F9601C" w14:textId="77777777" w:rsidR="009464E6" w:rsidRPr="00452848" w:rsidRDefault="009464E6" w:rsidP="00452848">
            <w:pPr>
              <w:suppressAutoHyphens w:val="0"/>
              <w:jc w:val="center"/>
              <w:rPr>
                <w:rFonts w:ascii="Calibri" w:hAnsi="Calibri"/>
                <w:szCs w:val="28"/>
                <w:lang w:val="en-US"/>
              </w:rPr>
            </w:pPr>
            <w:r>
              <w:rPr>
                <w:rFonts w:ascii="Calibri" w:hAnsi="Calibri"/>
                <w:szCs w:val="28"/>
                <w:lang w:val="en-US"/>
              </w:rPr>
              <w:t xml:space="preserve">Stamp and </w:t>
            </w:r>
            <w:r w:rsidRPr="00452848">
              <w:rPr>
                <w:rFonts w:ascii="Calibri" w:hAnsi="Calibri"/>
                <w:szCs w:val="28"/>
                <w:lang w:val="en-US"/>
              </w:rPr>
              <w:t>Signature</w:t>
            </w:r>
          </w:p>
        </w:tc>
      </w:tr>
    </w:tbl>
    <w:p w14:paraId="4A7CE5C0" w14:textId="77777777" w:rsidR="009716C5" w:rsidRPr="006B6E21" w:rsidRDefault="009716C5" w:rsidP="005D78F1">
      <w:pPr>
        <w:suppressAutoHyphens w:val="0"/>
        <w:jc w:val="both"/>
        <w:rPr>
          <w:rFonts w:ascii="Calibri" w:hAnsi="Calibri"/>
          <w:b/>
          <w:sz w:val="28"/>
          <w:szCs w:val="28"/>
          <w:lang w:val="en-US"/>
        </w:rPr>
      </w:pPr>
    </w:p>
    <w:sectPr w:rsidR="009716C5" w:rsidRPr="006B6E21" w:rsidSect="00E677C9">
      <w:headerReference w:type="default" r:id="rId8"/>
      <w:footerReference w:type="default" r:id="rId9"/>
      <w:pgSz w:w="11906" w:h="16838"/>
      <w:pgMar w:top="1701" w:right="680" w:bottom="851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F39C7" w14:textId="77777777" w:rsidR="00AA40A4" w:rsidRDefault="00AA40A4">
      <w:r>
        <w:separator/>
      </w:r>
    </w:p>
  </w:endnote>
  <w:endnote w:type="continuationSeparator" w:id="0">
    <w:p w14:paraId="64C49C28" w14:textId="77777777" w:rsidR="00AA40A4" w:rsidRDefault="00AA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2D2A6" w14:textId="77777777" w:rsidR="00E677C9" w:rsidRDefault="00E677C9">
    <w:pPr>
      <w:pStyle w:val="Pidipagina"/>
      <w:jc w:val="right"/>
    </w:pPr>
    <w:r>
      <w:rPr>
        <w:rFonts w:cs="Calibri"/>
        <w:sz w:val="16"/>
        <w:szCs w:val="16"/>
      </w:rPr>
      <w:fldChar w:fldCharType="begin"/>
    </w:r>
    <w:r>
      <w:rPr>
        <w:rFonts w:cs="Calibri"/>
        <w:sz w:val="16"/>
        <w:szCs w:val="16"/>
      </w:rPr>
      <w:instrText xml:space="preserve"> PAGE </w:instrText>
    </w:r>
    <w:r>
      <w:rPr>
        <w:rFonts w:cs="Calibri"/>
        <w:sz w:val="16"/>
        <w:szCs w:val="16"/>
      </w:rPr>
      <w:fldChar w:fldCharType="separate"/>
    </w:r>
    <w:r w:rsidR="00566284">
      <w:rPr>
        <w:rFonts w:cs="Calibri"/>
        <w:noProof/>
        <w:sz w:val="16"/>
        <w:szCs w:val="16"/>
      </w:rPr>
      <w:t>7</w:t>
    </w:r>
    <w:r>
      <w:rPr>
        <w:rFonts w:cs="Calibri"/>
        <w:sz w:val="16"/>
        <w:szCs w:val="16"/>
      </w:rPr>
      <w:fldChar w:fldCharType="end"/>
    </w:r>
  </w:p>
  <w:p w14:paraId="7738300C" w14:textId="77777777" w:rsidR="00E677C9" w:rsidRDefault="00E677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C90FD" w14:textId="77777777" w:rsidR="00AA40A4" w:rsidRDefault="00AA40A4">
      <w:r>
        <w:separator/>
      </w:r>
    </w:p>
  </w:footnote>
  <w:footnote w:type="continuationSeparator" w:id="0">
    <w:p w14:paraId="4837BE91" w14:textId="77777777" w:rsidR="00AA40A4" w:rsidRDefault="00AA4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AB1B1" w14:textId="77777777" w:rsidR="00E677C9" w:rsidRPr="009759C0" w:rsidRDefault="009759C0" w:rsidP="009759C0">
    <w:pPr>
      <w:pStyle w:val="Titolo6"/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rPr>
        <w:rFonts w:ascii="Calibri" w:hAnsi="Calibri" w:cs="Calibri"/>
      </w:rPr>
    </w:pPr>
    <w:r>
      <w:rPr>
        <w:rFonts w:ascii="Calibri" w:hAnsi="Calibri" w:cs="Calibri"/>
        <w:sz w:val="28"/>
        <w:szCs w:val="28"/>
      </w:rPr>
      <w:t>FSC 2007-2013 – APQ Rafforzato “Beni e attività culturali”</w:t>
    </w:r>
  </w:p>
  <w:p w14:paraId="579DBA31" w14:textId="78377DE5" w:rsidR="009E04C4" w:rsidRPr="009E04C4" w:rsidRDefault="009E04C4" w:rsidP="009759C0">
    <w:pPr>
      <w:pStyle w:val="Titolo6"/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rPr>
        <w:lang w:val="en-US"/>
      </w:rPr>
    </w:pPr>
    <w:r w:rsidRPr="009E04C4">
      <w:rPr>
        <w:rFonts w:ascii="Calibri" w:hAnsi="Calibri" w:cs="Calibri"/>
        <w:lang w:val="en-US"/>
      </w:rPr>
      <w:t xml:space="preserve">CALL FOR EXPRESSION OF INTEREST  for the submission of projects </w:t>
    </w:r>
    <w:r w:rsidR="002C15B6">
      <w:rPr>
        <w:rFonts w:ascii="Calibri" w:hAnsi="Calibri" w:cs="Calibri"/>
        <w:lang w:val="en-US"/>
      </w:rPr>
      <w:t>aimin</w:t>
    </w:r>
    <w:r w:rsidRPr="009E04C4">
      <w:rPr>
        <w:rFonts w:ascii="Calibri" w:hAnsi="Calibri" w:cs="Calibri"/>
        <w:lang w:val="en-US"/>
      </w:rPr>
      <w:t xml:space="preserve">g at defining the </w:t>
    </w:r>
  </w:p>
  <w:p w14:paraId="46D5F9D3" w14:textId="13C95C31" w:rsidR="00E677C9" w:rsidRPr="009759C0" w:rsidRDefault="009E04C4" w:rsidP="009759C0">
    <w:pPr>
      <w:pStyle w:val="Titolo6"/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</w:pPr>
    <w:r w:rsidRPr="009E04C4">
      <w:rPr>
        <w:rFonts w:ascii="Calibri" w:hAnsi="Calibri" w:cs="Calibri"/>
      </w:rPr>
      <w:t>PROGRAMME</w:t>
    </w:r>
    <w:r>
      <w:rPr>
        <w:rFonts w:ascii="Calibri" w:hAnsi="Calibri" w:cs="Calibri"/>
      </w:rPr>
      <w:t xml:space="preserve"> </w:t>
    </w:r>
    <w:r w:rsidR="00433F31">
      <w:rPr>
        <w:rFonts w:ascii="Calibri" w:hAnsi="Calibri" w:cs="Calibri"/>
      </w:rPr>
      <w:t>PUGLIA SOUNDS EXPORT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/>
        <w:b w:val="0"/>
        <w:i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  <w:b/>
        <w:bCs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9"/>
    <w:multiLevelType w:val="multilevel"/>
    <w:tmpl w:val="00000009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 Black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 Black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Arial Black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Arial Black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Arial Black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Arial Black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Arial Black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Arial Black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Arial Black"/>
      </w:rPr>
    </w:lvl>
  </w:abstractNum>
  <w:abstractNum w:abstractNumId="8">
    <w:nsid w:val="072B3A61"/>
    <w:multiLevelType w:val="hybridMultilevel"/>
    <w:tmpl w:val="FC027A5C"/>
    <w:lvl w:ilvl="0" w:tplc="95AAFF5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AC6C9E"/>
    <w:multiLevelType w:val="hybridMultilevel"/>
    <w:tmpl w:val="8FA665B2"/>
    <w:lvl w:ilvl="0" w:tplc="DAAC7CA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A05B5D"/>
    <w:multiLevelType w:val="hybridMultilevel"/>
    <w:tmpl w:val="5372D6B2"/>
    <w:lvl w:ilvl="0" w:tplc="E770469E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1">
    <w:nsid w:val="61A256D2"/>
    <w:multiLevelType w:val="hybridMultilevel"/>
    <w:tmpl w:val="E6E22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95578"/>
    <w:multiLevelType w:val="hybridMultilevel"/>
    <w:tmpl w:val="9EE40D7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B7598F"/>
    <w:multiLevelType w:val="hybridMultilevel"/>
    <w:tmpl w:val="0BC6138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2F"/>
    <w:rsid w:val="00020982"/>
    <w:rsid w:val="00021313"/>
    <w:rsid w:val="000332B3"/>
    <w:rsid w:val="00055404"/>
    <w:rsid w:val="000742A9"/>
    <w:rsid w:val="00093D9E"/>
    <w:rsid w:val="000B004B"/>
    <w:rsid w:val="000E0A7C"/>
    <w:rsid w:val="000F416C"/>
    <w:rsid w:val="000F663C"/>
    <w:rsid w:val="00100192"/>
    <w:rsid w:val="00107A74"/>
    <w:rsid w:val="00143A56"/>
    <w:rsid w:val="00175D20"/>
    <w:rsid w:val="001B4E63"/>
    <w:rsid w:val="001B6CF4"/>
    <w:rsid w:val="001C51FC"/>
    <w:rsid w:val="001F1F9A"/>
    <w:rsid w:val="00203CB8"/>
    <w:rsid w:val="00221446"/>
    <w:rsid w:val="00252947"/>
    <w:rsid w:val="00255D12"/>
    <w:rsid w:val="002701AC"/>
    <w:rsid w:val="00283674"/>
    <w:rsid w:val="002B3099"/>
    <w:rsid w:val="002B7DBE"/>
    <w:rsid w:val="002C15B6"/>
    <w:rsid w:val="002C4639"/>
    <w:rsid w:val="002C534D"/>
    <w:rsid w:val="002D675D"/>
    <w:rsid w:val="002E2E9E"/>
    <w:rsid w:val="00347F37"/>
    <w:rsid w:val="0035754F"/>
    <w:rsid w:val="00361036"/>
    <w:rsid w:val="00397FEE"/>
    <w:rsid w:val="003B79F2"/>
    <w:rsid w:val="003C7CF3"/>
    <w:rsid w:val="003E59C5"/>
    <w:rsid w:val="003E6410"/>
    <w:rsid w:val="00403ACA"/>
    <w:rsid w:val="00405298"/>
    <w:rsid w:val="00414CFC"/>
    <w:rsid w:val="004272CE"/>
    <w:rsid w:val="00433F31"/>
    <w:rsid w:val="004458E8"/>
    <w:rsid w:val="00446C0B"/>
    <w:rsid w:val="00452848"/>
    <w:rsid w:val="004B1E1A"/>
    <w:rsid w:val="004E29E7"/>
    <w:rsid w:val="0050447C"/>
    <w:rsid w:val="005062B7"/>
    <w:rsid w:val="00566284"/>
    <w:rsid w:val="00582101"/>
    <w:rsid w:val="005A63BE"/>
    <w:rsid w:val="005B10C8"/>
    <w:rsid w:val="005D78F1"/>
    <w:rsid w:val="005F4418"/>
    <w:rsid w:val="00636D98"/>
    <w:rsid w:val="0067043D"/>
    <w:rsid w:val="0068480F"/>
    <w:rsid w:val="00687B3D"/>
    <w:rsid w:val="00687D36"/>
    <w:rsid w:val="006A5A2F"/>
    <w:rsid w:val="006B3BB4"/>
    <w:rsid w:val="006B6E21"/>
    <w:rsid w:val="006B7DD0"/>
    <w:rsid w:val="007022BB"/>
    <w:rsid w:val="00702FA9"/>
    <w:rsid w:val="00707C9E"/>
    <w:rsid w:val="007131CE"/>
    <w:rsid w:val="00726D5E"/>
    <w:rsid w:val="00746E78"/>
    <w:rsid w:val="00772014"/>
    <w:rsid w:val="00776117"/>
    <w:rsid w:val="007A4FF9"/>
    <w:rsid w:val="007B045E"/>
    <w:rsid w:val="007B1EAA"/>
    <w:rsid w:val="007E023A"/>
    <w:rsid w:val="007E07E9"/>
    <w:rsid w:val="007E6483"/>
    <w:rsid w:val="008170E2"/>
    <w:rsid w:val="008259C1"/>
    <w:rsid w:val="00884719"/>
    <w:rsid w:val="0089538A"/>
    <w:rsid w:val="008E2326"/>
    <w:rsid w:val="008F592F"/>
    <w:rsid w:val="00944DAC"/>
    <w:rsid w:val="009464E6"/>
    <w:rsid w:val="00951E3F"/>
    <w:rsid w:val="00956273"/>
    <w:rsid w:val="009716C5"/>
    <w:rsid w:val="009759C0"/>
    <w:rsid w:val="009917EF"/>
    <w:rsid w:val="00995C46"/>
    <w:rsid w:val="009A01F3"/>
    <w:rsid w:val="009A6090"/>
    <w:rsid w:val="009D6460"/>
    <w:rsid w:val="009E04C4"/>
    <w:rsid w:val="009E7210"/>
    <w:rsid w:val="00A11095"/>
    <w:rsid w:val="00A403D1"/>
    <w:rsid w:val="00A52787"/>
    <w:rsid w:val="00A64C05"/>
    <w:rsid w:val="00A76197"/>
    <w:rsid w:val="00A76FDE"/>
    <w:rsid w:val="00AA40A4"/>
    <w:rsid w:val="00B2036A"/>
    <w:rsid w:val="00B23BA6"/>
    <w:rsid w:val="00B51954"/>
    <w:rsid w:val="00B60FE0"/>
    <w:rsid w:val="00B6193F"/>
    <w:rsid w:val="00B72F79"/>
    <w:rsid w:val="00B77000"/>
    <w:rsid w:val="00BA1224"/>
    <w:rsid w:val="00BB0D0D"/>
    <w:rsid w:val="00BC1AA8"/>
    <w:rsid w:val="00BE12A2"/>
    <w:rsid w:val="00C1365A"/>
    <w:rsid w:val="00C15B35"/>
    <w:rsid w:val="00C24031"/>
    <w:rsid w:val="00C4122B"/>
    <w:rsid w:val="00C625E7"/>
    <w:rsid w:val="00CA011D"/>
    <w:rsid w:val="00CA3367"/>
    <w:rsid w:val="00CD3990"/>
    <w:rsid w:val="00CE2656"/>
    <w:rsid w:val="00D02C65"/>
    <w:rsid w:val="00D07E6E"/>
    <w:rsid w:val="00D12BB3"/>
    <w:rsid w:val="00D206DF"/>
    <w:rsid w:val="00D21CB3"/>
    <w:rsid w:val="00D24673"/>
    <w:rsid w:val="00D31F57"/>
    <w:rsid w:val="00D42487"/>
    <w:rsid w:val="00D63760"/>
    <w:rsid w:val="00D81322"/>
    <w:rsid w:val="00DB1FC8"/>
    <w:rsid w:val="00DE41DB"/>
    <w:rsid w:val="00E06E8D"/>
    <w:rsid w:val="00E17F36"/>
    <w:rsid w:val="00E61B68"/>
    <w:rsid w:val="00E677C9"/>
    <w:rsid w:val="00E77A9D"/>
    <w:rsid w:val="00E8214C"/>
    <w:rsid w:val="00EB7B7D"/>
    <w:rsid w:val="00EE4C69"/>
    <w:rsid w:val="00EF7330"/>
    <w:rsid w:val="00F14563"/>
    <w:rsid w:val="00F549E8"/>
    <w:rsid w:val="00F72F51"/>
    <w:rsid w:val="00F842CF"/>
    <w:rsid w:val="00F90149"/>
    <w:rsid w:val="00F92E27"/>
    <w:rsid w:val="00FC5124"/>
    <w:rsid w:val="00FC5A1D"/>
    <w:rsid w:val="00FC603D"/>
    <w:rsid w:val="00FE29AB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9A4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09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1"/>
    <w:qFormat/>
    <w:rsid w:val="009A6090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Titolo4">
    <w:name w:val="heading 4"/>
    <w:basedOn w:val="Normale"/>
    <w:next w:val="Normale"/>
    <w:link w:val="Titolo4Carattere1"/>
    <w:qFormat/>
    <w:rsid w:val="009A6090"/>
    <w:pPr>
      <w:keepNext/>
      <w:numPr>
        <w:ilvl w:val="3"/>
        <w:numId w:val="1"/>
      </w:numPr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Normale"/>
    <w:link w:val="Titolo6Carattere1"/>
    <w:qFormat/>
    <w:rsid w:val="009A6090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1"/>
    <w:qFormat/>
    <w:rsid w:val="009A6090"/>
    <w:pPr>
      <w:keepNext/>
      <w:numPr>
        <w:ilvl w:val="6"/>
        <w:numId w:val="1"/>
      </w:numPr>
      <w:ind w:left="6120"/>
      <w:jc w:val="both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1"/>
    <w:qFormat/>
    <w:rsid w:val="009A6090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4Carattere1">
    <w:name w:val="Titolo 4 Carattere1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6Carattere1">
    <w:name w:val="Titolo 6 Carattere1"/>
    <w:basedOn w:val="Carpredefinitoparagrafo"/>
    <w:link w:val="Titolo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Titolo7Carattere1">
    <w:name w:val="Titolo 7 Carattere1"/>
    <w:basedOn w:val="Carpredefinitoparagrafo"/>
    <w:link w:val="Titolo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itolo8Carattere1">
    <w:name w:val="Titolo 8 Carattere1"/>
    <w:basedOn w:val="Car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9A6090"/>
    <w:rPr>
      <w:i/>
      <w:color w:val="auto"/>
    </w:rPr>
  </w:style>
  <w:style w:type="character" w:customStyle="1" w:styleId="WW8Num3z0">
    <w:name w:val="WW8Num3z0"/>
    <w:uiPriority w:val="99"/>
    <w:rsid w:val="009A6090"/>
    <w:rPr>
      <w:rFonts w:ascii="Courier New" w:hAnsi="Courier New"/>
      <w:b/>
      <w:sz w:val="24"/>
    </w:rPr>
  </w:style>
  <w:style w:type="character" w:customStyle="1" w:styleId="WW8Num5z0">
    <w:name w:val="WW8Num5z0"/>
    <w:uiPriority w:val="99"/>
    <w:rsid w:val="009A6090"/>
    <w:rPr>
      <w:rFonts w:ascii="Wingdings" w:hAnsi="Wingdings"/>
    </w:rPr>
  </w:style>
  <w:style w:type="character" w:customStyle="1" w:styleId="WW8Num6z0">
    <w:name w:val="WW8Num6z0"/>
    <w:uiPriority w:val="99"/>
    <w:rsid w:val="009A6090"/>
    <w:rPr>
      <w:rFonts w:ascii="Wingdings" w:hAnsi="Wingdings"/>
    </w:rPr>
  </w:style>
  <w:style w:type="character" w:customStyle="1" w:styleId="WW8Num7z0">
    <w:name w:val="WW8Num7z0"/>
    <w:uiPriority w:val="99"/>
    <w:rsid w:val="009A6090"/>
    <w:rPr>
      <w:rFonts w:ascii="Calibri" w:hAnsi="Calibri"/>
    </w:rPr>
  </w:style>
  <w:style w:type="character" w:customStyle="1" w:styleId="WW8Num7z1">
    <w:name w:val="WW8Num7z1"/>
    <w:uiPriority w:val="99"/>
    <w:rsid w:val="009A6090"/>
    <w:rPr>
      <w:rFonts w:ascii="Courier New" w:hAnsi="Courier New"/>
    </w:rPr>
  </w:style>
  <w:style w:type="character" w:customStyle="1" w:styleId="Carpredefinitoparagrafo2">
    <w:name w:val="Car. predefinito paragrafo2"/>
    <w:uiPriority w:val="99"/>
    <w:rsid w:val="009A6090"/>
  </w:style>
  <w:style w:type="character" w:customStyle="1" w:styleId="WW8Num1z0">
    <w:name w:val="WW8Num1z0"/>
    <w:uiPriority w:val="99"/>
    <w:rsid w:val="009A6090"/>
    <w:rPr>
      <w:rFonts w:ascii="Symbol" w:hAnsi="Symbol"/>
    </w:rPr>
  </w:style>
  <w:style w:type="character" w:customStyle="1" w:styleId="WW8Num2z1">
    <w:name w:val="WW8Num2z1"/>
    <w:uiPriority w:val="99"/>
    <w:rsid w:val="009A6090"/>
    <w:rPr>
      <w:rFonts w:ascii="Wingdings" w:hAnsi="Wingdings"/>
      <w:color w:val="auto"/>
    </w:rPr>
  </w:style>
  <w:style w:type="character" w:customStyle="1" w:styleId="WW8Num3z1">
    <w:name w:val="WW8Num3z1"/>
    <w:uiPriority w:val="99"/>
    <w:rsid w:val="009A6090"/>
    <w:rPr>
      <w:rFonts w:ascii="Symbol" w:hAnsi="Symbol"/>
      <w:b/>
      <w:sz w:val="24"/>
    </w:rPr>
  </w:style>
  <w:style w:type="character" w:customStyle="1" w:styleId="WW8Num3z2">
    <w:name w:val="WW8Num3z2"/>
    <w:uiPriority w:val="99"/>
    <w:rsid w:val="009A6090"/>
    <w:rPr>
      <w:rFonts w:ascii="Wingdings" w:hAnsi="Wingdings"/>
    </w:rPr>
  </w:style>
  <w:style w:type="character" w:customStyle="1" w:styleId="WW8Num3z3">
    <w:name w:val="WW8Num3z3"/>
    <w:uiPriority w:val="99"/>
    <w:rsid w:val="009A6090"/>
    <w:rPr>
      <w:rFonts w:ascii="Symbol" w:hAnsi="Symbol"/>
    </w:rPr>
  </w:style>
  <w:style w:type="character" w:customStyle="1" w:styleId="WW8Num4z0">
    <w:name w:val="WW8Num4z0"/>
    <w:uiPriority w:val="99"/>
    <w:rsid w:val="009A6090"/>
    <w:rPr>
      <w:b/>
    </w:rPr>
  </w:style>
  <w:style w:type="character" w:customStyle="1" w:styleId="WW8Num5z1">
    <w:name w:val="WW8Num5z1"/>
    <w:uiPriority w:val="99"/>
    <w:rsid w:val="009A6090"/>
    <w:rPr>
      <w:rFonts w:ascii="Courier New" w:hAnsi="Courier New"/>
    </w:rPr>
  </w:style>
  <w:style w:type="character" w:customStyle="1" w:styleId="WW8Num5z3">
    <w:name w:val="WW8Num5z3"/>
    <w:uiPriority w:val="99"/>
    <w:rsid w:val="009A6090"/>
    <w:rPr>
      <w:rFonts w:ascii="Symbol" w:hAnsi="Symbol"/>
    </w:rPr>
  </w:style>
  <w:style w:type="character" w:customStyle="1" w:styleId="WW8Num6z1">
    <w:name w:val="WW8Num6z1"/>
    <w:uiPriority w:val="99"/>
    <w:rsid w:val="009A6090"/>
    <w:rPr>
      <w:rFonts w:ascii="Courier New" w:hAnsi="Courier New"/>
    </w:rPr>
  </w:style>
  <w:style w:type="character" w:customStyle="1" w:styleId="WW8Num6z3">
    <w:name w:val="WW8Num6z3"/>
    <w:uiPriority w:val="99"/>
    <w:rsid w:val="009A6090"/>
    <w:rPr>
      <w:rFonts w:ascii="Symbol" w:hAnsi="Symbol"/>
    </w:rPr>
  </w:style>
  <w:style w:type="character" w:customStyle="1" w:styleId="WW8Num7z2">
    <w:name w:val="WW8Num7z2"/>
    <w:uiPriority w:val="99"/>
    <w:rsid w:val="009A6090"/>
    <w:rPr>
      <w:rFonts w:ascii="Wingdings" w:hAnsi="Wingdings"/>
    </w:rPr>
  </w:style>
  <w:style w:type="character" w:customStyle="1" w:styleId="WW8Num7z3">
    <w:name w:val="WW8Num7z3"/>
    <w:uiPriority w:val="99"/>
    <w:rsid w:val="009A6090"/>
    <w:rPr>
      <w:rFonts w:ascii="Symbol" w:hAnsi="Symbol"/>
    </w:rPr>
  </w:style>
  <w:style w:type="character" w:customStyle="1" w:styleId="WW8Num10z0">
    <w:name w:val="WW8Num10z0"/>
    <w:uiPriority w:val="99"/>
    <w:rsid w:val="009A6090"/>
    <w:rPr>
      <w:b/>
    </w:rPr>
  </w:style>
  <w:style w:type="character" w:customStyle="1" w:styleId="WW8Num11z0">
    <w:name w:val="WW8Num11z0"/>
    <w:uiPriority w:val="99"/>
    <w:rsid w:val="009A6090"/>
    <w:rPr>
      <w:rFonts w:ascii="Courier New" w:hAnsi="Courier New"/>
    </w:rPr>
  </w:style>
  <w:style w:type="character" w:customStyle="1" w:styleId="WW8Num11z2">
    <w:name w:val="WW8Num11z2"/>
    <w:uiPriority w:val="99"/>
    <w:rsid w:val="009A6090"/>
    <w:rPr>
      <w:rFonts w:ascii="Wingdings" w:hAnsi="Wingdings"/>
    </w:rPr>
  </w:style>
  <w:style w:type="character" w:customStyle="1" w:styleId="WW8Num11z3">
    <w:name w:val="WW8Num11z3"/>
    <w:uiPriority w:val="99"/>
    <w:rsid w:val="009A6090"/>
    <w:rPr>
      <w:rFonts w:ascii="Symbol" w:hAnsi="Symbol"/>
    </w:rPr>
  </w:style>
  <w:style w:type="character" w:customStyle="1" w:styleId="WW8Num12z0">
    <w:name w:val="WW8Num12z0"/>
    <w:uiPriority w:val="99"/>
    <w:rsid w:val="009A6090"/>
    <w:rPr>
      <w:rFonts w:ascii="Courier New" w:hAnsi="Courier New"/>
    </w:rPr>
  </w:style>
  <w:style w:type="character" w:customStyle="1" w:styleId="WW8Num12z1">
    <w:name w:val="WW8Num12z1"/>
    <w:uiPriority w:val="99"/>
    <w:rsid w:val="009A6090"/>
    <w:rPr>
      <w:rFonts w:ascii="Symbol" w:hAnsi="Symbol"/>
      <w:b/>
      <w:sz w:val="24"/>
    </w:rPr>
  </w:style>
  <w:style w:type="character" w:customStyle="1" w:styleId="WW8Num12z2">
    <w:name w:val="WW8Num12z2"/>
    <w:uiPriority w:val="99"/>
    <w:rsid w:val="009A6090"/>
    <w:rPr>
      <w:rFonts w:ascii="Wingdings" w:hAnsi="Wingdings"/>
    </w:rPr>
  </w:style>
  <w:style w:type="character" w:customStyle="1" w:styleId="WW8Num12z3">
    <w:name w:val="WW8Num12z3"/>
    <w:uiPriority w:val="99"/>
    <w:rsid w:val="009A6090"/>
    <w:rPr>
      <w:rFonts w:ascii="Symbol" w:hAnsi="Symbol"/>
    </w:rPr>
  </w:style>
  <w:style w:type="character" w:customStyle="1" w:styleId="WW8Num13z1">
    <w:name w:val="WW8Num13z1"/>
    <w:uiPriority w:val="99"/>
    <w:rsid w:val="009A6090"/>
    <w:rPr>
      <w:rFonts w:ascii="Courier New" w:hAnsi="Courier New"/>
    </w:rPr>
  </w:style>
  <w:style w:type="character" w:customStyle="1" w:styleId="WW8Num13z2">
    <w:name w:val="WW8Num13z2"/>
    <w:uiPriority w:val="99"/>
    <w:rsid w:val="009A6090"/>
    <w:rPr>
      <w:rFonts w:ascii="Wingdings" w:hAnsi="Wingdings"/>
    </w:rPr>
  </w:style>
  <w:style w:type="character" w:customStyle="1" w:styleId="WW8Num13z3">
    <w:name w:val="WW8Num13z3"/>
    <w:uiPriority w:val="99"/>
    <w:rsid w:val="009A6090"/>
    <w:rPr>
      <w:rFonts w:ascii="Symbol" w:hAnsi="Symbol"/>
    </w:rPr>
  </w:style>
  <w:style w:type="character" w:customStyle="1" w:styleId="WW8Num14z0">
    <w:name w:val="WW8Num14z0"/>
    <w:uiPriority w:val="99"/>
    <w:rsid w:val="009A6090"/>
    <w:rPr>
      <w:rFonts w:ascii="Times New Roman" w:hAnsi="Times New Roman"/>
    </w:rPr>
  </w:style>
  <w:style w:type="character" w:customStyle="1" w:styleId="WW8Num14z1">
    <w:name w:val="WW8Num14z1"/>
    <w:uiPriority w:val="99"/>
    <w:rsid w:val="009A6090"/>
    <w:rPr>
      <w:rFonts w:ascii="Courier New" w:hAnsi="Courier New"/>
    </w:rPr>
  </w:style>
  <w:style w:type="character" w:customStyle="1" w:styleId="WW8Num14z2">
    <w:name w:val="WW8Num14z2"/>
    <w:uiPriority w:val="99"/>
    <w:rsid w:val="009A6090"/>
    <w:rPr>
      <w:rFonts w:ascii="Wingdings" w:hAnsi="Wingdings"/>
    </w:rPr>
  </w:style>
  <w:style w:type="character" w:customStyle="1" w:styleId="WW8Num14z3">
    <w:name w:val="WW8Num14z3"/>
    <w:uiPriority w:val="99"/>
    <w:rsid w:val="009A6090"/>
    <w:rPr>
      <w:rFonts w:ascii="Symbol" w:hAnsi="Symbol"/>
    </w:rPr>
  </w:style>
  <w:style w:type="character" w:customStyle="1" w:styleId="WW8Num15z0">
    <w:name w:val="WW8Num15z0"/>
    <w:uiPriority w:val="99"/>
    <w:rsid w:val="009A6090"/>
    <w:rPr>
      <w:rFonts w:ascii="Arial" w:hAnsi="Arial"/>
      <w:sz w:val="22"/>
    </w:rPr>
  </w:style>
  <w:style w:type="character" w:customStyle="1" w:styleId="WW8Num16z0">
    <w:name w:val="WW8Num16z0"/>
    <w:uiPriority w:val="99"/>
    <w:rsid w:val="009A6090"/>
    <w:rPr>
      <w:rFonts w:ascii="Calibri" w:hAnsi="Calibri"/>
    </w:rPr>
  </w:style>
  <w:style w:type="character" w:customStyle="1" w:styleId="WW8Num16z1">
    <w:name w:val="WW8Num16z1"/>
    <w:uiPriority w:val="99"/>
    <w:rsid w:val="009A6090"/>
    <w:rPr>
      <w:rFonts w:ascii="Courier New" w:hAnsi="Courier New"/>
    </w:rPr>
  </w:style>
  <w:style w:type="character" w:customStyle="1" w:styleId="WW8Num16z2">
    <w:name w:val="WW8Num16z2"/>
    <w:uiPriority w:val="99"/>
    <w:rsid w:val="009A6090"/>
    <w:rPr>
      <w:rFonts w:ascii="Wingdings" w:hAnsi="Wingdings"/>
    </w:rPr>
  </w:style>
  <w:style w:type="character" w:customStyle="1" w:styleId="WW8Num16z3">
    <w:name w:val="WW8Num16z3"/>
    <w:uiPriority w:val="99"/>
    <w:rsid w:val="009A6090"/>
    <w:rPr>
      <w:rFonts w:ascii="Symbol" w:hAnsi="Symbol"/>
    </w:rPr>
  </w:style>
  <w:style w:type="character" w:customStyle="1" w:styleId="WW8Num17z0">
    <w:name w:val="WW8Num17z0"/>
    <w:uiPriority w:val="99"/>
    <w:rsid w:val="009A6090"/>
    <w:rPr>
      <w:rFonts w:ascii="Wingdings" w:hAnsi="Wingdings"/>
    </w:rPr>
  </w:style>
  <w:style w:type="character" w:customStyle="1" w:styleId="WW8Num17z1">
    <w:name w:val="WW8Num17z1"/>
    <w:uiPriority w:val="99"/>
    <w:rsid w:val="009A6090"/>
    <w:rPr>
      <w:rFonts w:ascii="Courier New" w:hAnsi="Courier New"/>
    </w:rPr>
  </w:style>
  <w:style w:type="character" w:customStyle="1" w:styleId="WW8Num17z3">
    <w:name w:val="WW8Num17z3"/>
    <w:uiPriority w:val="99"/>
    <w:rsid w:val="009A6090"/>
    <w:rPr>
      <w:rFonts w:ascii="Symbol" w:hAnsi="Symbol"/>
    </w:rPr>
  </w:style>
  <w:style w:type="character" w:customStyle="1" w:styleId="WW8Num18z0">
    <w:name w:val="WW8Num18z0"/>
    <w:uiPriority w:val="99"/>
    <w:rsid w:val="009A6090"/>
    <w:rPr>
      <w:rFonts w:ascii="Courier New" w:hAnsi="Courier New"/>
    </w:rPr>
  </w:style>
  <w:style w:type="character" w:customStyle="1" w:styleId="WW8Num18z1">
    <w:name w:val="WW8Num18z1"/>
    <w:uiPriority w:val="99"/>
    <w:rsid w:val="009A6090"/>
    <w:rPr>
      <w:rFonts w:ascii="Symbol" w:hAnsi="Symbol"/>
      <w:b/>
      <w:sz w:val="24"/>
    </w:rPr>
  </w:style>
  <w:style w:type="character" w:customStyle="1" w:styleId="WW8Num18z2">
    <w:name w:val="WW8Num18z2"/>
    <w:uiPriority w:val="99"/>
    <w:rsid w:val="009A6090"/>
    <w:rPr>
      <w:rFonts w:ascii="Wingdings" w:hAnsi="Wingdings"/>
    </w:rPr>
  </w:style>
  <w:style w:type="character" w:customStyle="1" w:styleId="WW8Num18z3">
    <w:name w:val="WW8Num18z3"/>
    <w:uiPriority w:val="99"/>
    <w:rsid w:val="009A6090"/>
    <w:rPr>
      <w:rFonts w:ascii="Symbol" w:hAnsi="Symbol"/>
    </w:rPr>
  </w:style>
  <w:style w:type="character" w:customStyle="1" w:styleId="WW8Num20z0">
    <w:name w:val="WW8Num20z0"/>
    <w:uiPriority w:val="99"/>
    <w:rsid w:val="009A6090"/>
  </w:style>
  <w:style w:type="character" w:customStyle="1" w:styleId="WW8Num21z0">
    <w:name w:val="WW8Num21z0"/>
    <w:uiPriority w:val="99"/>
    <w:rsid w:val="009A6090"/>
    <w:rPr>
      <w:rFonts w:ascii="Symbol" w:hAnsi="Symbol"/>
    </w:rPr>
  </w:style>
  <w:style w:type="character" w:customStyle="1" w:styleId="WW8Num21z1">
    <w:name w:val="WW8Num21z1"/>
    <w:uiPriority w:val="99"/>
    <w:rsid w:val="009A6090"/>
    <w:rPr>
      <w:rFonts w:ascii="Courier New" w:hAnsi="Courier New"/>
    </w:rPr>
  </w:style>
  <w:style w:type="character" w:customStyle="1" w:styleId="WW8Num21z2">
    <w:name w:val="WW8Num21z2"/>
    <w:uiPriority w:val="99"/>
    <w:rsid w:val="009A6090"/>
    <w:rPr>
      <w:rFonts w:ascii="Wingdings" w:hAnsi="Wingdings"/>
    </w:rPr>
  </w:style>
  <w:style w:type="character" w:customStyle="1" w:styleId="WW8Num22z0">
    <w:name w:val="WW8Num22z0"/>
    <w:uiPriority w:val="99"/>
    <w:rsid w:val="009A6090"/>
    <w:rPr>
      <w:rFonts w:ascii="Arial" w:hAnsi="Arial"/>
    </w:rPr>
  </w:style>
  <w:style w:type="character" w:customStyle="1" w:styleId="WW8Num22z1">
    <w:name w:val="WW8Num22z1"/>
    <w:uiPriority w:val="99"/>
    <w:rsid w:val="009A6090"/>
    <w:rPr>
      <w:rFonts w:ascii="Courier New" w:hAnsi="Courier New"/>
    </w:rPr>
  </w:style>
  <w:style w:type="character" w:customStyle="1" w:styleId="WW8Num22z2">
    <w:name w:val="WW8Num22z2"/>
    <w:uiPriority w:val="99"/>
    <w:rsid w:val="009A6090"/>
    <w:rPr>
      <w:rFonts w:ascii="Wingdings" w:hAnsi="Wingdings"/>
    </w:rPr>
  </w:style>
  <w:style w:type="character" w:customStyle="1" w:styleId="WW8Num22z3">
    <w:name w:val="WW8Num22z3"/>
    <w:uiPriority w:val="99"/>
    <w:rsid w:val="009A6090"/>
    <w:rPr>
      <w:rFonts w:ascii="Symbol" w:hAnsi="Symbol"/>
    </w:rPr>
  </w:style>
  <w:style w:type="character" w:customStyle="1" w:styleId="WW8Num23z0">
    <w:name w:val="WW8Num23z0"/>
    <w:uiPriority w:val="99"/>
    <w:rsid w:val="009A6090"/>
    <w:rPr>
      <w:rFonts w:ascii="Symbol" w:hAnsi="Symbol"/>
    </w:rPr>
  </w:style>
  <w:style w:type="character" w:customStyle="1" w:styleId="WW8Num23z1">
    <w:name w:val="WW8Num23z1"/>
    <w:uiPriority w:val="99"/>
    <w:rsid w:val="009A6090"/>
    <w:rPr>
      <w:rFonts w:ascii="Courier New" w:hAnsi="Courier New"/>
    </w:rPr>
  </w:style>
  <w:style w:type="character" w:customStyle="1" w:styleId="WW8Num23z2">
    <w:name w:val="WW8Num23z2"/>
    <w:uiPriority w:val="99"/>
    <w:rsid w:val="009A6090"/>
    <w:rPr>
      <w:rFonts w:ascii="Wingdings" w:hAnsi="Wingdings"/>
    </w:rPr>
  </w:style>
  <w:style w:type="character" w:customStyle="1" w:styleId="WW8Num24z0">
    <w:name w:val="WW8Num24z0"/>
    <w:uiPriority w:val="99"/>
    <w:rsid w:val="009A6090"/>
    <w:rPr>
      <w:rFonts w:ascii="Courier New" w:hAnsi="Courier New"/>
    </w:rPr>
  </w:style>
  <w:style w:type="character" w:customStyle="1" w:styleId="WW8Num24z1">
    <w:name w:val="WW8Num24z1"/>
    <w:uiPriority w:val="99"/>
    <w:rsid w:val="009A6090"/>
    <w:rPr>
      <w:rFonts w:ascii="Symbol" w:hAnsi="Symbol"/>
      <w:b/>
      <w:sz w:val="24"/>
    </w:rPr>
  </w:style>
  <w:style w:type="character" w:customStyle="1" w:styleId="WW8Num24z2">
    <w:name w:val="WW8Num24z2"/>
    <w:uiPriority w:val="99"/>
    <w:rsid w:val="009A6090"/>
    <w:rPr>
      <w:rFonts w:ascii="Wingdings" w:hAnsi="Wingdings"/>
    </w:rPr>
  </w:style>
  <w:style w:type="character" w:customStyle="1" w:styleId="WW8Num24z3">
    <w:name w:val="WW8Num24z3"/>
    <w:uiPriority w:val="99"/>
    <w:rsid w:val="009A6090"/>
    <w:rPr>
      <w:rFonts w:ascii="Symbol" w:hAnsi="Symbol"/>
    </w:rPr>
  </w:style>
  <w:style w:type="character" w:customStyle="1" w:styleId="WW8Num25z0">
    <w:name w:val="WW8Num25z0"/>
    <w:uiPriority w:val="99"/>
    <w:rsid w:val="009A6090"/>
    <w:rPr>
      <w:b/>
    </w:rPr>
  </w:style>
  <w:style w:type="character" w:customStyle="1" w:styleId="WW8Num26z0">
    <w:name w:val="WW8Num26z0"/>
    <w:uiPriority w:val="99"/>
    <w:rsid w:val="009A6090"/>
    <w:rPr>
      <w:rFonts w:ascii="Arial" w:hAnsi="Arial"/>
    </w:rPr>
  </w:style>
  <w:style w:type="character" w:customStyle="1" w:styleId="WW8Num26z1">
    <w:name w:val="WW8Num26z1"/>
    <w:uiPriority w:val="99"/>
    <w:rsid w:val="009A6090"/>
    <w:rPr>
      <w:rFonts w:ascii="Symbol" w:hAnsi="Symbol"/>
    </w:rPr>
  </w:style>
  <w:style w:type="character" w:customStyle="1" w:styleId="WW8Num26z2">
    <w:name w:val="WW8Num26z2"/>
    <w:uiPriority w:val="99"/>
    <w:rsid w:val="009A6090"/>
    <w:rPr>
      <w:rFonts w:ascii="Wingdings" w:hAnsi="Wingdings"/>
    </w:rPr>
  </w:style>
  <w:style w:type="character" w:customStyle="1" w:styleId="WW8Num26z4">
    <w:name w:val="WW8Num26z4"/>
    <w:uiPriority w:val="99"/>
    <w:rsid w:val="009A6090"/>
    <w:rPr>
      <w:rFonts w:ascii="Courier New" w:hAnsi="Courier New"/>
    </w:rPr>
  </w:style>
  <w:style w:type="character" w:customStyle="1" w:styleId="WW8Num27z0">
    <w:name w:val="WW8Num27z0"/>
    <w:uiPriority w:val="99"/>
    <w:rsid w:val="009A6090"/>
    <w:rPr>
      <w:rFonts w:ascii="Symbol" w:hAnsi="Symbol"/>
    </w:rPr>
  </w:style>
  <w:style w:type="character" w:customStyle="1" w:styleId="WW8Num27z1">
    <w:name w:val="WW8Num27z1"/>
    <w:uiPriority w:val="99"/>
    <w:rsid w:val="009A6090"/>
    <w:rPr>
      <w:rFonts w:ascii="Courier New" w:hAnsi="Courier New"/>
    </w:rPr>
  </w:style>
  <w:style w:type="character" w:customStyle="1" w:styleId="WW8Num27z2">
    <w:name w:val="WW8Num27z2"/>
    <w:uiPriority w:val="99"/>
    <w:rsid w:val="009A6090"/>
    <w:rPr>
      <w:rFonts w:ascii="Wingdings" w:hAnsi="Wingdings"/>
    </w:rPr>
  </w:style>
  <w:style w:type="character" w:customStyle="1" w:styleId="WW8Num28z0">
    <w:name w:val="WW8Num28z0"/>
    <w:uiPriority w:val="99"/>
    <w:rsid w:val="009A6090"/>
    <w:rPr>
      <w:rFonts w:ascii="Symbol" w:hAnsi="Symbol"/>
    </w:rPr>
  </w:style>
  <w:style w:type="character" w:customStyle="1" w:styleId="WW8Num28z1">
    <w:name w:val="WW8Num28z1"/>
    <w:uiPriority w:val="99"/>
    <w:rsid w:val="009A6090"/>
    <w:rPr>
      <w:rFonts w:ascii="Symbol" w:hAnsi="Symbol"/>
      <w:b/>
      <w:sz w:val="24"/>
    </w:rPr>
  </w:style>
  <w:style w:type="character" w:customStyle="1" w:styleId="WW8Num28z2">
    <w:name w:val="WW8Num28z2"/>
    <w:uiPriority w:val="99"/>
    <w:rsid w:val="009A6090"/>
    <w:rPr>
      <w:rFonts w:ascii="Wingdings" w:hAnsi="Wingdings"/>
    </w:rPr>
  </w:style>
  <w:style w:type="character" w:customStyle="1" w:styleId="WW8Num28z4">
    <w:name w:val="WW8Num28z4"/>
    <w:uiPriority w:val="99"/>
    <w:rsid w:val="009A6090"/>
    <w:rPr>
      <w:rFonts w:ascii="Courier New" w:hAnsi="Courier New"/>
    </w:rPr>
  </w:style>
  <w:style w:type="character" w:customStyle="1" w:styleId="WW8Num29z0">
    <w:name w:val="WW8Num29z0"/>
    <w:uiPriority w:val="99"/>
    <w:rsid w:val="009A6090"/>
    <w:rPr>
      <w:rFonts w:ascii="Calibri" w:hAnsi="Calibri"/>
    </w:rPr>
  </w:style>
  <w:style w:type="character" w:customStyle="1" w:styleId="WW8Num29z1">
    <w:name w:val="WW8Num29z1"/>
    <w:uiPriority w:val="99"/>
    <w:rsid w:val="009A6090"/>
    <w:rPr>
      <w:rFonts w:ascii="Courier New" w:hAnsi="Courier New"/>
    </w:rPr>
  </w:style>
  <w:style w:type="character" w:customStyle="1" w:styleId="WW8Num29z2">
    <w:name w:val="WW8Num29z2"/>
    <w:uiPriority w:val="99"/>
    <w:rsid w:val="009A6090"/>
    <w:rPr>
      <w:rFonts w:ascii="Wingdings" w:hAnsi="Wingdings"/>
    </w:rPr>
  </w:style>
  <w:style w:type="character" w:customStyle="1" w:styleId="WW8Num29z3">
    <w:name w:val="WW8Num29z3"/>
    <w:uiPriority w:val="99"/>
    <w:rsid w:val="009A6090"/>
    <w:rPr>
      <w:rFonts w:ascii="Symbol" w:hAnsi="Symbol"/>
    </w:rPr>
  </w:style>
  <w:style w:type="character" w:customStyle="1" w:styleId="WW8Num31z0">
    <w:name w:val="WW8Num31z0"/>
    <w:uiPriority w:val="99"/>
    <w:rsid w:val="009A6090"/>
    <w:rPr>
      <w:rFonts w:ascii="Wingdings" w:hAnsi="Wingdings"/>
    </w:rPr>
  </w:style>
  <w:style w:type="character" w:customStyle="1" w:styleId="WW8Num31z1">
    <w:name w:val="WW8Num31z1"/>
    <w:uiPriority w:val="99"/>
    <w:rsid w:val="009A6090"/>
    <w:rPr>
      <w:rFonts w:ascii="Symbol" w:hAnsi="Symbol"/>
      <w:b/>
      <w:sz w:val="24"/>
    </w:rPr>
  </w:style>
  <w:style w:type="character" w:customStyle="1" w:styleId="WW8Num31z3">
    <w:name w:val="WW8Num31z3"/>
    <w:uiPriority w:val="99"/>
    <w:rsid w:val="009A6090"/>
    <w:rPr>
      <w:rFonts w:ascii="Symbol" w:hAnsi="Symbol"/>
    </w:rPr>
  </w:style>
  <w:style w:type="character" w:customStyle="1" w:styleId="WW8Num31z4">
    <w:name w:val="WW8Num31z4"/>
    <w:uiPriority w:val="99"/>
    <w:rsid w:val="009A6090"/>
    <w:rPr>
      <w:rFonts w:ascii="Courier New" w:hAnsi="Courier New"/>
    </w:rPr>
  </w:style>
  <w:style w:type="character" w:customStyle="1" w:styleId="WW8Num32z0">
    <w:name w:val="WW8Num32z0"/>
    <w:uiPriority w:val="99"/>
    <w:rsid w:val="009A6090"/>
    <w:rPr>
      <w:rFonts w:ascii="Symbol" w:hAnsi="Symbol"/>
    </w:rPr>
  </w:style>
  <w:style w:type="character" w:customStyle="1" w:styleId="WW8Num32z1">
    <w:name w:val="WW8Num32z1"/>
    <w:uiPriority w:val="99"/>
    <w:rsid w:val="009A6090"/>
    <w:rPr>
      <w:rFonts w:ascii="Courier New" w:hAnsi="Courier New"/>
    </w:rPr>
  </w:style>
  <w:style w:type="character" w:customStyle="1" w:styleId="WW8Num32z2">
    <w:name w:val="WW8Num32z2"/>
    <w:uiPriority w:val="99"/>
    <w:rsid w:val="009A6090"/>
    <w:rPr>
      <w:rFonts w:ascii="Wingdings" w:hAnsi="Wingdings"/>
    </w:rPr>
  </w:style>
  <w:style w:type="character" w:customStyle="1" w:styleId="WW8Num32z3">
    <w:name w:val="WW8Num32z3"/>
    <w:uiPriority w:val="99"/>
    <w:rsid w:val="009A6090"/>
    <w:rPr>
      <w:rFonts w:ascii="Symbol" w:hAnsi="Symbol"/>
    </w:rPr>
  </w:style>
  <w:style w:type="character" w:customStyle="1" w:styleId="WW8Num33z0">
    <w:name w:val="WW8Num33z0"/>
    <w:uiPriority w:val="99"/>
    <w:rsid w:val="009A6090"/>
  </w:style>
  <w:style w:type="character" w:customStyle="1" w:styleId="WW8Num34z0">
    <w:name w:val="WW8Num34z0"/>
    <w:uiPriority w:val="99"/>
    <w:rsid w:val="009A6090"/>
    <w:rPr>
      <w:rFonts w:ascii="Symbol" w:hAnsi="Symbol"/>
    </w:rPr>
  </w:style>
  <w:style w:type="character" w:customStyle="1" w:styleId="WW8Num34z1">
    <w:name w:val="WW8Num34z1"/>
    <w:uiPriority w:val="99"/>
    <w:rsid w:val="009A6090"/>
    <w:rPr>
      <w:rFonts w:ascii="Courier New" w:hAnsi="Courier New"/>
    </w:rPr>
  </w:style>
  <w:style w:type="character" w:customStyle="1" w:styleId="WW8Num34z2">
    <w:name w:val="WW8Num34z2"/>
    <w:uiPriority w:val="99"/>
    <w:rsid w:val="009A6090"/>
    <w:rPr>
      <w:rFonts w:ascii="Wingdings" w:hAnsi="Wingdings"/>
    </w:rPr>
  </w:style>
  <w:style w:type="character" w:customStyle="1" w:styleId="WW8Num35z0">
    <w:name w:val="WW8Num35z0"/>
    <w:uiPriority w:val="99"/>
    <w:rsid w:val="009A6090"/>
    <w:rPr>
      <w:rFonts w:ascii="Arial" w:hAnsi="Arial"/>
    </w:rPr>
  </w:style>
  <w:style w:type="character" w:customStyle="1" w:styleId="WW8Num35z1">
    <w:name w:val="WW8Num35z1"/>
    <w:uiPriority w:val="99"/>
    <w:rsid w:val="009A6090"/>
    <w:rPr>
      <w:rFonts w:ascii="Courier New" w:hAnsi="Courier New"/>
    </w:rPr>
  </w:style>
  <w:style w:type="character" w:customStyle="1" w:styleId="WW8Num35z2">
    <w:name w:val="WW8Num35z2"/>
    <w:uiPriority w:val="99"/>
    <w:rsid w:val="009A6090"/>
    <w:rPr>
      <w:rFonts w:ascii="Wingdings" w:hAnsi="Wingdings"/>
    </w:rPr>
  </w:style>
  <w:style w:type="character" w:customStyle="1" w:styleId="WW8Num35z3">
    <w:name w:val="WW8Num35z3"/>
    <w:uiPriority w:val="99"/>
    <w:rsid w:val="009A6090"/>
    <w:rPr>
      <w:rFonts w:ascii="Symbol" w:hAnsi="Symbol"/>
    </w:rPr>
  </w:style>
  <w:style w:type="character" w:customStyle="1" w:styleId="WW8Num36z0">
    <w:name w:val="WW8Num36z0"/>
    <w:uiPriority w:val="99"/>
    <w:rsid w:val="009A6090"/>
    <w:rPr>
      <w:rFonts w:ascii="Calibri" w:hAnsi="Calibri"/>
    </w:rPr>
  </w:style>
  <w:style w:type="character" w:customStyle="1" w:styleId="WW8Num36z1">
    <w:name w:val="WW8Num36z1"/>
    <w:uiPriority w:val="99"/>
    <w:rsid w:val="009A6090"/>
    <w:rPr>
      <w:rFonts w:ascii="Courier New" w:hAnsi="Courier New"/>
    </w:rPr>
  </w:style>
  <w:style w:type="character" w:customStyle="1" w:styleId="WW8Num36z2">
    <w:name w:val="WW8Num36z2"/>
    <w:uiPriority w:val="99"/>
    <w:rsid w:val="009A6090"/>
    <w:rPr>
      <w:rFonts w:ascii="Wingdings" w:hAnsi="Wingdings"/>
    </w:rPr>
  </w:style>
  <w:style w:type="character" w:customStyle="1" w:styleId="WW8Num36z3">
    <w:name w:val="WW8Num36z3"/>
    <w:uiPriority w:val="99"/>
    <w:rsid w:val="009A6090"/>
    <w:rPr>
      <w:rFonts w:ascii="Symbol" w:hAnsi="Symbol"/>
    </w:rPr>
  </w:style>
  <w:style w:type="character" w:customStyle="1" w:styleId="WW8Num37z0">
    <w:name w:val="WW8Num37z0"/>
    <w:uiPriority w:val="99"/>
    <w:rsid w:val="009A6090"/>
    <w:rPr>
      <w:rFonts w:ascii="Courier New" w:hAnsi="Courier New"/>
      <w:sz w:val="20"/>
    </w:rPr>
  </w:style>
  <w:style w:type="character" w:customStyle="1" w:styleId="WW8Num37z1">
    <w:name w:val="WW8Num37z1"/>
    <w:uiPriority w:val="99"/>
    <w:rsid w:val="009A6090"/>
    <w:rPr>
      <w:rFonts w:ascii="Courier New" w:hAnsi="Courier New"/>
    </w:rPr>
  </w:style>
  <w:style w:type="character" w:customStyle="1" w:styleId="WW8Num37z2">
    <w:name w:val="WW8Num37z2"/>
    <w:uiPriority w:val="99"/>
    <w:rsid w:val="009A6090"/>
    <w:rPr>
      <w:rFonts w:ascii="Wingdings" w:hAnsi="Wingdings"/>
    </w:rPr>
  </w:style>
  <w:style w:type="character" w:customStyle="1" w:styleId="WW8Num37z3">
    <w:name w:val="WW8Num37z3"/>
    <w:uiPriority w:val="99"/>
    <w:rsid w:val="009A6090"/>
    <w:rPr>
      <w:rFonts w:ascii="Symbol" w:hAnsi="Symbol"/>
    </w:rPr>
  </w:style>
  <w:style w:type="character" w:customStyle="1" w:styleId="WW8Num39z0">
    <w:name w:val="WW8Num39z0"/>
    <w:uiPriority w:val="99"/>
    <w:rsid w:val="009A6090"/>
    <w:rPr>
      <w:b/>
    </w:rPr>
  </w:style>
  <w:style w:type="character" w:customStyle="1" w:styleId="WW8Num40z0">
    <w:name w:val="WW8Num40z0"/>
    <w:uiPriority w:val="99"/>
    <w:rsid w:val="009A6090"/>
    <w:rPr>
      <w:rFonts w:ascii="Courier New" w:hAnsi="Courier New"/>
    </w:rPr>
  </w:style>
  <w:style w:type="character" w:customStyle="1" w:styleId="WW8Num40z2">
    <w:name w:val="WW8Num40z2"/>
    <w:uiPriority w:val="99"/>
    <w:rsid w:val="009A6090"/>
    <w:rPr>
      <w:rFonts w:ascii="Wingdings" w:hAnsi="Wingdings"/>
    </w:rPr>
  </w:style>
  <w:style w:type="character" w:customStyle="1" w:styleId="WW8Num40z3">
    <w:name w:val="WW8Num40z3"/>
    <w:uiPriority w:val="99"/>
    <w:rsid w:val="009A6090"/>
    <w:rPr>
      <w:rFonts w:ascii="Symbol" w:hAnsi="Symbol"/>
    </w:rPr>
  </w:style>
  <w:style w:type="character" w:customStyle="1" w:styleId="WW8Num41z0">
    <w:name w:val="WW8Num41z0"/>
    <w:uiPriority w:val="99"/>
    <w:rsid w:val="009A6090"/>
    <w:rPr>
      <w:rFonts w:ascii="Courier New" w:hAnsi="Courier New"/>
    </w:rPr>
  </w:style>
  <w:style w:type="character" w:customStyle="1" w:styleId="WW8Num41z2">
    <w:name w:val="WW8Num41z2"/>
    <w:uiPriority w:val="99"/>
    <w:rsid w:val="009A6090"/>
    <w:rPr>
      <w:rFonts w:ascii="Wingdings" w:hAnsi="Wingdings"/>
    </w:rPr>
  </w:style>
  <w:style w:type="character" w:customStyle="1" w:styleId="WW8Num41z3">
    <w:name w:val="WW8Num41z3"/>
    <w:uiPriority w:val="99"/>
    <w:rsid w:val="009A6090"/>
    <w:rPr>
      <w:rFonts w:ascii="Symbol" w:hAnsi="Symbol"/>
    </w:rPr>
  </w:style>
  <w:style w:type="character" w:customStyle="1" w:styleId="WW8Num42z0">
    <w:name w:val="WW8Num42z0"/>
    <w:uiPriority w:val="99"/>
    <w:rsid w:val="009A6090"/>
    <w:rPr>
      <w:rFonts w:ascii="Wingdings" w:hAnsi="Wingdings"/>
    </w:rPr>
  </w:style>
  <w:style w:type="character" w:customStyle="1" w:styleId="WW8Num42z1">
    <w:name w:val="WW8Num42z1"/>
    <w:uiPriority w:val="99"/>
    <w:rsid w:val="009A6090"/>
    <w:rPr>
      <w:rFonts w:ascii="Courier New" w:hAnsi="Courier New"/>
    </w:rPr>
  </w:style>
  <w:style w:type="character" w:customStyle="1" w:styleId="WW8Num42z3">
    <w:name w:val="WW8Num42z3"/>
    <w:uiPriority w:val="99"/>
    <w:rsid w:val="009A6090"/>
    <w:rPr>
      <w:rFonts w:ascii="Symbol" w:hAnsi="Symbol"/>
    </w:rPr>
  </w:style>
  <w:style w:type="character" w:customStyle="1" w:styleId="WW8Num44z0">
    <w:name w:val="WW8Num44z0"/>
    <w:uiPriority w:val="99"/>
    <w:rsid w:val="009A6090"/>
    <w:rPr>
      <w:b/>
    </w:rPr>
  </w:style>
  <w:style w:type="character" w:customStyle="1" w:styleId="Carpredefinitoparagrafo1">
    <w:name w:val="Car. predefinito paragrafo1"/>
    <w:rsid w:val="009A6090"/>
  </w:style>
  <w:style w:type="character" w:customStyle="1" w:styleId="IntestazioneCarattere">
    <w:name w:val="Intestazione Carattere"/>
    <w:uiPriority w:val="99"/>
    <w:rsid w:val="009A6090"/>
    <w:rPr>
      <w:rFonts w:ascii="Times New Roman" w:hAnsi="Times New Roman"/>
      <w:sz w:val="24"/>
    </w:rPr>
  </w:style>
  <w:style w:type="character" w:customStyle="1" w:styleId="PidipaginaCarattere">
    <w:name w:val="Piè di pagina Carattere"/>
    <w:uiPriority w:val="99"/>
    <w:rsid w:val="009A6090"/>
    <w:rPr>
      <w:rFonts w:ascii="Times New Roman" w:hAnsi="Times New Roman"/>
      <w:sz w:val="24"/>
    </w:rPr>
  </w:style>
  <w:style w:type="character" w:customStyle="1" w:styleId="TitoloCarattere">
    <w:name w:val="Titolo Carattere"/>
    <w:uiPriority w:val="99"/>
    <w:rsid w:val="009A6090"/>
    <w:rPr>
      <w:rFonts w:ascii="Arial" w:hAnsi="Arial"/>
      <w:b/>
      <w:kern w:val="1"/>
      <w:sz w:val="32"/>
    </w:rPr>
  </w:style>
  <w:style w:type="character" w:styleId="Collegamentoipertestuale">
    <w:name w:val="Hyperlink"/>
    <w:basedOn w:val="Carpredefinitoparagrafo"/>
    <w:uiPriority w:val="99"/>
    <w:rsid w:val="009A6090"/>
    <w:rPr>
      <w:rFonts w:cs="Times New Roman"/>
      <w:color w:val="0000FF"/>
      <w:u w:val="single"/>
    </w:rPr>
  </w:style>
  <w:style w:type="character" w:customStyle="1" w:styleId="Titolo4Carattere">
    <w:name w:val="Titolo 4 Carattere"/>
    <w:uiPriority w:val="99"/>
    <w:rsid w:val="009A6090"/>
    <w:rPr>
      <w:rFonts w:ascii="Arial" w:hAnsi="Arial"/>
      <w:i/>
      <w:sz w:val="24"/>
    </w:rPr>
  </w:style>
  <w:style w:type="character" w:customStyle="1" w:styleId="Titolo6Carattere">
    <w:name w:val="Titolo 6 Carattere"/>
    <w:rsid w:val="009A6090"/>
    <w:rPr>
      <w:rFonts w:ascii="Times New Roman" w:hAnsi="Times New Roman"/>
      <w:b/>
      <w:sz w:val="24"/>
    </w:rPr>
  </w:style>
  <w:style w:type="character" w:customStyle="1" w:styleId="Titolo7Carattere">
    <w:name w:val="Titolo 7 Carattere"/>
    <w:uiPriority w:val="99"/>
    <w:rsid w:val="009A6090"/>
    <w:rPr>
      <w:rFonts w:ascii="Times New Roman" w:hAnsi="Times New Roman"/>
      <w:sz w:val="24"/>
      <w:u w:val="single"/>
    </w:rPr>
  </w:style>
  <w:style w:type="character" w:customStyle="1" w:styleId="RientrocorpodeltestoCarattere">
    <w:name w:val="Rientro corpo del testo Carattere"/>
    <w:uiPriority w:val="99"/>
    <w:rsid w:val="009A6090"/>
    <w:rPr>
      <w:rFonts w:ascii="Arial" w:hAnsi="Arial"/>
      <w:sz w:val="24"/>
    </w:rPr>
  </w:style>
  <w:style w:type="character" w:customStyle="1" w:styleId="Corpodeltesto3Carattere">
    <w:name w:val="Corpo del testo 3 Carattere"/>
    <w:uiPriority w:val="99"/>
    <w:rsid w:val="009A6090"/>
    <w:rPr>
      <w:rFonts w:ascii="Times New Roman" w:hAnsi="Times New Roman"/>
      <w:sz w:val="24"/>
    </w:rPr>
  </w:style>
  <w:style w:type="character" w:customStyle="1" w:styleId="CorpotestoCarattere">
    <w:name w:val="Corpo testo Carattere"/>
    <w:uiPriority w:val="99"/>
    <w:rsid w:val="009A6090"/>
    <w:rPr>
      <w:rFonts w:ascii="Times New Roman" w:hAnsi="Times New Roman"/>
      <w:sz w:val="24"/>
    </w:rPr>
  </w:style>
  <w:style w:type="character" w:customStyle="1" w:styleId="Titolo8Carattere">
    <w:name w:val="Titolo 8 Carattere"/>
    <w:uiPriority w:val="99"/>
    <w:rsid w:val="009A6090"/>
    <w:rPr>
      <w:rFonts w:ascii="Calibri" w:hAnsi="Calibri"/>
      <w:i/>
      <w:sz w:val="24"/>
    </w:rPr>
  </w:style>
  <w:style w:type="character" w:customStyle="1" w:styleId="Titolo1Carattere">
    <w:name w:val="Titolo 1 Carattere"/>
    <w:uiPriority w:val="99"/>
    <w:rsid w:val="009A6090"/>
    <w:rPr>
      <w:rFonts w:ascii="Cambria" w:hAnsi="Cambria"/>
      <w:b/>
      <w:kern w:val="1"/>
      <w:sz w:val="32"/>
    </w:rPr>
  </w:style>
  <w:style w:type="character" w:customStyle="1" w:styleId="Punti">
    <w:name w:val="Punti"/>
    <w:uiPriority w:val="99"/>
    <w:rsid w:val="009A6090"/>
    <w:rPr>
      <w:rFonts w:ascii="OpenSymbol" w:hAnsi="OpenSymbol"/>
    </w:rPr>
  </w:style>
  <w:style w:type="paragraph" w:customStyle="1" w:styleId="Intestazione2">
    <w:name w:val="Intestazione2"/>
    <w:basedOn w:val="Normale"/>
    <w:next w:val="Corpotesto"/>
    <w:uiPriority w:val="99"/>
    <w:rsid w:val="009A609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link w:val="CorpotestoCarattere1"/>
    <w:uiPriority w:val="99"/>
    <w:rsid w:val="009A6090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rsid w:val="009A6090"/>
    <w:rPr>
      <w:rFonts w:cs="Mangal"/>
    </w:rPr>
  </w:style>
  <w:style w:type="paragraph" w:customStyle="1" w:styleId="Didascalia2">
    <w:name w:val="Didascalia2"/>
    <w:basedOn w:val="Normale"/>
    <w:uiPriority w:val="99"/>
    <w:rsid w:val="009A609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9A6090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uiPriority w:val="99"/>
    <w:rsid w:val="009A609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uiPriority w:val="99"/>
    <w:rsid w:val="009A6090"/>
    <w:pPr>
      <w:suppressLineNumbers/>
      <w:spacing w:before="120" w:after="120"/>
    </w:pPr>
    <w:rPr>
      <w:rFonts w:cs="Mangal"/>
      <w:i/>
      <w:iCs/>
    </w:rPr>
  </w:style>
  <w:style w:type="paragraph" w:styleId="Paragrafoelenco">
    <w:name w:val="List Paragraph"/>
    <w:basedOn w:val="Normale"/>
    <w:qFormat/>
    <w:rsid w:val="009A6090"/>
    <w:pPr>
      <w:ind w:left="708"/>
    </w:pPr>
  </w:style>
  <w:style w:type="paragraph" w:styleId="Titolo">
    <w:name w:val="Title"/>
    <w:basedOn w:val="Normale"/>
    <w:next w:val="Sottotitolo"/>
    <w:link w:val="TitoloCarattere1"/>
    <w:uiPriority w:val="99"/>
    <w:qFormat/>
    <w:rsid w:val="009A6090"/>
    <w:pPr>
      <w:spacing w:before="240" w:after="60"/>
      <w:jc w:val="center"/>
    </w:pPr>
    <w:rPr>
      <w:rFonts w:ascii="Arial" w:hAnsi="Arial" w:cs="Arial"/>
      <w:b/>
      <w:kern w:val="1"/>
      <w:sz w:val="32"/>
      <w:szCs w:val="20"/>
    </w:rPr>
  </w:style>
  <w:style w:type="character" w:customStyle="1" w:styleId="TitoloCarattere1">
    <w:name w:val="Titolo Carattere1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rsid w:val="009A6090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1"/>
    <w:uiPriority w:val="99"/>
    <w:rsid w:val="009A6090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1"/>
    <w:uiPriority w:val="99"/>
    <w:rsid w:val="009A6090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Rientrocorpodeltesto">
    <w:name w:val="Body Text Indent"/>
    <w:basedOn w:val="Normale"/>
    <w:link w:val="RientrocorpodeltestoCarattere1"/>
    <w:uiPriority w:val="99"/>
    <w:rsid w:val="009A6090"/>
    <w:pPr>
      <w:ind w:firstLine="720"/>
      <w:jc w:val="both"/>
    </w:pPr>
    <w:rPr>
      <w:rFonts w:ascii="Arial" w:hAnsi="Arial" w:cs="Arial"/>
      <w:sz w:val="22"/>
    </w:rPr>
  </w:style>
  <w:style w:type="character" w:customStyle="1" w:styleId="RientrocorpodeltestoCarattere1">
    <w:name w:val="Rientro corpo del testo Carattere1"/>
    <w:basedOn w:val="Carpredefinitoparagrafo"/>
    <w:link w:val="Rientrocorpodel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Corpodeltesto31">
    <w:name w:val="Corpo del testo 31"/>
    <w:basedOn w:val="Normale"/>
    <w:uiPriority w:val="99"/>
    <w:rsid w:val="009A6090"/>
    <w:pPr>
      <w:jc w:val="both"/>
    </w:pPr>
  </w:style>
  <w:style w:type="paragraph" w:styleId="Testofumetto">
    <w:name w:val="Balloon Text"/>
    <w:basedOn w:val="Normale"/>
    <w:link w:val="TestofumettoCarattere"/>
    <w:uiPriority w:val="99"/>
    <w:rsid w:val="009A6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Default">
    <w:name w:val="Default"/>
    <w:uiPriority w:val="99"/>
    <w:rsid w:val="009A6090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99"/>
    <w:rsid w:val="005A63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basedOn w:val="Carpredefinitoparagrafo"/>
    <w:uiPriority w:val="19"/>
    <w:qFormat/>
    <w:rsid w:val="00D206DF"/>
    <w:rPr>
      <w:i/>
      <w:iCs/>
      <w:color w:val="808080" w:themeColor="text1" w:themeTint="7F"/>
    </w:rPr>
  </w:style>
  <w:style w:type="paragraph" w:styleId="Corpodeltesto3">
    <w:name w:val="Body Text 3"/>
    <w:basedOn w:val="Normale"/>
    <w:link w:val="Corpodeltesto3Carattere1"/>
    <w:uiPriority w:val="99"/>
    <w:semiHidden/>
    <w:unhideWhenUsed/>
    <w:rsid w:val="00D12BB3"/>
    <w:pPr>
      <w:spacing w:after="120"/>
    </w:pPr>
    <w:rPr>
      <w:sz w:val="16"/>
      <w:szCs w:val="16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semiHidden/>
    <w:rsid w:val="00D12BB3"/>
    <w:rPr>
      <w:sz w:val="16"/>
      <w:szCs w:val="16"/>
      <w:lang w:eastAsia="ar-SA"/>
    </w:rPr>
  </w:style>
  <w:style w:type="paragraph" w:customStyle="1" w:styleId="Normale1">
    <w:name w:val="Normale1"/>
    <w:rsid w:val="00D12BB3"/>
    <w:pPr>
      <w:suppressAutoHyphens/>
      <w:spacing w:after="200" w:line="276" w:lineRule="auto"/>
    </w:pPr>
    <w:rPr>
      <w:rFonts w:ascii="Calibri" w:eastAsia="Calibri" w:hAnsi="Calibri"/>
      <w:lang w:eastAsia="ar-SA"/>
    </w:rPr>
  </w:style>
  <w:style w:type="character" w:customStyle="1" w:styleId="WW8Num1z2">
    <w:name w:val="WW8Num1z2"/>
    <w:rsid w:val="00FC603D"/>
    <w:rPr>
      <w:rFonts w:ascii="Wingdings" w:hAnsi="Wingdings" w:cs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09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1"/>
    <w:qFormat/>
    <w:rsid w:val="009A6090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Titolo4">
    <w:name w:val="heading 4"/>
    <w:basedOn w:val="Normale"/>
    <w:next w:val="Normale"/>
    <w:link w:val="Titolo4Carattere1"/>
    <w:qFormat/>
    <w:rsid w:val="009A6090"/>
    <w:pPr>
      <w:keepNext/>
      <w:numPr>
        <w:ilvl w:val="3"/>
        <w:numId w:val="1"/>
      </w:numPr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Normale"/>
    <w:link w:val="Titolo6Carattere1"/>
    <w:qFormat/>
    <w:rsid w:val="009A6090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1"/>
    <w:qFormat/>
    <w:rsid w:val="009A6090"/>
    <w:pPr>
      <w:keepNext/>
      <w:numPr>
        <w:ilvl w:val="6"/>
        <w:numId w:val="1"/>
      </w:numPr>
      <w:ind w:left="6120"/>
      <w:jc w:val="both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1"/>
    <w:qFormat/>
    <w:rsid w:val="009A6090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4Carattere1">
    <w:name w:val="Titolo 4 Carattere1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6Carattere1">
    <w:name w:val="Titolo 6 Carattere1"/>
    <w:basedOn w:val="Carpredefinitoparagrafo"/>
    <w:link w:val="Titolo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Titolo7Carattere1">
    <w:name w:val="Titolo 7 Carattere1"/>
    <w:basedOn w:val="Carpredefinitoparagrafo"/>
    <w:link w:val="Titolo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itolo8Carattere1">
    <w:name w:val="Titolo 8 Carattere1"/>
    <w:basedOn w:val="Car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9A6090"/>
    <w:rPr>
      <w:i/>
      <w:color w:val="auto"/>
    </w:rPr>
  </w:style>
  <w:style w:type="character" w:customStyle="1" w:styleId="WW8Num3z0">
    <w:name w:val="WW8Num3z0"/>
    <w:uiPriority w:val="99"/>
    <w:rsid w:val="009A6090"/>
    <w:rPr>
      <w:rFonts w:ascii="Courier New" w:hAnsi="Courier New"/>
      <w:b/>
      <w:sz w:val="24"/>
    </w:rPr>
  </w:style>
  <w:style w:type="character" w:customStyle="1" w:styleId="WW8Num5z0">
    <w:name w:val="WW8Num5z0"/>
    <w:uiPriority w:val="99"/>
    <w:rsid w:val="009A6090"/>
    <w:rPr>
      <w:rFonts w:ascii="Wingdings" w:hAnsi="Wingdings"/>
    </w:rPr>
  </w:style>
  <w:style w:type="character" w:customStyle="1" w:styleId="WW8Num6z0">
    <w:name w:val="WW8Num6z0"/>
    <w:uiPriority w:val="99"/>
    <w:rsid w:val="009A6090"/>
    <w:rPr>
      <w:rFonts w:ascii="Wingdings" w:hAnsi="Wingdings"/>
    </w:rPr>
  </w:style>
  <w:style w:type="character" w:customStyle="1" w:styleId="WW8Num7z0">
    <w:name w:val="WW8Num7z0"/>
    <w:uiPriority w:val="99"/>
    <w:rsid w:val="009A6090"/>
    <w:rPr>
      <w:rFonts w:ascii="Calibri" w:hAnsi="Calibri"/>
    </w:rPr>
  </w:style>
  <w:style w:type="character" w:customStyle="1" w:styleId="WW8Num7z1">
    <w:name w:val="WW8Num7z1"/>
    <w:uiPriority w:val="99"/>
    <w:rsid w:val="009A6090"/>
    <w:rPr>
      <w:rFonts w:ascii="Courier New" w:hAnsi="Courier New"/>
    </w:rPr>
  </w:style>
  <w:style w:type="character" w:customStyle="1" w:styleId="Carpredefinitoparagrafo2">
    <w:name w:val="Car. predefinito paragrafo2"/>
    <w:uiPriority w:val="99"/>
    <w:rsid w:val="009A6090"/>
  </w:style>
  <w:style w:type="character" w:customStyle="1" w:styleId="WW8Num1z0">
    <w:name w:val="WW8Num1z0"/>
    <w:uiPriority w:val="99"/>
    <w:rsid w:val="009A6090"/>
    <w:rPr>
      <w:rFonts w:ascii="Symbol" w:hAnsi="Symbol"/>
    </w:rPr>
  </w:style>
  <w:style w:type="character" w:customStyle="1" w:styleId="WW8Num2z1">
    <w:name w:val="WW8Num2z1"/>
    <w:uiPriority w:val="99"/>
    <w:rsid w:val="009A6090"/>
    <w:rPr>
      <w:rFonts w:ascii="Wingdings" w:hAnsi="Wingdings"/>
      <w:color w:val="auto"/>
    </w:rPr>
  </w:style>
  <w:style w:type="character" w:customStyle="1" w:styleId="WW8Num3z1">
    <w:name w:val="WW8Num3z1"/>
    <w:uiPriority w:val="99"/>
    <w:rsid w:val="009A6090"/>
    <w:rPr>
      <w:rFonts w:ascii="Symbol" w:hAnsi="Symbol"/>
      <w:b/>
      <w:sz w:val="24"/>
    </w:rPr>
  </w:style>
  <w:style w:type="character" w:customStyle="1" w:styleId="WW8Num3z2">
    <w:name w:val="WW8Num3z2"/>
    <w:uiPriority w:val="99"/>
    <w:rsid w:val="009A6090"/>
    <w:rPr>
      <w:rFonts w:ascii="Wingdings" w:hAnsi="Wingdings"/>
    </w:rPr>
  </w:style>
  <w:style w:type="character" w:customStyle="1" w:styleId="WW8Num3z3">
    <w:name w:val="WW8Num3z3"/>
    <w:uiPriority w:val="99"/>
    <w:rsid w:val="009A6090"/>
    <w:rPr>
      <w:rFonts w:ascii="Symbol" w:hAnsi="Symbol"/>
    </w:rPr>
  </w:style>
  <w:style w:type="character" w:customStyle="1" w:styleId="WW8Num4z0">
    <w:name w:val="WW8Num4z0"/>
    <w:uiPriority w:val="99"/>
    <w:rsid w:val="009A6090"/>
    <w:rPr>
      <w:b/>
    </w:rPr>
  </w:style>
  <w:style w:type="character" w:customStyle="1" w:styleId="WW8Num5z1">
    <w:name w:val="WW8Num5z1"/>
    <w:uiPriority w:val="99"/>
    <w:rsid w:val="009A6090"/>
    <w:rPr>
      <w:rFonts w:ascii="Courier New" w:hAnsi="Courier New"/>
    </w:rPr>
  </w:style>
  <w:style w:type="character" w:customStyle="1" w:styleId="WW8Num5z3">
    <w:name w:val="WW8Num5z3"/>
    <w:uiPriority w:val="99"/>
    <w:rsid w:val="009A6090"/>
    <w:rPr>
      <w:rFonts w:ascii="Symbol" w:hAnsi="Symbol"/>
    </w:rPr>
  </w:style>
  <w:style w:type="character" w:customStyle="1" w:styleId="WW8Num6z1">
    <w:name w:val="WW8Num6z1"/>
    <w:uiPriority w:val="99"/>
    <w:rsid w:val="009A6090"/>
    <w:rPr>
      <w:rFonts w:ascii="Courier New" w:hAnsi="Courier New"/>
    </w:rPr>
  </w:style>
  <w:style w:type="character" w:customStyle="1" w:styleId="WW8Num6z3">
    <w:name w:val="WW8Num6z3"/>
    <w:uiPriority w:val="99"/>
    <w:rsid w:val="009A6090"/>
    <w:rPr>
      <w:rFonts w:ascii="Symbol" w:hAnsi="Symbol"/>
    </w:rPr>
  </w:style>
  <w:style w:type="character" w:customStyle="1" w:styleId="WW8Num7z2">
    <w:name w:val="WW8Num7z2"/>
    <w:uiPriority w:val="99"/>
    <w:rsid w:val="009A6090"/>
    <w:rPr>
      <w:rFonts w:ascii="Wingdings" w:hAnsi="Wingdings"/>
    </w:rPr>
  </w:style>
  <w:style w:type="character" w:customStyle="1" w:styleId="WW8Num7z3">
    <w:name w:val="WW8Num7z3"/>
    <w:uiPriority w:val="99"/>
    <w:rsid w:val="009A6090"/>
    <w:rPr>
      <w:rFonts w:ascii="Symbol" w:hAnsi="Symbol"/>
    </w:rPr>
  </w:style>
  <w:style w:type="character" w:customStyle="1" w:styleId="WW8Num10z0">
    <w:name w:val="WW8Num10z0"/>
    <w:uiPriority w:val="99"/>
    <w:rsid w:val="009A6090"/>
    <w:rPr>
      <w:b/>
    </w:rPr>
  </w:style>
  <w:style w:type="character" w:customStyle="1" w:styleId="WW8Num11z0">
    <w:name w:val="WW8Num11z0"/>
    <w:uiPriority w:val="99"/>
    <w:rsid w:val="009A6090"/>
    <w:rPr>
      <w:rFonts w:ascii="Courier New" w:hAnsi="Courier New"/>
    </w:rPr>
  </w:style>
  <w:style w:type="character" w:customStyle="1" w:styleId="WW8Num11z2">
    <w:name w:val="WW8Num11z2"/>
    <w:uiPriority w:val="99"/>
    <w:rsid w:val="009A6090"/>
    <w:rPr>
      <w:rFonts w:ascii="Wingdings" w:hAnsi="Wingdings"/>
    </w:rPr>
  </w:style>
  <w:style w:type="character" w:customStyle="1" w:styleId="WW8Num11z3">
    <w:name w:val="WW8Num11z3"/>
    <w:uiPriority w:val="99"/>
    <w:rsid w:val="009A6090"/>
    <w:rPr>
      <w:rFonts w:ascii="Symbol" w:hAnsi="Symbol"/>
    </w:rPr>
  </w:style>
  <w:style w:type="character" w:customStyle="1" w:styleId="WW8Num12z0">
    <w:name w:val="WW8Num12z0"/>
    <w:uiPriority w:val="99"/>
    <w:rsid w:val="009A6090"/>
    <w:rPr>
      <w:rFonts w:ascii="Courier New" w:hAnsi="Courier New"/>
    </w:rPr>
  </w:style>
  <w:style w:type="character" w:customStyle="1" w:styleId="WW8Num12z1">
    <w:name w:val="WW8Num12z1"/>
    <w:uiPriority w:val="99"/>
    <w:rsid w:val="009A6090"/>
    <w:rPr>
      <w:rFonts w:ascii="Symbol" w:hAnsi="Symbol"/>
      <w:b/>
      <w:sz w:val="24"/>
    </w:rPr>
  </w:style>
  <w:style w:type="character" w:customStyle="1" w:styleId="WW8Num12z2">
    <w:name w:val="WW8Num12z2"/>
    <w:uiPriority w:val="99"/>
    <w:rsid w:val="009A6090"/>
    <w:rPr>
      <w:rFonts w:ascii="Wingdings" w:hAnsi="Wingdings"/>
    </w:rPr>
  </w:style>
  <w:style w:type="character" w:customStyle="1" w:styleId="WW8Num12z3">
    <w:name w:val="WW8Num12z3"/>
    <w:uiPriority w:val="99"/>
    <w:rsid w:val="009A6090"/>
    <w:rPr>
      <w:rFonts w:ascii="Symbol" w:hAnsi="Symbol"/>
    </w:rPr>
  </w:style>
  <w:style w:type="character" w:customStyle="1" w:styleId="WW8Num13z1">
    <w:name w:val="WW8Num13z1"/>
    <w:uiPriority w:val="99"/>
    <w:rsid w:val="009A6090"/>
    <w:rPr>
      <w:rFonts w:ascii="Courier New" w:hAnsi="Courier New"/>
    </w:rPr>
  </w:style>
  <w:style w:type="character" w:customStyle="1" w:styleId="WW8Num13z2">
    <w:name w:val="WW8Num13z2"/>
    <w:uiPriority w:val="99"/>
    <w:rsid w:val="009A6090"/>
    <w:rPr>
      <w:rFonts w:ascii="Wingdings" w:hAnsi="Wingdings"/>
    </w:rPr>
  </w:style>
  <w:style w:type="character" w:customStyle="1" w:styleId="WW8Num13z3">
    <w:name w:val="WW8Num13z3"/>
    <w:uiPriority w:val="99"/>
    <w:rsid w:val="009A6090"/>
    <w:rPr>
      <w:rFonts w:ascii="Symbol" w:hAnsi="Symbol"/>
    </w:rPr>
  </w:style>
  <w:style w:type="character" w:customStyle="1" w:styleId="WW8Num14z0">
    <w:name w:val="WW8Num14z0"/>
    <w:uiPriority w:val="99"/>
    <w:rsid w:val="009A6090"/>
    <w:rPr>
      <w:rFonts w:ascii="Times New Roman" w:hAnsi="Times New Roman"/>
    </w:rPr>
  </w:style>
  <w:style w:type="character" w:customStyle="1" w:styleId="WW8Num14z1">
    <w:name w:val="WW8Num14z1"/>
    <w:uiPriority w:val="99"/>
    <w:rsid w:val="009A6090"/>
    <w:rPr>
      <w:rFonts w:ascii="Courier New" w:hAnsi="Courier New"/>
    </w:rPr>
  </w:style>
  <w:style w:type="character" w:customStyle="1" w:styleId="WW8Num14z2">
    <w:name w:val="WW8Num14z2"/>
    <w:uiPriority w:val="99"/>
    <w:rsid w:val="009A6090"/>
    <w:rPr>
      <w:rFonts w:ascii="Wingdings" w:hAnsi="Wingdings"/>
    </w:rPr>
  </w:style>
  <w:style w:type="character" w:customStyle="1" w:styleId="WW8Num14z3">
    <w:name w:val="WW8Num14z3"/>
    <w:uiPriority w:val="99"/>
    <w:rsid w:val="009A6090"/>
    <w:rPr>
      <w:rFonts w:ascii="Symbol" w:hAnsi="Symbol"/>
    </w:rPr>
  </w:style>
  <w:style w:type="character" w:customStyle="1" w:styleId="WW8Num15z0">
    <w:name w:val="WW8Num15z0"/>
    <w:uiPriority w:val="99"/>
    <w:rsid w:val="009A6090"/>
    <w:rPr>
      <w:rFonts w:ascii="Arial" w:hAnsi="Arial"/>
      <w:sz w:val="22"/>
    </w:rPr>
  </w:style>
  <w:style w:type="character" w:customStyle="1" w:styleId="WW8Num16z0">
    <w:name w:val="WW8Num16z0"/>
    <w:uiPriority w:val="99"/>
    <w:rsid w:val="009A6090"/>
    <w:rPr>
      <w:rFonts w:ascii="Calibri" w:hAnsi="Calibri"/>
    </w:rPr>
  </w:style>
  <w:style w:type="character" w:customStyle="1" w:styleId="WW8Num16z1">
    <w:name w:val="WW8Num16z1"/>
    <w:uiPriority w:val="99"/>
    <w:rsid w:val="009A6090"/>
    <w:rPr>
      <w:rFonts w:ascii="Courier New" w:hAnsi="Courier New"/>
    </w:rPr>
  </w:style>
  <w:style w:type="character" w:customStyle="1" w:styleId="WW8Num16z2">
    <w:name w:val="WW8Num16z2"/>
    <w:uiPriority w:val="99"/>
    <w:rsid w:val="009A6090"/>
    <w:rPr>
      <w:rFonts w:ascii="Wingdings" w:hAnsi="Wingdings"/>
    </w:rPr>
  </w:style>
  <w:style w:type="character" w:customStyle="1" w:styleId="WW8Num16z3">
    <w:name w:val="WW8Num16z3"/>
    <w:uiPriority w:val="99"/>
    <w:rsid w:val="009A6090"/>
    <w:rPr>
      <w:rFonts w:ascii="Symbol" w:hAnsi="Symbol"/>
    </w:rPr>
  </w:style>
  <w:style w:type="character" w:customStyle="1" w:styleId="WW8Num17z0">
    <w:name w:val="WW8Num17z0"/>
    <w:uiPriority w:val="99"/>
    <w:rsid w:val="009A6090"/>
    <w:rPr>
      <w:rFonts w:ascii="Wingdings" w:hAnsi="Wingdings"/>
    </w:rPr>
  </w:style>
  <w:style w:type="character" w:customStyle="1" w:styleId="WW8Num17z1">
    <w:name w:val="WW8Num17z1"/>
    <w:uiPriority w:val="99"/>
    <w:rsid w:val="009A6090"/>
    <w:rPr>
      <w:rFonts w:ascii="Courier New" w:hAnsi="Courier New"/>
    </w:rPr>
  </w:style>
  <w:style w:type="character" w:customStyle="1" w:styleId="WW8Num17z3">
    <w:name w:val="WW8Num17z3"/>
    <w:uiPriority w:val="99"/>
    <w:rsid w:val="009A6090"/>
    <w:rPr>
      <w:rFonts w:ascii="Symbol" w:hAnsi="Symbol"/>
    </w:rPr>
  </w:style>
  <w:style w:type="character" w:customStyle="1" w:styleId="WW8Num18z0">
    <w:name w:val="WW8Num18z0"/>
    <w:uiPriority w:val="99"/>
    <w:rsid w:val="009A6090"/>
    <w:rPr>
      <w:rFonts w:ascii="Courier New" w:hAnsi="Courier New"/>
    </w:rPr>
  </w:style>
  <w:style w:type="character" w:customStyle="1" w:styleId="WW8Num18z1">
    <w:name w:val="WW8Num18z1"/>
    <w:uiPriority w:val="99"/>
    <w:rsid w:val="009A6090"/>
    <w:rPr>
      <w:rFonts w:ascii="Symbol" w:hAnsi="Symbol"/>
      <w:b/>
      <w:sz w:val="24"/>
    </w:rPr>
  </w:style>
  <w:style w:type="character" w:customStyle="1" w:styleId="WW8Num18z2">
    <w:name w:val="WW8Num18z2"/>
    <w:uiPriority w:val="99"/>
    <w:rsid w:val="009A6090"/>
    <w:rPr>
      <w:rFonts w:ascii="Wingdings" w:hAnsi="Wingdings"/>
    </w:rPr>
  </w:style>
  <w:style w:type="character" w:customStyle="1" w:styleId="WW8Num18z3">
    <w:name w:val="WW8Num18z3"/>
    <w:uiPriority w:val="99"/>
    <w:rsid w:val="009A6090"/>
    <w:rPr>
      <w:rFonts w:ascii="Symbol" w:hAnsi="Symbol"/>
    </w:rPr>
  </w:style>
  <w:style w:type="character" w:customStyle="1" w:styleId="WW8Num20z0">
    <w:name w:val="WW8Num20z0"/>
    <w:uiPriority w:val="99"/>
    <w:rsid w:val="009A6090"/>
  </w:style>
  <w:style w:type="character" w:customStyle="1" w:styleId="WW8Num21z0">
    <w:name w:val="WW8Num21z0"/>
    <w:uiPriority w:val="99"/>
    <w:rsid w:val="009A6090"/>
    <w:rPr>
      <w:rFonts w:ascii="Symbol" w:hAnsi="Symbol"/>
    </w:rPr>
  </w:style>
  <w:style w:type="character" w:customStyle="1" w:styleId="WW8Num21z1">
    <w:name w:val="WW8Num21z1"/>
    <w:uiPriority w:val="99"/>
    <w:rsid w:val="009A6090"/>
    <w:rPr>
      <w:rFonts w:ascii="Courier New" w:hAnsi="Courier New"/>
    </w:rPr>
  </w:style>
  <w:style w:type="character" w:customStyle="1" w:styleId="WW8Num21z2">
    <w:name w:val="WW8Num21z2"/>
    <w:uiPriority w:val="99"/>
    <w:rsid w:val="009A6090"/>
    <w:rPr>
      <w:rFonts w:ascii="Wingdings" w:hAnsi="Wingdings"/>
    </w:rPr>
  </w:style>
  <w:style w:type="character" w:customStyle="1" w:styleId="WW8Num22z0">
    <w:name w:val="WW8Num22z0"/>
    <w:uiPriority w:val="99"/>
    <w:rsid w:val="009A6090"/>
    <w:rPr>
      <w:rFonts w:ascii="Arial" w:hAnsi="Arial"/>
    </w:rPr>
  </w:style>
  <w:style w:type="character" w:customStyle="1" w:styleId="WW8Num22z1">
    <w:name w:val="WW8Num22z1"/>
    <w:uiPriority w:val="99"/>
    <w:rsid w:val="009A6090"/>
    <w:rPr>
      <w:rFonts w:ascii="Courier New" w:hAnsi="Courier New"/>
    </w:rPr>
  </w:style>
  <w:style w:type="character" w:customStyle="1" w:styleId="WW8Num22z2">
    <w:name w:val="WW8Num22z2"/>
    <w:uiPriority w:val="99"/>
    <w:rsid w:val="009A6090"/>
    <w:rPr>
      <w:rFonts w:ascii="Wingdings" w:hAnsi="Wingdings"/>
    </w:rPr>
  </w:style>
  <w:style w:type="character" w:customStyle="1" w:styleId="WW8Num22z3">
    <w:name w:val="WW8Num22z3"/>
    <w:uiPriority w:val="99"/>
    <w:rsid w:val="009A6090"/>
    <w:rPr>
      <w:rFonts w:ascii="Symbol" w:hAnsi="Symbol"/>
    </w:rPr>
  </w:style>
  <w:style w:type="character" w:customStyle="1" w:styleId="WW8Num23z0">
    <w:name w:val="WW8Num23z0"/>
    <w:uiPriority w:val="99"/>
    <w:rsid w:val="009A6090"/>
    <w:rPr>
      <w:rFonts w:ascii="Symbol" w:hAnsi="Symbol"/>
    </w:rPr>
  </w:style>
  <w:style w:type="character" w:customStyle="1" w:styleId="WW8Num23z1">
    <w:name w:val="WW8Num23z1"/>
    <w:uiPriority w:val="99"/>
    <w:rsid w:val="009A6090"/>
    <w:rPr>
      <w:rFonts w:ascii="Courier New" w:hAnsi="Courier New"/>
    </w:rPr>
  </w:style>
  <w:style w:type="character" w:customStyle="1" w:styleId="WW8Num23z2">
    <w:name w:val="WW8Num23z2"/>
    <w:uiPriority w:val="99"/>
    <w:rsid w:val="009A6090"/>
    <w:rPr>
      <w:rFonts w:ascii="Wingdings" w:hAnsi="Wingdings"/>
    </w:rPr>
  </w:style>
  <w:style w:type="character" w:customStyle="1" w:styleId="WW8Num24z0">
    <w:name w:val="WW8Num24z0"/>
    <w:uiPriority w:val="99"/>
    <w:rsid w:val="009A6090"/>
    <w:rPr>
      <w:rFonts w:ascii="Courier New" w:hAnsi="Courier New"/>
    </w:rPr>
  </w:style>
  <w:style w:type="character" w:customStyle="1" w:styleId="WW8Num24z1">
    <w:name w:val="WW8Num24z1"/>
    <w:uiPriority w:val="99"/>
    <w:rsid w:val="009A6090"/>
    <w:rPr>
      <w:rFonts w:ascii="Symbol" w:hAnsi="Symbol"/>
      <w:b/>
      <w:sz w:val="24"/>
    </w:rPr>
  </w:style>
  <w:style w:type="character" w:customStyle="1" w:styleId="WW8Num24z2">
    <w:name w:val="WW8Num24z2"/>
    <w:uiPriority w:val="99"/>
    <w:rsid w:val="009A6090"/>
    <w:rPr>
      <w:rFonts w:ascii="Wingdings" w:hAnsi="Wingdings"/>
    </w:rPr>
  </w:style>
  <w:style w:type="character" w:customStyle="1" w:styleId="WW8Num24z3">
    <w:name w:val="WW8Num24z3"/>
    <w:uiPriority w:val="99"/>
    <w:rsid w:val="009A6090"/>
    <w:rPr>
      <w:rFonts w:ascii="Symbol" w:hAnsi="Symbol"/>
    </w:rPr>
  </w:style>
  <w:style w:type="character" w:customStyle="1" w:styleId="WW8Num25z0">
    <w:name w:val="WW8Num25z0"/>
    <w:uiPriority w:val="99"/>
    <w:rsid w:val="009A6090"/>
    <w:rPr>
      <w:b/>
    </w:rPr>
  </w:style>
  <w:style w:type="character" w:customStyle="1" w:styleId="WW8Num26z0">
    <w:name w:val="WW8Num26z0"/>
    <w:uiPriority w:val="99"/>
    <w:rsid w:val="009A6090"/>
    <w:rPr>
      <w:rFonts w:ascii="Arial" w:hAnsi="Arial"/>
    </w:rPr>
  </w:style>
  <w:style w:type="character" w:customStyle="1" w:styleId="WW8Num26z1">
    <w:name w:val="WW8Num26z1"/>
    <w:uiPriority w:val="99"/>
    <w:rsid w:val="009A6090"/>
    <w:rPr>
      <w:rFonts w:ascii="Symbol" w:hAnsi="Symbol"/>
    </w:rPr>
  </w:style>
  <w:style w:type="character" w:customStyle="1" w:styleId="WW8Num26z2">
    <w:name w:val="WW8Num26z2"/>
    <w:uiPriority w:val="99"/>
    <w:rsid w:val="009A6090"/>
    <w:rPr>
      <w:rFonts w:ascii="Wingdings" w:hAnsi="Wingdings"/>
    </w:rPr>
  </w:style>
  <w:style w:type="character" w:customStyle="1" w:styleId="WW8Num26z4">
    <w:name w:val="WW8Num26z4"/>
    <w:uiPriority w:val="99"/>
    <w:rsid w:val="009A6090"/>
    <w:rPr>
      <w:rFonts w:ascii="Courier New" w:hAnsi="Courier New"/>
    </w:rPr>
  </w:style>
  <w:style w:type="character" w:customStyle="1" w:styleId="WW8Num27z0">
    <w:name w:val="WW8Num27z0"/>
    <w:uiPriority w:val="99"/>
    <w:rsid w:val="009A6090"/>
    <w:rPr>
      <w:rFonts w:ascii="Symbol" w:hAnsi="Symbol"/>
    </w:rPr>
  </w:style>
  <w:style w:type="character" w:customStyle="1" w:styleId="WW8Num27z1">
    <w:name w:val="WW8Num27z1"/>
    <w:uiPriority w:val="99"/>
    <w:rsid w:val="009A6090"/>
    <w:rPr>
      <w:rFonts w:ascii="Courier New" w:hAnsi="Courier New"/>
    </w:rPr>
  </w:style>
  <w:style w:type="character" w:customStyle="1" w:styleId="WW8Num27z2">
    <w:name w:val="WW8Num27z2"/>
    <w:uiPriority w:val="99"/>
    <w:rsid w:val="009A6090"/>
    <w:rPr>
      <w:rFonts w:ascii="Wingdings" w:hAnsi="Wingdings"/>
    </w:rPr>
  </w:style>
  <w:style w:type="character" w:customStyle="1" w:styleId="WW8Num28z0">
    <w:name w:val="WW8Num28z0"/>
    <w:uiPriority w:val="99"/>
    <w:rsid w:val="009A6090"/>
    <w:rPr>
      <w:rFonts w:ascii="Symbol" w:hAnsi="Symbol"/>
    </w:rPr>
  </w:style>
  <w:style w:type="character" w:customStyle="1" w:styleId="WW8Num28z1">
    <w:name w:val="WW8Num28z1"/>
    <w:uiPriority w:val="99"/>
    <w:rsid w:val="009A6090"/>
    <w:rPr>
      <w:rFonts w:ascii="Symbol" w:hAnsi="Symbol"/>
      <w:b/>
      <w:sz w:val="24"/>
    </w:rPr>
  </w:style>
  <w:style w:type="character" w:customStyle="1" w:styleId="WW8Num28z2">
    <w:name w:val="WW8Num28z2"/>
    <w:uiPriority w:val="99"/>
    <w:rsid w:val="009A6090"/>
    <w:rPr>
      <w:rFonts w:ascii="Wingdings" w:hAnsi="Wingdings"/>
    </w:rPr>
  </w:style>
  <w:style w:type="character" w:customStyle="1" w:styleId="WW8Num28z4">
    <w:name w:val="WW8Num28z4"/>
    <w:uiPriority w:val="99"/>
    <w:rsid w:val="009A6090"/>
    <w:rPr>
      <w:rFonts w:ascii="Courier New" w:hAnsi="Courier New"/>
    </w:rPr>
  </w:style>
  <w:style w:type="character" w:customStyle="1" w:styleId="WW8Num29z0">
    <w:name w:val="WW8Num29z0"/>
    <w:uiPriority w:val="99"/>
    <w:rsid w:val="009A6090"/>
    <w:rPr>
      <w:rFonts w:ascii="Calibri" w:hAnsi="Calibri"/>
    </w:rPr>
  </w:style>
  <w:style w:type="character" w:customStyle="1" w:styleId="WW8Num29z1">
    <w:name w:val="WW8Num29z1"/>
    <w:uiPriority w:val="99"/>
    <w:rsid w:val="009A6090"/>
    <w:rPr>
      <w:rFonts w:ascii="Courier New" w:hAnsi="Courier New"/>
    </w:rPr>
  </w:style>
  <w:style w:type="character" w:customStyle="1" w:styleId="WW8Num29z2">
    <w:name w:val="WW8Num29z2"/>
    <w:uiPriority w:val="99"/>
    <w:rsid w:val="009A6090"/>
    <w:rPr>
      <w:rFonts w:ascii="Wingdings" w:hAnsi="Wingdings"/>
    </w:rPr>
  </w:style>
  <w:style w:type="character" w:customStyle="1" w:styleId="WW8Num29z3">
    <w:name w:val="WW8Num29z3"/>
    <w:uiPriority w:val="99"/>
    <w:rsid w:val="009A6090"/>
    <w:rPr>
      <w:rFonts w:ascii="Symbol" w:hAnsi="Symbol"/>
    </w:rPr>
  </w:style>
  <w:style w:type="character" w:customStyle="1" w:styleId="WW8Num31z0">
    <w:name w:val="WW8Num31z0"/>
    <w:uiPriority w:val="99"/>
    <w:rsid w:val="009A6090"/>
    <w:rPr>
      <w:rFonts w:ascii="Wingdings" w:hAnsi="Wingdings"/>
    </w:rPr>
  </w:style>
  <w:style w:type="character" w:customStyle="1" w:styleId="WW8Num31z1">
    <w:name w:val="WW8Num31z1"/>
    <w:uiPriority w:val="99"/>
    <w:rsid w:val="009A6090"/>
    <w:rPr>
      <w:rFonts w:ascii="Symbol" w:hAnsi="Symbol"/>
      <w:b/>
      <w:sz w:val="24"/>
    </w:rPr>
  </w:style>
  <w:style w:type="character" w:customStyle="1" w:styleId="WW8Num31z3">
    <w:name w:val="WW8Num31z3"/>
    <w:uiPriority w:val="99"/>
    <w:rsid w:val="009A6090"/>
    <w:rPr>
      <w:rFonts w:ascii="Symbol" w:hAnsi="Symbol"/>
    </w:rPr>
  </w:style>
  <w:style w:type="character" w:customStyle="1" w:styleId="WW8Num31z4">
    <w:name w:val="WW8Num31z4"/>
    <w:uiPriority w:val="99"/>
    <w:rsid w:val="009A6090"/>
    <w:rPr>
      <w:rFonts w:ascii="Courier New" w:hAnsi="Courier New"/>
    </w:rPr>
  </w:style>
  <w:style w:type="character" w:customStyle="1" w:styleId="WW8Num32z0">
    <w:name w:val="WW8Num32z0"/>
    <w:uiPriority w:val="99"/>
    <w:rsid w:val="009A6090"/>
    <w:rPr>
      <w:rFonts w:ascii="Symbol" w:hAnsi="Symbol"/>
    </w:rPr>
  </w:style>
  <w:style w:type="character" w:customStyle="1" w:styleId="WW8Num32z1">
    <w:name w:val="WW8Num32z1"/>
    <w:uiPriority w:val="99"/>
    <w:rsid w:val="009A6090"/>
    <w:rPr>
      <w:rFonts w:ascii="Courier New" w:hAnsi="Courier New"/>
    </w:rPr>
  </w:style>
  <w:style w:type="character" w:customStyle="1" w:styleId="WW8Num32z2">
    <w:name w:val="WW8Num32z2"/>
    <w:uiPriority w:val="99"/>
    <w:rsid w:val="009A6090"/>
    <w:rPr>
      <w:rFonts w:ascii="Wingdings" w:hAnsi="Wingdings"/>
    </w:rPr>
  </w:style>
  <w:style w:type="character" w:customStyle="1" w:styleId="WW8Num32z3">
    <w:name w:val="WW8Num32z3"/>
    <w:uiPriority w:val="99"/>
    <w:rsid w:val="009A6090"/>
    <w:rPr>
      <w:rFonts w:ascii="Symbol" w:hAnsi="Symbol"/>
    </w:rPr>
  </w:style>
  <w:style w:type="character" w:customStyle="1" w:styleId="WW8Num33z0">
    <w:name w:val="WW8Num33z0"/>
    <w:uiPriority w:val="99"/>
    <w:rsid w:val="009A6090"/>
  </w:style>
  <w:style w:type="character" w:customStyle="1" w:styleId="WW8Num34z0">
    <w:name w:val="WW8Num34z0"/>
    <w:uiPriority w:val="99"/>
    <w:rsid w:val="009A6090"/>
    <w:rPr>
      <w:rFonts w:ascii="Symbol" w:hAnsi="Symbol"/>
    </w:rPr>
  </w:style>
  <w:style w:type="character" w:customStyle="1" w:styleId="WW8Num34z1">
    <w:name w:val="WW8Num34z1"/>
    <w:uiPriority w:val="99"/>
    <w:rsid w:val="009A6090"/>
    <w:rPr>
      <w:rFonts w:ascii="Courier New" w:hAnsi="Courier New"/>
    </w:rPr>
  </w:style>
  <w:style w:type="character" w:customStyle="1" w:styleId="WW8Num34z2">
    <w:name w:val="WW8Num34z2"/>
    <w:uiPriority w:val="99"/>
    <w:rsid w:val="009A6090"/>
    <w:rPr>
      <w:rFonts w:ascii="Wingdings" w:hAnsi="Wingdings"/>
    </w:rPr>
  </w:style>
  <w:style w:type="character" w:customStyle="1" w:styleId="WW8Num35z0">
    <w:name w:val="WW8Num35z0"/>
    <w:uiPriority w:val="99"/>
    <w:rsid w:val="009A6090"/>
    <w:rPr>
      <w:rFonts w:ascii="Arial" w:hAnsi="Arial"/>
    </w:rPr>
  </w:style>
  <w:style w:type="character" w:customStyle="1" w:styleId="WW8Num35z1">
    <w:name w:val="WW8Num35z1"/>
    <w:uiPriority w:val="99"/>
    <w:rsid w:val="009A6090"/>
    <w:rPr>
      <w:rFonts w:ascii="Courier New" w:hAnsi="Courier New"/>
    </w:rPr>
  </w:style>
  <w:style w:type="character" w:customStyle="1" w:styleId="WW8Num35z2">
    <w:name w:val="WW8Num35z2"/>
    <w:uiPriority w:val="99"/>
    <w:rsid w:val="009A6090"/>
    <w:rPr>
      <w:rFonts w:ascii="Wingdings" w:hAnsi="Wingdings"/>
    </w:rPr>
  </w:style>
  <w:style w:type="character" w:customStyle="1" w:styleId="WW8Num35z3">
    <w:name w:val="WW8Num35z3"/>
    <w:uiPriority w:val="99"/>
    <w:rsid w:val="009A6090"/>
    <w:rPr>
      <w:rFonts w:ascii="Symbol" w:hAnsi="Symbol"/>
    </w:rPr>
  </w:style>
  <w:style w:type="character" w:customStyle="1" w:styleId="WW8Num36z0">
    <w:name w:val="WW8Num36z0"/>
    <w:uiPriority w:val="99"/>
    <w:rsid w:val="009A6090"/>
    <w:rPr>
      <w:rFonts w:ascii="Calibri" w:hAnsi="Calibri"/>
    </w:rPr>
  </w:style>
  <w:style w:type="character" w:customStyle="1" w:styleId="WW8Num36z1">
    <w:name w:val="WW8Num36z1"/>
    <w:uiPriority w:val="99"/>
    <w:rsid w:val="009A6090"/>
    <w:rPr>
      <w:rFonts w:ascii="Courier New" w:hAnsi="Courier New"/>
    </w:rPr>
  </w:style>
  <w:style w:type="character" w:customStyle="1" w:styleId="WW8Num36z2">
    <w:name w:val="WW8Num36z2"/>
    <w:uiPriority w:val="99"/>
    <w:rsid w:val="009A6090"/>
    <w:rPr>
      <w:rFonts w:ascii="Wingdings" w:hAnsi="Wingdings"/>
    </w:rPr>
  </w:style>
  <w:style w:type="character" w:customStyle="1" w:styleId="WW8Num36z3">
    <w:name w:val="WW8Num36z3"/>
    <w:uiPriority w:val="99"/>
    <w:rsid w:val="009A6090"/>
    <w:rPr>
      <w:rFonts w:ascii="Symbol" w:hAnsi="Symbol"/>
    </w:rPr>
  </w:style>
  <w:style w:type="character" w:customStyle="1" w:styleId="WW8Num37z0">
    <w:name w:val="WW8Num37z0"/>
    <w:uiPriority w:val="99"/>
    <w:rsid w:val="009A6090"/>
    <w:rPr>
      <w:rFonts w:ascii="Courier New" w:hAnsi="Courier New"/>
      <w:sz w:val="20"/>
    </w:rPr>
  </w:style>
  <w:style w:type="character" w:customStyle="1" w:styleId="WW8Num37z1">
    <w:name w:val="WW8Num37z1"/>
    <w:uiPriority w:val="99"/>
    <w:rsid w:val="009A6090"/>
    <w:rPr>
      <w:rFonts w:ascii="Courier New" w:hAnsi="Courier New"/>
    </w:rPr>
  </w:style>
  <w:style w:type="character" w:customStyle="1" w:styleId="WW8Num37z2">
    <w:name w:val="WW8Num37z2"/>
    <w:uiPriority w:val="99"/>
    <w:rsid w:val="009A6090"/>
    <w:rPr>
      <w:rFonts w:ascii="Wingdings" w:hAnsi="Wingdings"/>
    </w:rPr>
  </w:style>
  <w:style w:type="character" w:customStyle="1" w:styleId="WW8Num37z3">
    <w:name w:val="WW8Num37z3"/>
    <w:uiPriority w:val="99"/>
    <w:rsid w:val="009A6090"/>
    <w:rPr>
      <w:rFonts w:ascii="Symbol" w:hAnsi="Symbol"/>
    </w:rPr>
  </w:style>
  <w:style w:type="character" w:customStyle="1" w:styleId="WW8Num39z0">
    <w:name w:val="WW8Num39z0"/>
    <w:uiPriority w:val="99"/>
    <w:rsid w:val="009A6090"/>
    <w:rPr>
      <w:b/>
    </w:rPr>
  </w:style>
  <w:style w:type="character" w:customStyle="1" w:styleId="WW8Num40z0">
    <w:name w:val="WW8Num40z0"/>
    <w:uiPriority w:val="99"/>
    <w:rsid w:val="009A6090"/>
    <w:rPr>
      <w:rFonts w:ascii="Courier New" w:hAnsi="Courier New"/>
    </w:rPr>
  </w:style>
  <w:style w:type="character" w:customStyle="1" w:styleId="WW8Num40z2">
    <w:name w:val="WW8Num40z2"/>
    <w:uiPriority w:val="99"/>
    <w:rsid w:val="009A6090"/>
    <w:rPr>
      <w:rFonts w:ascii="Wingdings" w:hAnsi="Wingdings"/>
    </w:rPr>
  </w:style>
  <w:style w:type="character" w:customStyle="1" w:styleId="WW8Num40z3">
    <w:name w:val="WW8Num40z3"/>
    <w:uiPriority w:val="99"/>
    <w:rsid w:val="009A6090"/>
    <w:rPr>
      <w:rFonts w:ascii="Symbol" w:hAnsi="Symbol"/>
    </w:rPr>
  </w:style>
  <w:style w:type="character" w:customStyle="1" w:styleId="WW8Num41z0">
    <w:name w:val="WW8Num41z0"/>
    <w:uiPriority w:val="99"/>
    <w:rsid w:val="009A6090"/>
    <w:rPr>
      <w:rFonts w:ascii="Courier New" w:hAnsi="Courier New"/>
    </w:rPr>
  </w:style>
  <w:style w:type="character" w:customStyle="1" w:styleId="WW8Num41z2">
    <w:name w:val="WW8Num41z2"/>
    <w:uiPriority w:val="99"/>
    <w:rsid w:val="009A6090"/>
    <w:rPr>
      <w:rFonts w:ascii="Wingdings" w:hAnsi="Wingdings"/>
    </w:rPr>
  </w:style>
  <w:style w:type="character" w:customStyle="1" w:styleId="WW8Num41z3">
    <w:name w:val="WW8Num41z3"/>
    <w:uiPriority w:val="99"/>
    <w:rsid w:val="009A6090"/>
    <w:rPr>
      <w:rFonts w:ascii="Symbol" w:hAnsi="Symbol"/>
    </w:rPr>
  </w:style>
  <w:style w:type="character" w:customStyle="1" w:styleId="WW8Num42z0">
    <w:name w:val="WW8Num42z0"/>
    <w:uiPriority w:val="99"/>
    <w:rsid w:val="009A6090"/>
    <w:rPr>
      <w:rFonts w:ascii="Wingdings" w:hAnsi="Wingdings"/>
    </w:rPr>
  </w:style>
  <w:style w:type="character" w:customStyle="1" w:styleId="WW8Num42z1">
    <w:name w:val="WW8Num42z1"/>
    <w:uiPriority w:val="99"/>
    <w:rsid w:val="009A6090"/>
    <w:rPr>
      <w:rFonts w:ascii="Courier New" w:hAnsi="Courier New"/>
    </w:rPr>
  </w:style>
  <w:style w:type="character" w:customStyle="1" w:styleId="WW8Num42z3">
    <w:name w:val="WW8Num42z3"/>
    <w:uiPriority w:val="99"/>
    <w:rsid w:val="009A6090"/>
    <w:rPr>
      <w:rFonts w:ascii="Symbol" w:hAnsi="Symbol"/>
    </w:rPr>
  </w:style>
  <w:style w:type="character" w:customStyle="1" w:styleId="WW8Num44z0">
    <w:name w:val="WW8Num44z0"/>
    <w:uiPriority w:val="99"/>
    <w:rsid w:val="009A6090"/>
    <w:rPr>
      <w:b/>
    </w:rPr>
  </w:style>
  <w:style w:type="character" w:customStyle="1" w:styleId="Carpredefinitoparagrafo1">
    <w:name w:val="Car. predefinito paragrafo1"/>
    <w:rsid w:val="009A6090"/>
  </w:style>
  <w:style w:type="character" w:customStyle="1" w:styleId="IntestazioneCarattere">
    <w:name w:val="Intestazione Carattere"/>
    <w:uiPriority w:val="99"/>
    <w:rsid w:val="009A6090"/>
    <w:rPr>
      <w:rFonts w:ascii="Times New Roman" w:hAnsi="Times New Roman"/>
      <w:sz w:val="24"/>
    </w:rPr>
  </w:style>
  <w:style w:type="character" w:customStyle="1" w:styleId="PidipaginaCarattere">
    <w:name w:val="Piè di pagina Carattere"/>
    <w:uiPriority w:val="99"/>
    <w:rsid w:val="009A6090"/>
    <w:rPr>
      <w:rFonts w:ascii="Times New Roman" w:hAnsi="Times New Roman"/>
      <w:sz w:val="24"/>
    </w:rPr>
  </w:style>
  <w:style w:type="character" w:customStyle="1" w:styleId="TitoloCarattere">
    <w:name w:val="Titolo Carattere"/>
    <w:uiPriority w:val="99"/>
    <w:rsid w:val="009A6090"/>
    <w:rPr>
      <w:rFonts w:ascii="Arial" w:hAnsi="Arial"/>
      <w:b/>
      <w:kern w:val="1"/>
      <w:sz w:val="32"/>
    </w:rPr>
  </w:style>
  <w:style w:type="character" w:styleId="Collegamentoipertestuale">
    <w:name w:val="Hyperlink"/>
    <w:basedOn w:val="Carpredefinitoparagrafo"/>
    <w:uiPriority w:val="99"/>
    <w:rsid w:val="009A6090"/>
    <w:rPr>
      <w:rFonts w:cs="Times New Roman"/>
      <w:color w:val="0000FF"/>
      <w:u w:val="single"/>
    </w:rPr>
  </w:style>
  <w:style w:type="character" w:customStyle="1" w:styleId="Titolo4Carattere">
    <w:name w:val="Titolo 4 Carattere"/>
    <w:uiPriority w:val="99"/>
    <w:rsid w:val="009A6090"/>
    <w:rPr>
      <w:rFonts w:ascii="Arial" w:hAnsi="Arial"/>
      <w:i/>
      <w:sz w:val="24"/>
    </w:rPr>
  </w:style>
  <w:style w:type="character" w:customStyle="1" w:styleId="Titolo6Carattere">
    <w:name w:val="Titolo 6 Carattere"/>
    <w:rsid w:val="009A6090"/>
    <w:rPr>
      <w:rFonts w:ascii="Times New Roman" w:hAnsi="Times New Roman"/>
      <w:b/>
      <w:sz w:val="24"/>
    </w:rPr>
  </w:style>
  <w:style w:type="character" w:customStyle="1" w:styleId="Titolo7Carattere">
    <w:name w:val="Titolo 7 Carattere"/>
    <w:uiPriority w:val="99"/>
    <w:rsid w:val="009A6090"/>
    <w:rPr>
      <w:rFonts w:ascii="Times New Roman" w:hAnsi="Times New Roman"/>
      <w:sz w:val="24"/>
      <w:u w:val="single"/>
    </w:rPr>
  </w:style>
  <w:style w:type="character" w:customStyle="1" w:styleId="RientrocorpodeltestoCarattere">
    <w:name w:val="Rientro corpo del testo Carattere"/>
    <w:uiPriority w:val="99"/>
    <w:rsid w:val="009A6090"/>
    <w:rPr>
      <w:rFonts w:ascii="Arial" w:hAnsi="Arial"/>
      <w:sz w:val="24"/>
    </w:rPr>
  </w:style>
  <w:style w:type="character" w:customStyle="1" w:styleId="Corpodeltesto3Carattere">
    <w:name w:val="Corpo del testo 3 Carattere"/>
    <w:uiPriority w:val="99"/>
    <w:rsid w:val="009A6090"/>
    <w:rPr>
      <w:rFonts w:ascii="Times New Roman" w:hAnsi="Times New Roman"/>
      <w:sz w:val="24"/>
    </w:rPr>
  </w:style>
  <w:style w:type="character" w:customStyle="1" w:styleId="CorpotestoCarattere">
    <w:name w:val="Corpo testo Carattere"/>
    <w:uiPriority w:val="99"/>
    <w:rsid w:val="009A6090"/>
    <w:rPr>
      <w:rFonts w:ascii="Times New Roman" w:hAnsi="Times New Roman"/>
      <w:sz w:val="24"/>
    </w:rPr>
  </w:style>
  <w:style w:type="character" w:customStyle="1" w:styleId="Titolo8Carattere">
    <w:name w:val="Titolo 8 Carattere"/>
    <w:uiPriority w:val="99"/>
    <w:rsid w:val="009A6090"/>
    <w:rPr>
      <w:rFonts w:ascii="Calibri" w:hAnsi="Calibri"/>
      <w:i/>
      <w:sz w:val="24"/>
    </w:rPr>
  </w:style>
  <w:style w:type="character" w:customStyle="1" w:styleId="Titolo1Carattere">
    <w:name w:val="Titolo 1 Carattere"/>
    <w:uiPriority w:val="99"/>
    <w:rsid w:val="009A6090"/>
    <w:rPr>
      <w:rFonts w:ascii="Cambria" w:hAnsi="Cambria"/>
      <w:b/>
      <w:kern w:val="1"/>
      <w:sz w:val="32"/>
    </w:rPr>
  </w:style>
  <w:style w:type="character" w:customStyle="1" w:styleId="Punti">
    <w:name w:val="Punti"/>
    <w:uiPriority w:val="99"/>
    <w:rsid w:val="009A6090"/>
    <w:rPr>
      <w:rFonts w:ascii="OpenSymbol" w:hAnsi="OpenSymbol"/>
    </w:rPr>
  </w:style>
  <w:style w:type="paragraph" w:customStyle="1" w:styleId="Intestazione2">
    <w:name w:val="Intestazione2"/>
    <w:basedOn w:val="Normale"/>
    <w:next w:val="Corpotesto"/>
    <w:uiPriority w:val="99"/>
    <w:rsid w:val="009A609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link w:val="CorpotestoCarattere1"/>
    <w:uiPriority w:val="99"/>
    <w:rsid w:val="009A6090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rsid w:val="009A6090"/>
    <w:rPr>
      <w:rFonts w:cs="Mangal"/>
    </w:rPr>
  </w:style>
  <w:style w:type="paragraph" w:customStyle="1" w:styleId="Didascalia2">
    <w:name w:val="Didascalia2"/>
    <w:basedOn w:val="Normale"/>
    <w:uiPriority w:val="99"/>
    <w:rsid w:val="009A609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9A6090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uiPriority w:val="99"/>
    <w:rsid w:val="009A609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uiPriority w:val="99"/>
    <w:rsid w:val="009A6090"/>
    <w:pPr>
      <w:suppressLineNumbers/>
      <w:spacing w:before="120" w:after="120"/>
    </w:pPr>
    <w:rPr>
      <w:rFonts w:cs="Mangal"/>
      <w:i/>
      <w:iCs/>
    </w:rPr>
  </w:style>
  <w:style w:type="paragraph" w:styleId="Paragrafoelenco">
    <w:name w:val="List Paragraph"/>
    <w:basedOn w:val="Normale"/>
    <w:qFormat/>
    <w:rsid w:val="009A6090"/>
    <w:pPr>
      <w:ind w:left="708"/>
    </w:pPr>
  </w:style>
  <w:style w:type="paragraph" w:styleId="Titolo">
    <w:name w:val="Title"/>
    <w:basedOn w:val="Normale"/>
    <w:next w:val="Sottotitolo"/>
    <w:link w:val="TitoloCarattere1"/>
    <w:uiPriority w:val="99"/>
    <w:qFormat/>
    <w:rsid w:val="009A6090"/>
    <w:pPr>
      <w:spacing w:before="240" w:after="60"/>
      <w:jc w:val="center"/>
    </w:pPr>
    <w:rPr>
      <w:rFonts w:ascii="Arial" w:hAnsi="Arial" w:cs="Arial"/>
      <w:b/>
      <w:kern w:val="1"/>
      <w:sz w:val="32"/>
      <w:szCs w:val="20"/>
    </w:rPr>
  </w:style>
  <w:style w:type="character" w:customStyle="1" w:styleId="TitoloCarattere1">
    <w:name w:val="Titolo Carattere1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rsid w:val="009A6090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1"/>
    <w:uiPriority w:val="99"/>
    <w:rsid w:val="009A6090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1"/>
    <w:uiPriority w:val="99"/>
    <w:rsid w:val="009A6090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Rientrocorpodeltesto">
    <w:name w:val="Body Text Indent"/>
    <w:basedOn w:val="Normale"/>
    <w:link w:val="RientrocorpodeltestoCarattere1"/>
    <w:uiPriority w:val="99"/>
    <w:rsid w:val="009A6090"/>
    <w:pPr>
      <w:ind w:firstLine="720"/>
      <w:jc w:val="both"/>
    </w:pPr>
    <w:rPr>
      <w:rFonts w:ascii="Arial" w:hAnsi="Arial" w:cs="Arial"/>
      <w:sz w:val="22"/>
    </w:rPr>
  </w:style>
  <w:style w:type="character" w:customStyle="1" w:styleId="RientrocorpodeltestoCarattere1">
    <w:name w:val="Rientro corpo del testo Carattere1"/>
    <w:basedOn w:val="Carpredefinitoparagrafo"/>
    <w:link w:val="Rientrocorpodel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Corpodeltesto31">
    <w:name w:val="Corpo del testo 31"/>
    <w:basedOn w:val="Normale"/>
    <w:uiPriority w:val="99"/>
    <w:rsid w:val="009A6090"/>
    <w:pPr>
      <w:jc w:val="both"/>
    </w:pPr>
  </w:style>
  <w:style w:type="paragraph" w:styleId="Testofumetto">
    <w:name w:val="Balloon Text"/>
    <w:basedOn w:val="Normale"/>
    <w:link w:val="TestofumettoCarattere"/>
    <w:uiPriority w:val="99"/>
    <w:rsid w:val="009A6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Default">
    <w:name w:val="Default"/>
    <w:uiPriority w:val="99"/>
    <w:rsid w:val="009A6090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99"/>
    <w:rsid w:val="005A63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basedOn w:val="Carpredefinitoparagrafo"/>
    <w:uiPriority w:val="19"/>
    <w:qFormat/>
    <w:rsid w:val="00D206DF"/>
    <w:rPr>
      <w:i/>
      <w:iCs/>
      <w:color w:val="808080" w:themeColor="text1" w:themeTint="7F"/>
    </w:rPr>
  </w:style>
  <w:style w:type="paragraph" w:styleId="Corpodeltesto3">
    <w:name w:val="Body Text 3"/>
    <w:basedOn w:val="Normale"/>
    <w:link w:val="Corpodeltesto3Carattere1"/>
    <w:uiPriority w:val="99"/>
    <w:semiHidden/>
    <w:unhideWhenUsed/>
    <w:rsid w:val="00D12BB3"/>
    <w:pPr>
      <w:spacing w:after="120"/>
    </w:pPr>
    <w:rPr>
      <w:sz w:val="16"/>
      <w:szCs w:val="16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semiHidden/>
    <w:rsid w:val="00D12BB3"/>
    <w:rPr>
      <w:sz w:val="16"/>
      <w:szCs w:val="16"/>
      <w:lang w:eastAsia="ar-SA"/>
    </w:rPr>
  </w:style>
  <w:style w:type="paragraph" w:customStyle="1" w:styleId="Normale1">
    <w:name w:val="Normale1"/>
    <w:rsid w:val="00D12BB3"/>
    <w:pPr>
      <w:suppressAutoHyphens/>
      <w:spacing w:after="200" w:line="276" w:lineRule="auto"/>
    </w:pPr>
    <w:rPr>
      <w:rFonts w:ascii="Calibri" w:eastAsia="Calibri" w:hAnsi="Calibri"/>
      <w:lang w:eastAsia="ar-SA"/>
    </w:rPr>
  </w:style>
  <w:style w:type="character" w:customStyle="1" w:styleId="WW8Num1z2">
    <w:name w:val="WW8Num1z2"/>
    <w:rsid w:val="00FC603D"/>
    <w:rPr>
      <w:rFonts w:ascii="Wingdings" w:hAnsi="Wingdings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3154</Words>
  <Characters>17981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1 - Finalità</vt:lpstr>
    </vt:vector>
  </TitlesOfParts>
  <Company>Teatro Pubblico Pugliese</Company>
  <LinksUpToDate>false</LinksUpToDate>
  <CharactersWithSpaces>21093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Finalità</dc:title>
  <dc:creator>Franco D'Ippolito</dc:creator>
  <cp:lastModifiedBy>Utente</cp:lastModifiedBy>
  <cp:revision>2</cp:revision>
  <cp:lastPrinted>2014-04-07T10:59:00Z</cp:lastPrinted>
  <dcterms:created xsi:type="dcterms:W3CDTF">2016-06-07T09:52:00Z</dcterms:created>
  <dcterms:modified xsi:type="dcterms:W3CDTF">2016-06-07T09:52:00Z</dcterms:modified>
</cp:coreProperties>
</file>