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C02B7" w14:textId="77777777" w:rsidR="00756275" w:rsidRDefault="00756275">
      <w:pPr>
        <w:ind w:left="284" w:right="423"/>
        <w:rPr>
          <w:rFonts w:ascii="Georgia" w:hAnsi="Georgia" w:cs="Arial"/>
          <w:sz w:val="20"/>
        </w:rPr>
      </w:pPr>
    </w:p>
    <w:p w14:paraId="42D0E8B8" w14:textId="77777777" w:rsidR="00756275" w:rsidRDefault="00000000">
      <w:pPr>
        <w:ind w:left="5672"/>
        <w:rPr>
          <w:rFonts w:ascii="Calibri" w:eastAsia="Calibri" w:hAnsi="Calibri" w:cs="Calibri"/>
          <w:b/>
          <w:sz w:val="22"/>
          <w:szCs w:val="22"/>
          <w:u w:val="single"/>
        </w:rPr>
      </w:pPr>
      <w:r>
        <w:rPr>
          <w:rFonts w:ascii="Calibri" w:eastAsia="Calibri" w:hAnsi="Calibri" w:cs="Calibri"/>
          <w:sz w:val="22"/>
          <w:szCs w:val="22"/>
        </w:rPr>
        <w:t xml:space="preserve">                                                                                                                 Spett.le </w:t>
      </w:r>
    </w:p>
    <w:p w14:paraId="637CA432" w14:textId="77777777" w:rsidR="00756275" w:rsidRDefault="00000000">
      <w:pPr>
        <w:ind w:left="5672"/>
        <w:rPr>
          <w:rFonts w:ascii="Calibri" w:eastAsia="Calibri" w:hAnsi="Calibri" w:cs="Calibri"/>
          <w:sz w:val="22"/>
          <w:szCs w:val="22"/>
        </w:rPr>
      </w:pPr>
      <w:r>
        <w:rPr>
          <w:rFonts w:ascii="Calibri" w:eastAsia="Calibri" w:hAnsi="Calibri" w:cs="Calibri"/>
          <w:b/>
          <w:sz w:val="22"/>
          <w:szCs w:val="22"/>
          <w:u w:val="single"/>
        </w:rPr>
        <w:t>Teatro Pubblico Pugliese</w:t>
      </w:r>
    </w:p>
    <w:p w14:paraId="3FB40BB3" w14:textId="0792FB70" w:rsidR="00756275" w:rsidRDefault="00000000">
      <w:pPr>
        <w:ind w:left="4964" w:firstLine="708"/>
        <w:rPr>
          <w:rFonts w:ascii="Calibri" w:eastAsia="Calibri" w:hAnsi="Calibri" w:cs="Calibri"/>
          <w:b/>
          <w:sz w:val="22"/>
          <w:szCs w:val="22"/>
          <w:u w:val="single"/>
        </w:rPr>
      </w:pPr>
      <w:r>
        <w:rPr>
          <w:rFonts w:ascii="Calibri" w:eastAsia="Calibri" w:hAnsi="Calibri" w:cs="Calibri"/>
          <w:b/>
          <w:sz w:val="22"/>
          <w:szCs w:val="22"/>
          <w:u w:val="single"/>
        </w:rPr>
        <w:t>Consorzio Regionale per le Arti e la Cultura</w:t>
      </w:r>
    </w:p>
    <w:p w14:paraId="2CC49E21" w14:textId="69CFE97E" w:rsidR="008C6B42" w:rsidRPr="008C6B42" w:rsidRDefault="008C6B42">
      <w:pPr>
        <w:ind w:left="4964" w:firstLine="708"/>
        <w:rPr>
          <w:rFonts w:ascii="Calibri" w:eastAsia="Calibri" w:hAnsi="Calibri" w:cs="Calibri"/>
          <w:b/>
          <w:sz w:val="22"/>
          <w:szCs w:val="22"/>
        </w:rPr>
      </w:pPr>
      <w:r w:rsidRPr="008C6B42">
        <w:rPr>
          <w:rFonts w:ascii="Calibri" w:eastAsia="Calibri" w:hAnsi="Calibri" w:cs="Calibri"/>
          <w:b/>
          <w:sz w:val="22"/>
          <w:szCs w:val="22"/>
        </w:rPr>
        <w:t>tpp@pec.it</w:t>
      </w:r>
    </w:p>
    <w:p w14:paraId="79319D54" w14:textId="77777777" w:rsidR="00756275" w:rsidRDefault="00756275">
      <w:pPr>
        <w:ind w:left="4964" w:firstLine="708"/>
        <w:rPr>
          <w:rFonts w:ascii="Calibri" w:eastAsia="Calibri" w:hAnsi="Calibri" w:cs="Calibri"/>
          <w:sz w:val="22"/>
          <w:szCs w:val="22"/>
        </w:rPr>
      </w:pPr>
    </w:p>
    <w:p w14:paraId="28FD2564" w14:textId="77777777" w:rsidR="00756275" w:rsidRDefault="00756275">
      <w:pPr>
        <w:rPr>
          <w:rFonts w:ascii="Calibri" w:eastAsia="Calibri" w:hAnsi="Calibri" w:cs="Calibri"/>
          <w:sz w:val="22"/>
          <w:szCs w:val="22"/>
        </w:rPr>
      </w:pPr>
    </w:p>
    <w:p w14:paraId="12903FAD" w14:textId="1EAF48C0" w:rsidR="00756275" w:rsidRDefault="00000000" w:rsidP="008C6B42">
      <w:pPr>
        <w:jc w:val="both"/>
        <w:rPr>
          <w:rFonts w:ascii="Calibri" w:eastAsia="Calibri" w:hAnsi="Calibri" w:cs="Calibri"/>
          <w:b/>
          <w:bCs/>
          <w:sz w:val="22"/>
          <w:szCs w:val="22"/>
        </w:rPr>
      </w:pPr>
      <w:r>
        <w:rPr>
          <w:rFonts w:ascii="Calibri" w:eastAsia="Calibri" w:hAnsi="Calibri" w:cs="Calibri"/>
          <w:b/>
          <w:bCs/>
          <w:sz w:val="22"/>
          <w:szCs w:val="22"/>
        </w:rPr>
        <w:t xml:space="preserve">Oggetto: </w:t>
      </w:r>
      <w:r w:rsidR="008C6B42" w:rsidRPr="008C6B42">
        <w:rPr>
          <w:rFonts w:ascii="Calibri" w:eastAsia="Calibri" w:hAnsi="Calibri" w:cs="Calibri" w:hint="eastAsia"/>
          <w:b/>
          <w:bCs/>
          <w:sz w:val="22"/>
          <w:szCs w:val="22"/>
        </w:rPr>
        <w:t>FSC 2014-2020 – PATTO PER LA PUGLIA – ASSE DI INTERVENTO IV –</w:t>
      </w:r>
      <w:r w:rsidR="008C6B42">
        <w:rPr>
          <w:rFonts w:ascii="Calibri" w:eastAsia="DengXian" w:hAnsi="Calibri" w:cs="Calibri" w:hint="eastAsia"/>
          <w:b/>
          <w:bCs/>
          <w:sz w:val="22"/>
          <w:szCs w:val="22"/>
        </w:rPr>
        <w:t xml:space="preserve"> </w:t>
      </w:r>
      <w:r w:rsidR="008C6B42" w:rsidRPr="008C6B42">
        <w:rPr>
          <w:rFonts w:ascii="Calibri" w:eastAsia="Calibri" w:hAnsi="Calibri" w:cs="Calibri" w:hint="eastAsia"/>
          <w:b/>
          <w:bCs/>
          <w:sz w:val="22"/>
          <w:szCs w:val="22"/>
        </w:rPr>
        <w:t>“VALORIZZAZIONE DELLA CULTURA E DELLA CREATIVITÀ TERRITORIALE – TURISMO</w:t>
      </w:r>
      <w:r w:rsidR="008C6B42">
        <w:rPr>
          <w:rFonts w:ascii="Calibri" w:eastAsia="Calibri" w:hAnsi="Calibri" w:cs="Calibri"/>
          <w:b/>
          <w:bCs/>
          <w:sz w:val="22"/>
          <w:szCs w:val="22"/>
        </w:rPr>
        <w:t xml:space="preserve">” </w:t>
      </w:r>
      <w:r w:rsidR="008C6B42" w:rsidRPr="008C6B42">
        <w:rPr>
          <w:rFonts w:ascii="Calibri" w:eastAsia="Calibri" w:hAnsi="Calibri" w:cs="Calibri" w:hint="eastAsia"/>
          <w:b/>
          <w:bCs/>
          <w:sz w:val="22"/>
          <w:szCs w:val="22"/>
        </w:rPr>
        <w:t>AVVISO PUBBLICO per la presentazione di PROGETTI ARTISTICO-CULTURALI DI ATTIVITÀ DI PROMOZIONE E FORMAZIONE DEL PUBBLICO</w:t>
      </w:r>
    </w:p>
    <w:p w14:paraId="42E79B3A" w14:textId="77777777" w:rsidR="00756275" w:rsidRDefault="00756275">
      <w:pPr>
        <w:rPr>
          <w:rFonts w:ascii="Calibri" w:hAnsi="Calibri" w:cs="Calibri"/>
          <w:b/>
          <w:sz w:val="20"/>
          <w:szCs w:val="18"/>
          <w:u w:val="single"/>
        </w:rPr>
      </w:pPr>
    </w:p>
    <w:p w14:paraId="4A3ACF92"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 xml:space="preserve">Il/la sottoscritto/a _________________________________________________________________________________ </w:t>
      </w:r>
    </w:p>
    <w:p w14:paraId="4D39E32A"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nato/a a ______________________ prov. _____ il _________________, Codice Fiscale________________________</w:t>
      </w:r>
    </w:p>
    <w:p w14:paraId="40CC94E7"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 xml:space="preserve">in qualità di Legale Rappresentante de </w:t>
      </w:r>
      <w:r>
        <w:rPr>
          <w:rFonts w:ascii="Calibri" w:hAnsi="Calibri" w:cs="Calibri"/>
          <w:i/>
          <w:sz w:val="20"/>
        </w:rPr>
        <w:t xml:space="preserve">(indicare la ragione sociale) </w:t>
      </w:r>
      <w:r>
        <w:rPr>
          <w:rFonts w:ascii="Calibri" w:hAnsi="Calibri" w:cs="Calibri"/>
          <w:sz w:val="20"/>
        </w:rPr>
        <w:t>________________________________________</w:t>
      </w:r>
    </w:p>
    <w:p w14:paraId="0379492C"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con Sede Legale in ____________________ prov. ____ cap _______ via _______________________________ n. ___,</w:t>
      </w:r>
    </w:p>
    <w:p w14:paraId="5EF8DBFF"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Codice Fiscale_________________________________ Partiva IVA _________________________________________</w:t>
      </w:r>
    </w:p>
    <w:p w14:paraId="0C1CBCA0" w14:textId="77777777" w:rsidR="00756275" w:rsidRDefault="00000000">
      <w:pPr>
        <w:pBdr>
          <w:top w:val="single" w:sz="4" w:space="1" w:color="000000"/>
          <w:left w:val="single" w:sz="4" w:space="4" w:color="000000"/>
          <w:bottom w:val="single" w:sz="4" w:space="1" w:color="000000"/>
          <w:right w:val="single" w:sz="4" w:space="4" w:color="000000"/>
        </w:pBdr>
        <w:jc w:val="both"/>
        <w:rPr>
          <w:rFonts w:ascii="Calibri" w:hAnsi="Calibri" w:cs="Calibri"/>
          <w:sz w:val="20"/>
        </w:rPr>
      </w:pPr>
      <w:r>
        <w:rPr>
          <w:rFonts w:ascii="Calibri" w:hAnsi="Calibri" w:cs="Calibri"/>
          <w:sz w:val="20"/>
        </w:rPr>
        <w:t xml:space="preserve">tel. ___________________ cell. __________________ fax _________________ e-mail ________________________ </w:t>
      </w:r>
    </w:p>
    <w:p w14:paraId="457D0AAF" w14:textId="77777777" w:rsidR="00756275" w:rsidRDefault="00756275">
      <w:pPr>
        <w:pBdr>
          <w:top w:val="single" w:sz="4" w:space="1" w:color="000000"/>
          <w:left w:val="single" w:sz="4" w:space="4" w:color="000000"/>
          <w:bottom w:val="single" w:sz="4" w:space="1" w:color="000000"/>
          <w:right w:val="single" w:sz="4" w:space="4" w:color="000000"/>
        </w:pBdr>
        <w:jc w:val="both"/>
        <w:rPr>
          <w:rFonts w:ascii="Calibri" w:hAnsi="Calibri" w:cs="Calibri"/>
          <w:i/>
          <w:sz w:val="22"/>
          <w:szCs w:val="22"/>
        </w:rPr>
      </w:pPr>
    </w:p>
    <w:p w14:paraId="484A938F" w14:textId="77777777" w:rsidR="00756275" w:rsidRDefault="00756275">
      <w:pPr>
        <w:jc w:val="center"/>
        <w:rPr>
          <w:rFonts w:ascii="Calibri" w:hAnsi="Calibri" w:cs="Calibri"/>
          <w:b/>
          <w:bCs/>
          <w:sz w:val="20"/>
          <w:szCs w:val="20"/>
        </w:rPr>
      </w:pPr>
    </w:p>
    <w:p w14:paraId="700BC20B" w14:textId="5D398DD2" w:rsidR="00756275" w:rsidRDefault="00000000">
      <w:pPr>
        <w:jc w:val="center"/>
        <w:rPr>
          <w:rFonts w:ascii="Calibri" w:hAnsi="Calibri" w:cs="Calibri"/>
          <w:b/>
          <w:bCs/>
          <w:sz w:val="20"/>
          <w:szCs w:val="20"/>
        </w:rPr>
      </w:pPr>
      <w:r>
        <w:rPr>
          <w:rFonts w:ascii="Calibri" w:hAnsi="Calibri" w:cs="Calibri"/>
          <w:b/>
          <w:bCs/>
          <w:sz w:val="20"/>
          <w:szCs w:val="20"/>
        </w:rPr>
        <w:t>PRESENTA</w:t>
      </w:r>
    </w:p>
    <w:p w14:paraId="0E200BD2" w14:textId="77777777" w:rsidR="00756275" w:rsidRDefault="00756275">
      <w:pPr>
        <w:jc w:val="center"/>
        <w:rPr>
          <w:rFonts w:ascii="Calibri" w:hAnsi="Calibri" w:cs="Calibri"/>
          <w:sz w:val="20"/>
          <w:szCs w:val="20"/>
        </w:rPr>
      </w:pPr>
    </w:p>
    <w:p w14:paraId="75D058FC" w14:textId="217A06C7" w:rsidR="00756275" w:rsidRDefault="00000000" w:rsidP="008C6B42">
      <w:pPr>
        <w:spacing w:after="240"/>
        <w:jc w:val="both"/>
        <w:rPr>
          <w:rFonts w:ascii="Calibri" w:hAnsi="Calibri" w:cs="Calibri"/>
          <w:sz w:val="20"/>
          <w:szCs w:val="20"/>
        </w:rPr>
      </w:pPr>
      <w:r>
        <w:rPr>
          <w:rFonts w:ascii="Calibri" w:hAnsi="Calibri" w:cs="Calibri"/>
          <w:sz w:val="20"/>
          <w:szCs w:val="20"/>
        </w:rPr>
        <w:t>la propria proposta progettuale intitolata ____________________________ ai sensi dell’Avviso in oggetto richiamato</w:t>
      </w:r>
      <w:r w:rsidR="008C6B42">
        <w:rPr>
          <w:rFonts w:ascii="Calibri" w:hAnsi="Calibri" w:cs="Calibri"/>
          <w:sz w:val="20"/>
          <w:szCs w:val="20"/>
        </w:rPr>
        <w:t>.</w:t>
      </w:r>
    </w:p>
    <w:p w14:paraId="54F2ACB0" w14:textId="5B7C3579" w:rsidR="00756275" w:rsidRDefault="00756275">
      <w:pPr>
        <w:spacing w:line="360" w:lineRule="auto"/>
        <w:ind w:left="720"/>
        <w:jc w:val="both"/>
        <w:rPr>
          <w:rFonts w:ascii="Calibri" w:hAnsi="Calibri" w:cs="Calibri"/>
          <w:sz w:val="20"/>
          <w:szCs w:val="20"/>
        </w:rPr>
      </w:pPr>
    </w:p>
    <w:p w14:paraId="7CD7C090" w14:textId="77777777" w:rsidR="00756275" w:rsidRDefault="00000000">
      <w:pPr>
        <w:jc w:val="both"/>
        <w:rPr>
          <w:rFonts w:ascii="Calibri" w:hAnsi="Calibri" w:cs="Calibri"/>
          <w:b/>
          <w:sz w:val="20"/>
          <w:szCs w:val="20"/>
        </w:rPr>
      </w:pPr>
      <w:r>
        <w:rPr>
          <w:rFonts w:ascii="Calibri" w:hAnsi="Calibri" w:cs="Calibri"/>
          <w:b/>
          <w:bCs/>
          <w:sz w:val="20"/>
          <w:szCs w:val="20"/>
        </w:rPr>
        <w:t xml:space="preserve">A TAL FINE SI ALLEGA: </w:t>
      </w:r>
      <w:r>
        <w:rPr>
          <w:rFonts w:ascii="Calibri" w:hAnsi="Calibri" w:cs="Calibri"/>
          <w:b/>
          <w:sz w:val="20"/>
          <w:szCs w:val="20"/>
        </w:rPr>
        <w:t xml:space="preserve"> </w:t>
      </w:r>
    </w:p>
    <w:p w14:paraId="7C035257" w14:textId="34613571" w:rsidR="00756275" w:rsidRDefault="00000000">
      <w:pPr>
        <w:numPr>
          <w:ilvl w:val="0"/>
          <w:numId w:val="18"/>
        </w:numPr>
        <w:jc w:val="both"/>
        <w:rPr>
          <w:rFonts w:ascii="Calibri" w:hAnsi="Calibri" w:cs="Calibri"/>
          <w:sz w:val="20"/>
          <w:szCs w:val="20"/>
        </w:rPr>
      </w:pPr>
      <w:r>
        <w:rPr>
          <w:rFonts w:ascii="Calibri" w:hAnsi="Calibri" w:cs="Calibri"/>
          <w:sz w:val="20"/>
          <w:szCs w:val="20"/>
        </w:rPr>
        <w:t>dichiarazione sostitutiva di atto di notorietà, redatta sulla base della modulistica allegata, sottoscritta in originale dal Rappresentante Legale del soggetto proponente, attestante il possesso dei requisiti di ammissibilità di cui al paragrafo “Soggetti ammissibili” dell’Avviso;</w:t>
      </w:r>
    </w:p>
    <w:p w14:paraId="049CCFFF" w14:textId="77777777" w:rsidR="008C6B42" w:rsidRPr="008C6B42" w:rsidRDefault="008C6B42" w:rsidP="008C6B42">
      <w:pPr>
        <w:pStyle w:val="Normale1"/>
        <w:keepNext/>
        <w:numPr>
          <w:ilvl w:val="0"/>
          <w:numId w:val="18"/>
        </w:numPr>
        <w:tabs>
          <w:tab w:val="left" w:pos="-1080"/>
        </w:tabs>
        <w:spacing w:after="0" w:line="240" w:lineRule="auto"/>
        <w:ind w:right="-2"/>
        <w:jc w:val="both"/>
        <w:rPr>
          <w:rFonts w:cs="Calibri"/>
          <w:kern w:val="0"/>
          <w:sz w:val="20"/>
          <w:szCs w:val="20"/>
        </w:rPr>
      </w:pPr>
      <w:r w:rsidRPr="008C6B42">
        <w:rPr>
          <w:rFonts w:cs="Calibri" w:hint="eastAsia"/>
          <w:kern w:val="0"/>
          <w:sz w:val="20"/>
          <w:szCs w:val="20"/>
        </w:rPr>
        <w:t>per i soggetti italiani certificato di attribuzione di partita Iva e/o visura camerale aggiornati comprensivi di codice</w:t>
      </w:r>
      <w:r w:rsidRPr="008C6B42">
        <w:rPr>
          <w:rFonts w:cs="Calibri"/>
          <w:kern w:val="0"/>
          <w:sz w:val="20"/>
          <w:szCs w:val="20"/>
        </w:rPr>
        <w:t xml:space="preserve"> ATECO 90.01 o 90.02; per i soggetti Europei documentazione attestante il possesso del NACE Code 90.01 o 90.02; per i soggetti non Europei documentazione attestante l’attività di attività di produzione e/o distribuzione e/o organizzazione di spettacolo dal vivo di natura artistica;</w:t>
      </w:r>
    </w:p>
    <w:p w14:paraId="71328DDC" w14:textId="33CD1F7E" w:rsidR="00756275" w:rsidRPr="001B5D22" w:rsidRDefault="00000000" w:rsidP="008C6B42">
      <w:pPr>
        <w:numPr>
          <w:ilvl w:val="0"/>
          <w:numId w:val="18"/>
        </w:numPr>
        <w:jc w:val="both"/>
        <w:rPr>
          <w:rFonts w:ascii="Calibri" w:hAnsi="Calibri" w:cs="Calibri"/>
          <w:color w:val="FF0000"/>
          <w:sz w:val="20"/>
          <w:szCs w:val="20"/>
        </w:rPr>
      </w:pPr>
      <w:r w:rsidRPr="008C6B42">
        <w:rPr>
          <w:rFonts w:ascii="Calibri" w:hAnsi="Calibri" w:cs="Calibri"/>
          <w:sz w:val="20"/>
          <w:szCs w:val="20"/>
        </w:rPr>
        <w:t xml:space="preserve">PROGETTO redatto sulla base della modulistica allegata e sottoscritto dal Rappresentante Legale </w:t>
      </w:r>
      <w:r w:rsidR="008C6B42" w:rsidRPr="008C6B42">
        <w:rPr>
          <w:rFonts w:ascii="Calibri" w:hAnsi="Calibri" w:cs="Calibri"/>
          <w:sz w:val="20"/>
          <w:szCs w:val="20"/>
        </w:rPr>
        <w:t>Del soggetto proponente</w:t>
      </w:r>
      <w:r w:rsidR="008C6B42">
        <w:rPr>
          <w:rFonts w:ascii="Calibri" w:hAnsi="Calibri" w:cs="Calibri"/>
          <w:sz w:val="20"/>
          <w:szCs w:val="20"/>
        </w:rPr>
        <w:t>;</w:t>
      </w:r>
    </w:p>
    <w:p w14:paraId="5F3DF03A" w14:textId="2C6D008A" w:rsidR="001B5D22" w:rsidRPr="001B5D22" w:rsidRDefault="001B5D22" w:rsidP="008C6B42">
      <w:pPr>
        <w:numPr>
          <w:ilvl w:val="0"/>
          <w:numId w:val="18"/>
        </w:numPr>
        <w:jc w:val="both"/>
        <w:rPr>
          <w:rFonts w:ascii="Calibri" w:hAnsi="Calibri" w:cs="Calibri"/>
          <w:color w:val="FF0000"/>
          <w:sz w:val="20"/>
          <w:szCs w:val="20"/>
        </w:rPr>
      </w:pPr>
      <w:r>
        <w:rPr>
          <w:rFonts w:ascii="Calibri" w:hAnsi="Calibri" w:cs="Calibri"/>
          <w:sz w:val="20"/>
          <w:szCs w:val="20"/>
        </w:rPr>
        <w:t>Curriculum del soggetto proponente;</w:t>
      </w:r>
    </w:p>
    <w:p w14:paraId="6CBA6E92" w14:textId="74E33AA1" w:rsidR="001B5D22" w:rsidRPr="008C6B42" w:rsidRDefault="001B5D22" w:rsidP="008C6B42">
      <w:pPr>
        <w:numPr>
          <w:ilvl w:val="0"/>
          <w:numId w:val="18"/>
        </w:numPr>
        <w:jc w:val="both"/>
        <w:rPr>
          <w:rFonts w:ascii="Calibri" w:hAnsi="Calibri" w:cs="Calibri"/>
          <w:color w:val="FF0000"/>
          <w:sz w:val="20"/>
          <w:szCs w:val="20"/>
        </w:rPr>
      </w:pPr>
      <w:r>
        <w:rPr>
          <w:rFonts w:ascii="Calibri" w:hAnsi="Calibri" w:cs="Calibri"/>
          <w:sz w:val="20"/>
          <w:szCs w:val="20"/>
        </w:rPr>
        <w:t>Curricula dei soggetti coinvolti nelle attività progettuali;</w:t>
      </w:r>
    </w:p>
    <w:p w14:paraId="3B7921D7" w14:textId="15F1266F" w:rsidR="00756275" w:rsidRDefault="00000000">
      <w:pPr>
        <w:numPr>
          <w:ilvl w:val="0"/>
          <w:numId w:val="18"/>
        </w:numPr>
        <w:jc w:val="both"/>
        <w:rPr>
          <w:rFonts w:ascii="Calibri" w:hAnsi="Calibri" w:cs="Calibri"/>
          <w:sz w:val="20"/>
          <w:szCs w:val="20"/>
        </w:rPr>
      </w:pPr>
      <w:r>
        <w:rPr>
          <w:rFonts w:ascii="Calibri" w:hAnsi="Calibri" w:cs="Calibri"/>
          <w:sz w:val="20"/>
          <w:szCs w:val="20"/>
        </w:rPr>
        <w:t>copia del documento d’identità in corso di validità del Rappresentante Legale d</w:t>
      </w:r>
      <w:r w:rsidR="008C6B42">
        <w:rPr>
          <w:rFonts w:ascii="Calibri" w:hAnsi="Calibri" w:cs="Calibri"/>
          <w:sz w:val="20"/>
          <w:szCs w:val="20"/>
        </w:rPr>
        <w:t>el soggetto proponente</w:t>
      </w:r>
      <w:r>
        <w:rPr>
          <w:rFonts w:ascii="Calibri" w:hAnsi="Calibri" w:cs="Calibri"/>
          <w:sz w:val="20"/>
          <w:szCs w:val="20"/>
        </w:rPr>
        <w:t>.</w:t>
      </w:r>
    </w:p>
    <w:p w14:paraId="311404C1" w14:textId="77777777" w:rsidR="00756275" w:rsidRDefault="00756275">
      <w:pPr>
        <w:ind w:left="360"/>
        <w:jc w:val="both"/>
        <w:rPr>
          <w:rFonts w:ascii="Calibri" w:hAnsi="Calibri" w:cs="Calibri"/>
          <w:sz w:val="20"/>
          <w:szCs w:val="20"/>
        </w:rPr>
      </w:pPr>
    </w:p>
    <w:p w14:paraId="68073D2C" w14:textId="77777777" w:rsidR="00756275" w:rsidRDefault="00756275">
      <w:pPr>
        <w:pStyle w:val="Corpodeltesto31"/>
        <w:rPr>
          <w:rFonts w:ascii="Calibri" w:hAnsi="Calibri" w:cs="Calibri"/>
          <w:i/>
          <w:sz w:val="20"/>
          <w:szCs w:val="20"/>
        </w:rPr>
      </w:pPr>
    </w:p>
    <w:p w14:paraId="78C2B1C0" w14:textId="0252DDBD" w:rsidR="00756275" w:rsidRDefault="00000000">
      <w:pPr>
        <w:pStyle w:val="Corpodeltesto31"/>
        <w:rPr>
          <w:rFonts w:ascii="Calibri" w:hAnsi="Calibri" w:cs="Calibri"/>
          <w:sz w:val="20"/>
          <w:szCs w:val="20"/>
        </w:rPr>
      </w:pPr>
      <w:r>
        <w:rPr>
          <w:rFonts w:ascii="Calibri" w:hAnsi="Calibri" w:cs="Calibri"/>
          <w:i/>
          <w:sz w:val="20"/>
          <w:szCs w:val="20"/>
        </w:rPr>
        <w:t>I</w:t>
      </w:r>
      <w:r w:rsidR="008C6B42">
        <w:rPr>
          <w:rFonts w:ascii="Calibri" w:hAnsi="Calibri" w:cs="Calibri"/>
          <w:i/>
          <w:sz w:val="20"/>
          <w:szCs w:val="20"/>
        </w:rPr>
        <w:t>l</w:t>
      </w:r>
      <w:r>
        <w:rPr>
          <w:rFonts w:ascii="Calibri" w:hAnsi="Calibri" w:cs="Calibri"/>
          <w:i/>
          <w:sz w:val="20"/>
          <w:szCs w:val="20"/>
        </w:rPr>
        <w:t xml:space="preserve"> sottoscritt</w:t>
      </w:r>
      <w:r w:rsidR="008C6B42">
        <w:rPr>
          <w:rFonts w:ascii="Calibri" w:hAnsi="Calibri" w:cs="Calibri"/>
          <w:i/>
          <w:sz w:val="20"/>
          <w:szCs w:val="20"/>
        </w:rPr>
        <w:t>0</w:t>
      </w:r>
      <w:r>
        <w:rPr>
          <w:rFonts w:ascii="Calibri" w:hAnsi="Calibri" w:cs="Calibri"/>
          <w:i/>
          <w:sz w:val="20"/>
          <w:szCs w:val="20"/>
        </w:rPr>
        <w:t>, ai sensi Decreto Legislativo n.</w:t>
      </w:r>
      <w:r>
        <w:rPr>
          <w:rFonts w:ascii="Calibri" w:hAnsi="Calibri" w:cs="Calibri"/>
          <w:bCs/>
          <w:i/>
          <w:sz w:val="20"/>
          <w:szCs w:val="20"/>
        </w:rPr>
        <w:t>196</w:t>
      </w:r>
      <w:r>
        <w:rPr>
          <w:rFonts w:ascii="Calibri" w:hAnsi="Calibri" w:cs="Calibri"/>
          <w:i/>
          <w:sz w:val="20"/>
          <w:szCs w:val="20"/>
        </w:rPr>
        <w:t xml:space="preserve"> del 30 giugno 2003, acconsent</w:t>
      </w:r>
      <w:r w:rsidR="008C6B42">
        <w:rPr>
          <w:rFonts w:ascii="Calibri" w:hAnsi="Calibri" w:cs="Calibri"/>
          <w:i/>
          <w:sz w:val="20"/>
          <w:szCs w:val="20"/>
        </w:rPr>
        <w:t>e</w:t>
      </w:r>
      <w:r>
        <w:rPr>
          <w:rFonts w:ascii="Calibri" w:hAnsi="Calibri" w:cs="Calibri"/>
          <w:i/>
          <w:sz w:val="20"/>
          <w:szCs w:val="20"/>
        </w:rPr>
        <w:t xml:space="preserve"> affinché i propri dati possano essere trattati ed essere oggetto di comunicazione a terzi al fine di provvedere agli adempimenti degli obblighi di legge.</w:t>
      </w:r>
    </w:p>
    <w:p w14:paraId="6029FAC0" w14:textId="77777777" w:rsidR="00756275" w:rsidRDefault="00756275">
      <w:pPr>
        <w:jc w:val="both"/>
        <w:rPr>
          <w:rFonts w:ascii="Calibri" w:hAnsi="Calibri" w:cs="Calibri"/>
          <w:sz w:val="20"/>
          <w:szCs w:val="20"/>
        </w:rPr>
      </w:pPr>
    </w:p>
    <w:p w14:paraId="45857616" w14:textId="77777777" w:rsidR="00756275" w:rsidRDefault="00000000">
      <w:pPr>
        <w:jc w:val="both"/>
        <w:rPr>
          <w:rFonts w:ascii="Calibri" w:hAnsi="Calibri" w:cs="Calibri"/>
          <w:i/>
          <w:sz w:val="16"/>
          <w:szCs w:val="16"/>
        </w:rPr>
      </w:pPr>
      <w:r>
        <w:rPr>
          <w:rFonts w:ascii="Calibri" w:hAnsi="Calibri" w:cs="Calibri"/>
          <w:sz w:val="20"/>
          <w:szCs w:val="20"/>
        </w:rPr>
        <w:t>____________________________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2C0FF7C5" w14:textId="77777777" w:rsidR="00756275" w:rsidRDefault="00000000">
      <w:pPr>
        <w:jc w:val="both"/>
        <w:rPr>
          <w:rFonts w:ascii="Calibri" w:hAnsi="Calibri" w:cs="Calibri"/>
          <w:i/>
          <w:sz w:val="16"/>
          <w:szCs w:val="16"/>
        </w:rPr>
      </w:pPr>
      <w:r>
        <w:rPr>
          <w:rFonts w:ascii="Calibri" w:hAnsi="Calibri" w:cs="Calibri"/>
          <w:i/>
          <w:sz w:val="16"/>
          <w:szCs w:val="16"/>
        </w:rPr>
        <w:t>(luogo e data)</w:t>
      </w:r>
    </w:p>
    <w:p w14:paraId="767F61F3" w14:textId="77777777" w:rsidR="008C6B42" w:rsidRDefault="008C6B42">
      <w:pPr>
        <w:ind w:left="4963"/>
        <w:jc w:val="center"/>
        <w:rPr>
          <w:rFonts w:ascii="Calibri" w:hAnsi="Calibri" w:cs="Calibri"/>
          <w:sz w:val="20"/>
          <w:szCs w:val="20"/>
        </w:rPr>
      </w:pPr>
    </w:p>
    <w:p w14:paraId="6BDE37B7" w14:textId="3B9C4E94" w:rsidR="00756275" w:rsidRDefault="00000000">
      <w:pPr>
        <w:ind w:left="4963"/>
        <w:jc w:val="center"/>
        <w:rPr>
          <w:rFonts w:ascii="Calibri" w:hAnsi="Calibri" w:cs="Calibri"/>
          <w:sz w:val="20"/>
          <w:szCs w:val="20"/>
        </w:rPr>
      </w:pPr>
      <w:r>
        <w:rPr>
          <w:rFonts w:ascii="Calibri" w:hAnsi="Calibri" w:cs="Calibri"/>
          <w:sz w:val="20"/>
          <w:szCs w:val="20"/>
        </w:rPr>
        <w:t>Il Legale Rappresentante</w:t>
      </w:r>
    </w:p>
    <w:p w14:paraId="470C461D" w14:textId="77777777" w:rsidR="00756275" w:rsidRDefault="00756275">
      <w:pPr>
        <w:ind w:left="4963"/>
        <w:jc w:val="center"/>
        <w:rPr>
          <w:rFonts w:ascii="Calibri" w:hAnsi="Calibri" w:cs="Calibri"/>
          <w:sz w:val="20"/>
          <w:szCs w:val="20"/>
        </w:rPr>
      </w:pPr>
    </w:p>
    <w:p w14:paraId="3CEAB042" w14:textId="77777777" w:rsidR="00756275" w:rsidRDefault="00756275">
      <w:pPr>
        <w:ind w:left="4963"/>
        <w:jc w:val="center"/>
        <w:rPr>
          <w:rFonts w:ascii="Calibri" w:hAnsi="Calibri" w:cs="Calibri"/>
          <w:sz w:val="20"/>
          <w:szCs w:val="20"/>
        </w:rPr>
      </w:pPr>
    </w:p>
    <w:p w14:paraId="1278B922" w14:textId="77777777" w:rsidR="00756275" w:rsidRDefault="00000000">
      <w:pPr>
        <w:ind w:left="4963"/>
        <w:jc w:val="center"/>
        <w:rPr>
          <w:rFonts w:ascii="Calibri" w:hAnsi="Calibri" w:cs="Calibri"/>
          <w:sz w:val="20"/>
          <w:szCs w:val="20"/>
        </w:rPr>
      </w:pPr>
      <w:r>
        <w:rPr>
          <w:rFonts w:ascii="Calibri" w:hAnsi="Calibri" w:cs="Calibri"/>
          <w:sz w:val="20"/>
          <w:szCs w:val="20"/>
        </w:rPr>
        <w:t>_____________</w:t>
      </w:r>
      <w:r>
        <w:rPr>
          <w:rFonts w:ascii="Calibri" w:hAnsi="Calibri" w:cs="Calibri"/>
          <w:i/>
          <w:sz w:val="16"/>
          <w:szCs w:val="16"/>
        </w:rPr>
        <w:t>(timbro e firma)</w:t>
      </w:r>
      <w:r>
        <w:rPr>
          <w:rFonts w:ascii="Calibri" w:hAnsi="Calibri" w:cs="Calibri"/>
          <w:sz w:val="20"/>
          <w:szCs w:val="20"/>
        </w:rPr>
        <w:t>____________</w:t>
      </w:r>
    </w:p>
    <w:p w14:paraId="3C630912" w14:textId="77777777" w:rsidR="00756275" w:rsidRDefault="00756275">
      <w:pPr>
        <w:ind w:left="4963"/>
        <w:jc w:val="center"/>
        <w:rPr>
          <w:rFonts w:ascii="Calibri" w:hAnsi="Calibri" w:cs="Calibri"/>
          <w:sz w:val="20"/>
          <w:szCs w:val="20"/>
        </w:rPr>
      </w:pPr>
    </w:p>
    <w:p w14:paraId="3E5FC876" w14:textId="77777777" w:rsidR="00756275" w:rsidRDefault="00756275">
      <w:pPr>
        <w:rPr>
          <w:rFonts w:ascii="Calibri" w:hAnsi="Calibri" w:cs="Calibri"/>
          <w:b/>
          <w:sz w:val="32"/>
          <w:szCs w:val="32"/>
          <w:u w:val="single"/>
        </w:rPr>
      </w:pPr>
    </w:p>
    <w:p w14:paraId="7B9A374C" w14:textId="528B0DC6" w:rsidR="00756275" w:rsidRDefault="00000000">
      <w:pPr>
        <w:jc w:val="both"/>
        <w:rPr>
          <w:rFonts w:ascii="Calibri" w:hAnsi="Calibri" w:cs="Calibri"/>
          <w:i/>
          <w:sz w:val="16"/>
          <w:szCs w:val="16"/>
        </w:rPr>
      </w:pPr>
      <w:r>
        <w:rPr>
          <w:rFonts w:ascii="Calibri" w:hAnsi="Calibri" w:cs="Calibri"/>
          <w:sz w:val="20"/>
          <w:szCs w:val="20"/>
        </w:rPr>
        <w:tab/>
      </w:r>
      <w:r>
        <w:rPr>
          <w:rFonts w:ascii="Calibri" w:hAnsi="Calibri" w:cs="Calibri"/>
          <w:sz w:val="20"/>
          <w:szCs w:val="20"/>
        </w:rPr>
        <w:tab/>
      </w:r>
    </w:p>
    <w:p w14:paraId="25193175" w14:textId="77777777" w:rsidR="008C6B42" w:rsidRDefault="008C6B42">
      <w:pPr>
        <w:rPr>
          <w:rFonts w:ascii="Calibri" w:hAnsi="Calibri" w:cs="Calibri"/>
          <w:b/>
          <w:sz w:val="32"/>
          <w:szCs w:val="32"/>
          <w:u w:val="single"/>
        </w:rPr>
      </w:pPr>
    </w:p>
    <w:p w14:paraId="2A3FB938" w14:textId="5C69B789" w:rsidR="00756275" w:rsidRDefault="00000000">
      <w:pPr>
        <w:rPr>
          <w:rFonts w:ascii="Calibri" w:hAnsi="Calibri" w:cs="Calibri"/>
          <w:b/>
          <w:sz w:val="32"/>
          <w:szCs w:val="32"/>
          <w:u w:val="single"/>
        </w:rPr>
      </w:pPr>
      <w:r>
        <w:rPr>
          <w:rFonts w:ascii="Calibri" w:hAnsi="Calibri" w:cs="Calibri"/>
          <w:b/>
          <w:sz w:val="32"/>
          <w:szCs w:val="32"/>
          <w:u w:val="single"/>
        </w:rPr>
        <w:t>MODELLO 1</w:t>
      </w:r>
    </w:p>
    <w:p w14:paraId="69B16924" w14:textId="77777777" w:rsidR="00756275" w:rsidRDefault="00000000">
      <w:pPr>
        <w:ind w:left="5670"/>
        <w:rPr>
          <w:rFonts w:ascii="Calibri" w:eastAsia="Calibri" w:hAnsi="Calibri" w:cs="Calibri"/>
          <w:b/>
          <w:sz w:val="22"/>
          <w:szCs w:val="22"/>
          <w:u w:val="single"/>
        </w:rPr>
      </w:pPr>
      <w:r>
        <w:rPr>
          <w:rFonts w:ascii="Calibri" w:eastAsia="Calibri" w:hAnsi="Calibri" w:cs="Calibri"/>
          <w:sz w:val="22"/>
          <w:szCs w:val="22"/>
        </w:rPr>
        <w:t xml:space="preserve">Spett.le </w:t>
      </w:r>
    </w:p>
    <w:p w14:paraId="561B7513" w14:textId="77777777" w:rsidR="00756275" w:rsidRDefault="00000000">
      <w:pPr>
        <w:ind w:left="5672"/>
        <w:rPr>
          <w:rFonts w:ascii="Calibri" w:eastAsia="Calibri" w:hAnsi="Calibri" w:cs="Calibri"/>
          <w:sz w:val="22"/>
          <w:szCs w:val="22"/>
        </w:rPr>
      </w:pPr>
      <w:r>
        <w:rPr>
          <w:rFonts w:ascii="Calibri" w:eastAsia="Calibri" w:hAnsi="Calibri" w:cs="Calibri"/>
          <w:b/>
          <w:sz w:val="22"/>
          <w:szCs w:val="22"/>
          <w:u w:val="single"/>
        </w:rPr>
        <w:t>Teatro Pubblico Pugliese</w:t>
      </w:r>
    </w:p>
    <w:p w14:paraId="7667426D" w14:textId="77777777" w:rsidR="00756275" w:rsidRDefault="00000000">
      <w:pPr>
        <w:ind w:left="4964" w:firstLine="708"/>
        <w:rPr>
          <w:rFonts w:ascii="Calibri" w:eastAsia="Calibri" w:hAnsi="Calibri" w:cs="Calibri"/>
          <w:b/>
          <w:sz w:val="22"/>
          <w:szCs w:val="22"/>
          <w:u w:val="single"/>
        </w:rPr>
      </w:pPr>
      <w:r>
        <w:rPr>
          <w:rFonts w:ascii="Calibri" w:eastAsia="Calibri" w:hAnsi="Calibri" w:cs="Calibri"/>
          <w:b/>
          <w:sz w:val="22"/>
          <w:szCs w:val="22"/>
          <w:u w:val="single"/>
        </w:rPr>
        <w:t>Consorzio Regionale per le Arti e la Cultura</w:t>
      </w:r>
    </w:p>
    <w:p w14:paraId="726C3858" w14:textId="77777777" w:rsidR="00756275" w:rsidRDefault="00756275">
      <w:pPr>
        <w:ind w:left="4964" w:firstLine="708"/>
        <w:rPr>
          <w:rFonts w:ascii="Calibri" w:eastAsia="Calibri" w:hAnsi="Calibri" w:cs="Calibri"/>
          <w:sz w:val="22"/>
          <w:szCs w:val="22"/>
        </w:rPr>
      </w:pPr>
    </w:p>
    <w:p w14:paraId="3CBA85C6" w14:textId="77777777" w:rsidR="00756275" w:rsidRDefault="00000000">
      <w:pPr>
        <w:ind w:left="4964" w:firstLine="708"/>
        <w:rPr>
          <w:rFonts w:ascii="Calibri" w:eastAsia="Calibri" w:hAnsi="Calibri" w:cs="Calibri"/>
          <w:sz w:val="22"/>
          <w:szCs w:val="22"/>
        </w:rPr>
      </w:pPr>
      <w:r>
        <w:rPr>
          <w:rFonts w:ascii="Calibri" w:eastAsia="Calibri" w:hAnsi="Calibri" w:cs="Calibri"/>
          <w:sz w:val="22"/>
          <w:szCs w:val="22"/>
        </w:rPr>
        <w:t>Via Cardassi 26 - 70121 Bari</w:t>
      </w:r>
    </w:p>
    <w:p w14:paraId="5AAAD5DE" w14:textId="77777777" w:rsidR="00756275" w:rsidRDefault="00756275">
      <w:pPr>
        <w:pStyle w:val="Titolo6"/>
        <w:rPr>
          <w:rFonts w:ascii="Calibri" w:hAnsi="Calibri" w:cs="Calibri"/>
          <w:sz w:val="18"/>
          <w:szCs w:val="18"/>
        </w:rPr>
      </w:pPr>
    </w:p>
    <w:p w14:paraId="66DB96CA" w14:textId="77777777" w:rsidR="00756275" w:rsidRDefault="00000000">
      <w:pPr>
        <w:pStyle w:val="Titolo6"/>
        <w:rPr>
          <w:rFonts w:ascii="Calibri" w:hAnsi="Calibri" w:cs="Calibri"/>
          <w:sz w:val="18"/>
          <w:szCs w:val="18"/>
        </w:rPr>
      </w:pPr>
      <w:r>
        <w:rPr>
          <w:rFonts w:ascii="Calibri" w:hAnsi="Calibri" w:cs="Calibri"/>
        </w:rPr>
        <w:t>DICHIARAZIONE SOSTITUTIVA DI ATTO DI NOTORIET</w:t>
      </w:r>
      <w:r>
        <w:rPr>
          <w:rFonts w:ascii="Calibri" w:hAnsi="Calibri" w:cs="Calibri"/>
          <w:szCs w:val="22"/>
        </w:rPr>
        <w:t>À</w:t>
      </w:r>
    </w:p>
    <w:p w14:paraId="1134A7DD" w14:textId="77777777" w:rsidR="00756275" w:rsidRDefault="00000000">
      <w:pPr>
        <w:jc w:val="center"/>
        <w:rPr>
          <w:rFonts w:ascii="Calibri" w:hAnsi="Calibri" w:cs="Calibri"/>
          <w:b/>
          <w:sz w:val="20"/>
          <w:szCs w:val="18"/>
          <w:u w:val="single"/>
        </w:rPr>
      </w:pPr>
      <w:r>
        <w:rPr>
          <w:rFonts w:ascii="Calibri" w:hAnsi="Calibri" w:cs="Calibri"/>
          <w:sz w:val="18"/>
          <w:szCs w:val="18"/>
        </w:rPr>
        <w:t>(art.47 DPR 28.12.2000 n.445)</w:t>
      </w:r>
    </w:p>
    <w:p w14:paraId="2C189304" w14:textId="77777777" w:rsidR="00756275" w:rsidRDefault="00756275">
      <w:pPr>
        <w:rPr>
          <w:rFonts w:ascii="Calibri" w:hAnsi="Calibri" w:cs="Calibri"/>
          <w:b/>
          <w:sz w:val="20"/>
          <w:szCs w:val="18"/>
          <w:u w:val="single"/>
        </w:rPr>
      </w:pPr>
    </w:p>
    <w:p w14:paraId="45CCD01A"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 xml:space="preserve">Il sottoscritto/a __________________________________________________________________________________ </w:t>
      </w:r>
    </w:p>
    <w:p w14:paraId="5D585281"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nato/a a ______________________ prov. _____  il _________________, Codice Fiscale________________________</w:t>
      </w:r>
    </w:p>
    <w:p w14:paraId="20620FA2"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 xml:space="preserve">in qualità di Legale Rappresentante de </w:t>
      </w:r>
      <w:r>
        <w:rPr>
          <w:rFonts w:ascii="Calibri" w:hAnsi="Calibri" w:cs="Calibri"/>
          <w:i/>
          <w:sz w:val="20"/>
        </w:rPr>
        <w:t xml:space="preserve">(indicare la ragione sociale) </w:t>
      </w:r>
      <w:r>
        <w:rPr>
          <w:rFonts w:ascii="Calibri" w:hAnsi="Calibri" w:cs="Calibri"/>
          <w:sz w:val="20"/>
        </w:rPr>
        <w:t>________________________________________</w:t>
      </w:r>
    </w:p>
    <w:p w14:paraId="6CFE7B7D"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con Sede Legale in ____________________ prov. ____ cap _______ via _______________________________ n. ___,</w:t>
      </w:r>
    </w:p>
    <w:p w14:paraId="79D448BE" w14:textId="77777777" w:rsidR="00756275" w:rsidRDefault="00000000">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rPr>
      </w:pPr>
      <w:r>
        <w:rPr>
          <w:rFonts w:ascii="Calibri" w:hAnsi="Calibri" w:cs="Calibri"/>
          <w:sz w:val="20"/>
        </w:rPr>
        <w:t>Codice Fiscale_________________________________  Partiva IVA _______________________________________</w:t>
      </w:r>
    </w:p>
    <w:p w14:paraId="5FF7953C" w14:textId="77777777" w:rsidR="00756275" w:rsidRDefault="00000000">
      <w:pPr>
        <w:pBdr>
          <w:top w:val="single" w:sz="4" w:space="1" w:color="000000"/>
          <w:left w:val="single" w:sz="4" w:space="4" w:color="000000"/>
          <w:bottom w:val="single" w:sz="4" w:space="1" w:color="000000"/>
          <w:right w:val="single" w:sz="4" w:space="4" w:color="000000"/>
        </w:pBdr>
        <w:jc w:val="both"/>
        <w:rPr>
          <w:rFonts w:ascii="Calibri" w:hAnsi="Calibri" w:cs="Calibri"/>
          <w:sz w:val="20"/>
        </w:rPr>
      </w:pPr>
      <w:r>
        <w:rPr>
          <w:rFonts w:ascii="Calibri" w:hAnsi="Calibri" w:cs="Calibri"/>
          <w:sz w:val="20"/>
        </w:rPr>
        <w:t xml:space="preserve">tel. ___________________ cell. __________________ fax _________________ e-mail _______________________ </w:t>
      </w:r>
    </w:p>
    <w:p w14:paraId="38251483" w14:textId="77777777" w:rsidR="00756275" w:rsidRDefault="00756275">
      <w:pPr>
        <w:pStyle w:val="Corpotesto"/>
        <w:spacing w:after="0"/>
        <w:jc w:val="both"/>
        <w:rPr>
          <w:rFonts w:ascii="Calibri" w:hAnsi="Calibri" w:cs="Calibri"/>
          <w:sz w:val="22"/>
          <w:szCs w:val="22"/>
        </w:rPr>
      </w:pPr>
    </w:p>
    <w:p w14:paraId="0190A6C8" w14:textId="77777777" w:rsidR="00756275" w:rsidRDefault="00000000">
      <w:pPr>
        <w:pStyle w:val="Corpotesto"/>
        <w:spacing w:after="0" w:line="240" w:lineRule="auto"/>
        <w:jc w:val="both"/>
        <w:rPr>
          <w:rFonts w:ascii="Calibri" w:hAnsi="Calibri" w:cs="Calibri"/>
          <w:b/>
          <w:bCs/>
          <w:sz w:val="22"/>
          <w:szCs w:val="22"/>
        </w:rPr>
      </w:pPr>
      <w:r>
        <w:rPr>
          <w:rFonts w:ascii="Calibri" w:hAnsi="Calibri" w:cs="Calibri"/>
          <w:sz w:val="22"/>
          <w:szCs w:val="22"/>
        </w:rPr>
        <w:t xml:space="preserve">consapevole delle sanzioni penali cui incorre in caso di dichiarazione mendace o contenente dati non più rispondenti a verità nonché della decadenza dai benefici eventualmente conseguiti qualora il Teatro Pubblico Pugliese, a seguito di controllo, riscontri la non veridicità del contenuto della suddetta dichiarazione, come previsto dagli artt. 75 e 76 del D.P.R. n. 445/2000 </w:t>
      </w:r>
    </w:p>
    <w:p w14:paraId="255AFB2F" w14:textId="77777777" w:rsidR="00756275" w:rsidRDefault="00756275">
      <w:pPr>
        <w:pStyle w:val="Corpodeltesto31"/>
        <w:jc w:val="center"/>
        <w:rPr>
          <w:rFonts w:ascii="Calibri" w:hAnsi="Calibri" w:cs="Calibri"/>
          <w:b/>
          <w:bCs/>
          <w:sz w:val="22"/>
          <w:szCs w:val="22"/>
        </w:rPr>
      </w:pPr>
    </w:p>
    <w:p w14:paraId="2E62FA37" w14:textId="77777777" w:rsidR="00756275" w:rsidRDefault="00000000">
      <w:pPr>
        <w:pStyle w:val="Corpodeltesto31"/>
        <w:jc w:val="center"/>
        <w:rPr>
          <w:rFonts w:ascii="Calibri" w:hAnsi="Calibri" w:cs="Calibri"/>
          <w:b/>
          <w:bCs/>
          <w:sz w:val="22"/>
          <w:szCs w:val="22"/>
        </w:rPr>
      </w:pPr>
      <w:r>
        <w:rPr>
          <w:rFonts w:ascii="Calibri" w:hAnsi="Calibri" w:cs="Calibri"/>
          <w:b/>
          <w:bCs/>
          <w:sz w:val="22"/>
          <w:szCs w:val="22"/>
        </w:rPr>
        <w:t>DICHIARA</w:t>
      </w:r>
    </w:p>
    <w:p w14:paraId="2625E18B" w14:textId="77777777" w:rsidR="00756275" w:rsidRDefault="00756275">
      <w:pPr>
        <w:pStyle w:val="Corpodeltesto31"/>
        <w:jc w:val="center"/>
        <w:rPr>
          <w:rFonts w:ascii="Calibri" w:hAnsi="Calibri" w:cs="Calibri"/>
          <w:b/>
          <w:bCs/>
          <w:sz w:val="22"/>
          <w:szCs w:val="22"/>
        </w:rPr>
      </w:pPr>
    </w:p>
    <w:p w14:paraId="26F140E9" w14:textId="77777777" w:rsidR="008C6B42" w:rsidRPr="008C6B42" w:rsidRDefault="00000000" w:rsidP="008C6B42">
      <w:pPr>
        <w:pStyle w:val="Corpodeltesto31"/>
        <w:pBdr>
          <w:top w:val="single" w:sz="4" w:space="1" w:color="000000"/>
          <w:left w:val="single" w:sz="4" w:space="4" w:color="000000"/>
          <w:bottom w:val="single" w:sz="4" w:space="1" w:color="000000"/>
          <w:right w:val="single" w:sz="4" w:space="4" w:color="000000"/>
        </w:pBdr>
        <w:tabs>
          <w:tab w:val="num" w:pos="720"/>
        </w:tabs>
        <w:ind w:left="130" w:right="-5"/>
        <w:rPr>
          <w:rFonts w:ascii="Calibri" w:eastAsia="Calibri" w:hAnsi="Calibri" w:cs="Calibri"/>
          <w:sz w:val="22"/>
          <w:szCs w:val="22"/>
        </w:rPr>
      </w:pPr>
      <w:r>
        <w:rPr>
          <w:rFonts w:ascii="Wingdings" w:hAnsi="Wingdings" w:cs="Wingdings"/>
          <w:sz w:val="22"/>
          <w:szCs w:val="22"/>
        </w:rPr>
        <w:t></w:t>
      </w:r>
      <w:r>
        <w:rPr>
          <w:rFonts w:ascii="Calibri" w:eastAsia="Calibri" w:hAnsi="Calibri" w:cs="Calibri"/>
          <w:sz w:val="22"/>
          <w:szCs w:val="22"/>
        </w:rPr>
        <w:t xml:space="preserve"> </w:t>
      </w:r>
      <w:r w:rsidR="008C6B42" w:rsidRPr="008C6B42">
        <w:rPr>
          <w:rFonts w:ascii="Calibri" w:eastAsia="Calibri" w:hAnsi="Calibri" w:cs="Calibri" w:hint="eastAsia"/>
          <w:sz w:val="22"/>
          <w:szCs w:val="22"/>
        </w:rPr>
        <w:t>1. essere titolari di Partita IVA con codici ATECO/NACE CODE 90.01 o 90.02. Per i soggetti non Europei, di essere titolari di documentazione attestante lo svolgimento di attività di produzione e/o distribuzione e/o organizzazione di spettacolo dal vivo di natura artistica professionale;</w:t>
      </w:r>
    </w:p>
    <w:p w14:paraId="4C6DE27E" w14:textId="77777777" w:rsidR="008C6B42" w:rsidRDefault="008C6B42" w:rsidP="008C6B42">
      <w:pPr>
        <w:pStyle w:val="Corpodeltesto31"/>
        <w:pBdr>
          <w:top w:val="single" w:sz="4" w:space="1" w:color="000000"/>
          <w:left w:val="single" w:sz="4" w:space="4" w:color="000000"/>
          <w:bottom w:val="single" w:sz="4" w:space="1" w:color="000000"/>
          <w:right w:val="single" w:sz="4" w:space="4" w:color="000000"/>
        </w:pBdr>
        <w:tabs>
          <w:tab w:val="num" w:pos="720"/>
        </w:tabs>
        <w:ind w:left="130" w:right="-5"/>
        <w:rPr>
          <w:rFonts w:ascii="Calibri" w:eastAsia="Calibri" w:hAnsi="Calibri" w:cs="Calibri"/>
          <w:sz w:val="22"/>
          <w:szCs w:val="22"/>
        </w:rPr>
      </w:pPr>
    </w:p>
    <w:p w14:paraId="173C3E4C" w14:textId="77777777" w:rsidR="00756275" w:rsidRDefault="00000000">
      <w:pPr>
        <w:pStyle w:val="Corpodeltesto31"/>
        <w:pBdr>
          <w:top w:val="single" w:sz="4" w:space="1" w:color="000000"/>
          <w:left w:val="single" w:sz="4" w:space="4" w:color="000000"/>
          <w:bottom w:val="single" w:sz="4" w:space="1" w:color="000000"/>
          <w:right w:val="single" w:sz="4" w:space="4" w:color="000000"/>
        </w:pBdr>
        <w:tabs>
          <w:tab w:val="num" w:pos="720"/>
        </w:tabs>
        <w:ind w:left="130" w:right="-5"/>
        <w:rPr>
          <w:rFonts w:ascii="Calibri" w:hAnsi="Calibri" w:cs="Calibri"/>
          <w:sz w:val="22"/>
          <w:szCs w:val="22"/>
        </w:rPr>
      </w:pPr>
      <w:r>
        <w:rPr>
          <w:rFonts w:ascii="Wingdings" w:hAnsi="Wingdings" w:cs="Wingdings"/>
          <w:sz w:val="22"/>
          <w:szCs w:val="22"/>
        </w:rPr>
        <w:t></w:t>
      </w:r>
      <w:r>
        <w:rPr>
          <w:rFonts w:ascii="Calibri" w:eastAsia="Calibri" w:hAnsi="Calibri" w:cs="Calibri"/>
          <w:sz w:val="22"/>
          <w:szCs w:val="22"/>
        </w:rPr>
        <w:t xml:space="preserve"> </w:t>
      </w:r>
      <w:r>
        <w:rPr>
          <w:rFonts w:ascii="Calibri" w:hAnsi="Calibri" w:cs="Calibri"/>
          <w:sz w:val="22"/>
          <w:szCs w:val="22"/>
        </w:rPr>
        <w:t>di rispettare la normativa vigente in materia di rapporti di lavoro e dei contratti collettivi di lavoro del settore vigenti nello stato di provenienza del soggetto;</w:t>
      </w:r>
    </w:p>
    <w:p w14:paraId="7D2EBAD4" w14:textId="77777777" w:rsidR="00756275" w:rsidRDefault="00756275">
      <w:pPr>
        <w:pStyle w:val="Corpodeltesto31"/>
        <w:pBdr>
          <w:top w:val="single" w:sz="4" w:space="1" w:color="000000"/>
          <w:left w:val="single" w:sz="4" w:space="4" w:color="000000"/>
          <w:bottom w:val="single" w:sz="4" w:space="1" w:color="000000"/>
          <w:right w:val="single" w:sz="4" w:space="4" w:color="000000"/>
        </w:pBdr>
        <w:tabs>
          <w:tab w:val="num" w:pos="720"/>
        </w:tabs>
        <w:ind w:left="130" w:right="-5"/>
        <w:rPr>
          <w:rFonts w:ascii="Calibri" w:hAnsi="Calibri" w:cs="Calibri"/>
          <w:sz w:val="22"/>
          <w:szCs w:val="22"/>
        </w:rPr>
      </w:pPr>
    </w:p>
    <w:p w14:paraId="04C25353" w14:textId="77777777" w:rsidR="00756275" w:rsidRDefault="00000000">
      <w:pPr>
        <w:pStyle w:val="Corpodeltesto31"/>
        <w:pBdr>
          <w:top w:val="single" w:sz="4" w:space="1" w:color="000000"/>
          <w:left w:val="single" w:sz="4" w:space="4" w:color="000000"/>
          <w:bottom w:val="single" w:sz="4" w:space="1" w:color="000000"/>
          <w:right w:val="single" w:sz="4" w:space="4" w:color="000000"/>
        </w:pBdr>
        <w:tabs>
          <w:tab w:val="num" w:pos="720"/>
        </w:tabs>
        <w:ind w:left="130" w:right="-5"/>
        <w:rPr>
          <w:rFonts w:ascii="Calibri" w:hAnsi="Calibri" w:cs="Calibri"/>
          <w:sz w:val="22"/>
          <w:szCs w:val="22"/>
        </w:rPr>
      </w:pPr>
      <w:r>
        <w:rPr>
          <w:rFonts w:ascii="Wingdings" w:hAnsi="Wingdings" w:cs="Wingdings"/>
          <w:sz w:val="22"/>
          <w:szCs w:val="22"/>
        </w:rPr>
        <w:t></w:t>
      </w:r>
      <w:r>
        <w:rPr>
          <w:rFonts w:ascii="Calibri" w:eastAsia="Calibri" w:hAnsi="Calibri" w:cs="Calibri"/>
          <w:sz w:val="22"/>
          <w:szCs w:val="22"/>
        </w:rPr>
        <w:t xml:space="preserve"> </w:t>
      </w:r>
      <w:r>
        <w:rPr>
          <w:rFonts w:ascii="Calibri" w:hAnsi="Calibri" w:cs="Calibri"/>
          <w:sz w:val="22"/>
          <w:szCs w:val="22"/>
        </w:rPr>
        <w:t>di essere in regola con i versamenti contributivi nei confronti di Enti previdenziali;</w:t>
      </w:r>
    </w:p>
    <w:p w14:paraId="2E0357D1" w14:textId="77777777" w:rsidR="00756275" w:rsidRDefault="00756275">
      <w:pPr>
        <w:pStyle w:val="Corpodeltesto31"/>
        <w:pBdr>
          <w:top w:val="single" w:sz="4" w:space="1" w:color="000000"/>
          <w:left w:val="single" w:sz="4" w:space="4" w:color="000000"/>
          <w:bottom w:val="single" w:sz="4" w:space="1" w:color="000000"/>
          <w:right w:val="single" w:sz="4" w:space="4" w:color="000000"/>
        </w:pBdr>
        <w:tabs>
          <w:tab w:val="num" w:pos="720"/>
        </w:tabs>
        <w:ind w:left="130" w:right="-5"/>
        <w:rPr>
          <w:rFonts w:ascii="Calibri" w:hAnsi="Calibri" w:cs="Calibri"/>
          <w:sz w:val="22"/>
          <w:szCs w:val="22"/>
        </w:rPr>
      </w:pPr>
    </w:p>
    <w:p w14:paraId="514CBD66" w14:textId="77777777" w:rsidR="00756275" w:rsidRDefault="00000000">
      <w:pPr>
        <w:pStyle w:val="Corpodeltesto31"/>
        <w:pBdr>
          <w:top w:val="single" w:sz="4" w:space="1" w:color="000000"/>
          <w:left w:val="single" w:sz="4" w:space="4" w:color="000000"/>
          <w:bottom w:val="single" w:sz="4" w:space="1" w:color="000000"/>
          <w:right w:val="single" w:sz="4" w:space="4" w:color="000000"/>
        </w:pBdr>
        <w:tabs>
          <w:tab w:val="num" w:pos="720"/>
        </w:tabs>
        <w:ind w:left="130" w:right="-5"/>
        <w:rPr>
          <w:rFonts w:ascii="Calibri" w:hAnsi="Calibri" w:cs="Calibri"/>
          <w:sz w:val="22"/>
          <w:szCs w:val="22"/>
        </w:rPr>
      </w:pPr>
      <w:r>
        <w:rPr>
          <w:rFonts w:ascii="Wingdings" w:hAnsi="Wingdings" w:cs="Wingdings"/>
          <w:sz w:val="22"/>
          <w:szCs w:val="22"/>
        </w:rPr>
        <w:t></w:t>
      </w:r>
      <w:r>
        <w:rPr>
          <w:rFonts w:ascii="Calibri" w:eastAsia="Calibri" w:hAnsi="Calibri" w:cs="Calibri"/>
          <w:sz w:val="22"/>
          <w:szCs w:val="22"/>
        </w:rPr>
        <w:t xml:space="preserve"> </w:t>
      </w:r>
      <w:r>
        <w:rPr>
          <w:rFonts w:ascii="Calibri" w:hAnsi="Calibri" w:cs="Calibri"/>
          <w:sz w:val="22"/>
          <w:szCs w:val="22"/>
        </w:rPr>
        <w:t xml:space="preserve">di </w:t>
      </w:r>
      <w:r>
        <w:rPr>
          <w:rFonts w:ascii="Calibri" w:hAnsi="Calibri" w:cs="Calibri" w:hint="eastAsia"/>
          <w:sz w:val="22"/>
          <w:szCs w:val="22"/>
        </w:rPr>
        <w:t>rispettare la LEGGE REGIONALE 26 ottobre 2006, n. 28 – “Disciplina in materia di contrasto al lavoro non regolare;</w:t>
      </w:r>
    </w:p>
    <w:p w14:paraId="080ACF0B" w14:textId="77777777" w:rsidR="00756275" w:rsidRDefault="00756275">
      <w:pPr>
        <w:pStyle w:val="Corpodeltesto31"/>
        <w:pBdr>
          <w:top w:val="single" w:sz="4" w:space="1" w:color="000000"/>
          <w:left w:val="single" w:sz="4" w:space="4" w:color="000000"/>
          <w:bottom w:val="single" w:sz="4" w:space="1" w:color="000000"/>
          <w:right w:val="single" w:sz="4" w:space="4" w:color="000000"/>
        </w:pBdr>
        <w:tabs>
          <w:tab w:val="num" w:pos="720"/>
        </w:tabs>
        <w:ind w:left="130" w:right="-5"/>
        <w:rPr>
          <w:rFonts w:ascii="Calibri" w:hAnsi="Calibri" w:cs="Calibri"/>
          <w:sz w:val="22"/>
          <w:szCs w:val="22"/>
        </w:rPr>
      </w:pPr>
    </w:p>
    <w:p w14:paraId="06B13D28" w14:textId="77777777" w:rsidR="00756275" w:rsidRDefault="00756275">
      <w:pPr>
        <w:jc w:val="both"/>
        <w:rPr>
          <w:rFonts w:ascii="Calibri" w:hAnsi="Calibri" w:cs="Calibri"/>
          <w:sz w:val="22"/>
          <w:szCs w:val="22"/>
        </w:rPr>
      </w:pPr>
    </w:p>
    <w:p w14:paraId="04A3294D" w14:textId="77777777" w:rsidR="00756275" w:rsidRDefault="00756275">
      <w:pPr>
        <w:jc w:val="both"/>
        <w:rPr>
          <w:rFonts w:ascii="Calibri" w:hAnsi="Calibri" w:cs="Calibri"/>
          <w:sz w:val="22"/>
          <w:szCs w:val="22"/>
        </w:rPr>
      </w:pPr>
    </w:p>
    <w:p w14:paraId="02740F1F" w14:textId="77777777" w:rsidR="00756275" w:rsidRDefault="00000000">
      <w:pPr>
        <w:jc w:val="both"/>
        <w:rPr>
          <w:rFonts w:ascii="Calibri" w:hAnsi="Calibri" w:cs="Calibri"/>
          <w:sz w:val="22"/>
          <w:szCs w:val="22"/>
        </w:rPr>
      </w:pPr>
      <w:r>
        <w:rPr>
          <w:rFonts w:ascii="Calibri" w:hAnsi="Calibri" w:cs="Calibri"/>
          <w:b/>
          <w:sz w:val="22"/>
          <w:szCs w:val="22"/>
        </w:rPr>
        <w:t>AUTORIZZA</w:t>
      </w:r>
      <w:r>
        <w:rPr>
          <w:rFonts w:ascii="Calibri" w:hAnsi="Calibri" w:cs="Calibri"/>
          <w:bCs/>
          <w:sz w:val="22"/>
          <w:szCs w:val="22"/>
        </w:rPr>
        <w:t>, infine,</w:t>
      </w:r>
      <w:r>
        <w:rPr>
          <w:rFonts w:ascii="Calibri" w:hAnsi="Calibri" w:cs="Calibri"/>
          <w:sz w:val="22"/>
          <w:szCs w:val="22"/>
        </w:rPr>
        <w:t xml:space="preserve"> la pubblicazione integrale o per estratto del presente progetto sui siti istituzionali di TPP – Regione Puglia.</w:t>
      </w:r>
    </w:p>
    <w:p w14:paraId="3974C8D1" w14:textId="77777777" w:rsidR="00756275" w:rsidRDefault="00756275">
      <w:pPr>
        <w:jc w:val="both"/>
        <w:rPr>
          <w:rFonts w:ascii="Calibri" w:hAnsi="Calibri" w:cs="Calibri"/>
          <w:sz w:val="22"/>
          <w:szCs w:val="22"/>
        </w:rPr>
      </w:pPr>
    </w:p>
    <w:p w14:paraId="5048C861" w14:textId="77777777" w:rsidR="00756275" w:rsidRDefault="00000000">
      <w:pPr>
        <w:jc w:val="both"/>
        <w:rPr>
          <w:rFonts w:ascii="Calibri" w:hAnsi="Calibri" w:cs="Calibri"/>
          <w:i/>
          <w:sz w:val="16"/>
          <w:szCs w:val="16"/>
        </w:rPr>
      </w:pPr>
      <w:r>
        <w:rPr>
          <w:rFonts w:ascii="Calibri" w:hAnsi="Calibri" w:cs="Calibri"/>
          <w:sz w:val="22"/>
          <w:szCs w:val="22"/>
        </w:rPr>
        <w:t>____________________________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33C028A" w14:textId="77777777" w:rsidR="00756275" w:rsidRDefault="00000000">
      <w:pPr>
        <w:jc w:val="both"/>
        <w:rPr>
          <w:rFonts w:ascii="Calibri" w:hAnsi="Calibri" w:cs="Calibri"/>
          <w:i/>
          <w:sz w:val="16"/>
          <w:szCs w:val="16"/>
        </w:rPr>
      </w:pPr>
      <w:r>
        <w:rPr>
          <w:rFonts w:ascii="Calibri" w:hAnsi="Calibri" w:cs="Calibri"/>
          <w:i/>
          <w:sz w:val="16"/>
          <w:szCs w:val="16"/>
        </w:rPr>
        <w:t xml:space="preserve">(luogo e data) </w:t>
      </w:r>
    </w:p>
    <w:p w14:paraId="003A1EAF" w14:textId="77777777" w:rsidR="00756275" w:rsidRDefault="00756275">
      <w:pPr>
        <w:jc w:val="both"/>
        <w:rPr>
          <w:rFonts w:ascii="Calibri" w:hAnsi="Calibri" w:cs="Calibri"/>
          <w:i/>
          <w:sz w:val="16"/>
          <w:szCs w:val="16"/>
        </w:rPr>
      </w:pPr>
    </w:p>
    <w:p w14:paraId="50B7DC0A" w14:textId="77777777" w:rsidR="00756275" w:rsidRDefault="00000000">
      <w:pPr>
        <w:ind w:left="4963"/>
        <w:jc w:val="center"/>
        <w:rPr>
          <w:rFonts w:ascii="Calibri" w:hAnsi="Calibri" w:cs="Calibri"/>
          <w:sz w:val="22"/>
          <w:szCs w:val="22"/>
        </w:rPr>
      </w:pPr>
      <w:r>
        <w:rPr>
          <w:rFonts w:ascii="Calibri" w:hAnsi="Calibri" w:cs="Calibri"/>
          <w:sz w:val="22"/>
          <w:szCs w:val="22"/>
        </w:rPr>
        <w:t>Il Legale Rappresentante</w:t>
      </w:r>
    </w:p>
    <w:p w14:paraId="38815BE1" w14:textId="77777777" w:rsidR="00756275" w:rsidRDefault="00756275">
      <w:pPr>
        <w:ind w:left="4963"/>
        <w:jc w:val="center"/>
        <w:rPr>
          <w:rFonts w:ascii="Calibri" w:hAnsi="Calibri" w:cs="Calibri"/>
          <w:sz w:val="22"/>
          <w:szCs w:val="22"/>
        </w:rPr>
      </w:pPr>
    </w:p>
    <w:p w14:paraId="55AE8C58" w14:textId="77777777" w:rsidR="00756275" w:rsidRDefault="00000000">
      <w:pPr>
        <w:ind w:left="4963"/>
        <w:jc w:val="center"/>
        <w:rPr>
          <w:rFonts w:ascii="Calibri" w:hAnsi="Calibri" w:cs="Calibri"/>
          <w:bCs/>
          <w:i/>
          <w:sz w:val="18"/>
          <w:szCs w:val="18"/>
        </w:rPr>
      </w:pPr>
      <w:r>
        <w:rPr>
          <w:rFonts w:ascii="Calibri" w:hAnsi="Calibri" w:cs="Calibri"/>
          <w:sz w:val="22"/>
          <w:szCs w:val="22"/>
        </w:rPr>
        <w:t>_____________</w:t>
      </w:r>
      <w:r>
        <w:rPr>
          <w:rFonts w:ascii="Calibri" w:hAnsi="Calibri" w:cs="Calibri"/>
          <w:i/>
          <w:sz w:val="16"/>
          <w:szCs w:val="16"/>
        </w:rPr>
        <w:t>(timbro e firma)</w:t>
      </w:r>
      <w:r>
        <w:rPr>
          <w:rFonts w:ascii="Calibri" w:hAnsi="Calibri" w:cs="Calibri"/>
          <w:sz w:val="22"/>
          <w:szCs w:val="22"/>
        </w:rPr>
        <w:t>____________</w:t>
      </w:r>
    </w:p>
    <w:p w14:paraId="244B025C" w14:textId="77777777" w:rsidR="00756275" w:rsidRDefault="00756275">
      <w:pPr>
        <w:jc w:val="both"/>
        <w:rPr>
          <w:rFonts w:ascii="Calibri" w:hAnsi="Calibri" w:cs="Calibri"/>
          <w:bCs/>
          <w:i/>
          <w:sz w:val="18"/>
          <w:szCs w:val="18"/>
        </w:rPr>
      </w:pPr>
    </w:p>
    <w:p w14:paraId="6CA63698" w14:textId="77777777" w:rsidR="00756275" w:rsidRDefault="00756275">
      <w:pPr>
        <w:jc w:val="both"/>
        <w:rPr>
          <w:rFonts w:ascii="Calibri" w:hAnsi="Calibri" w:cs="Calibri"/>
          <w:bCs/>
          <w:i/>
          <w:sz w:val="18"/>
          <w:szCs w:val="18"/>
        </w:rPr>
      </w:pPr>
    </w:p>
    <w:p w14:paraId="3F8967BF" w14:textId="77777777" w:rsidR="00756275" w:rsidRDefault="00756275">
      <w:pPr>
        <w:jc w:val="both"/>
        <w:rPr>
          <w:rFonts w:ascii="Calibri" w:hAnsi="Calibri" w:cs="Calibri"/>
          <w:bCs/>
          <w:i/>
          <w:sz w:val="22"/>
          <w:szCs w:val="22"/>
        </w:rPr>
      </w:pPr>
    </w:p>
    <w:p w14:paraId="155DCE0D" w14:textId="77777777" w:rsidR="00756275" w:rsidRDefault="00756275">
      <w:pPr>
        <w:rPr>
          <w:rFonts w:ascii="Calibri" w:hAnsi="Calibri" w:cs="Calibri"/>
          <w:b/>
          <w:sz w:val="32"/>
          <w:szCs w:val="32"/>
          <w:u w:val="single"/>
        </w:rPr>
      </w:pPr>
    </w:p>
    <w:p w14:paraId="1C214A23" w14:textId="77777777" w:rsidR="00756275" w:rsidRDefault="00756275">
      <w:pPr>
        <w:jc w:val="both"/>
        <w:rPr>
          <w:rFonts w:ascii="Calibri" w:hAnsi="Calibri" w:cs="Calibri"/>
          <w:bCs/>
          <w:i/>
          <w:sz w:val="22"/>
          <w:szCs w:val="22"/>
        </w:rPr>
      </w:pPr>
    </w:p>
    <w:p w14:paraId="215DCBF1" w14:textId="228CCCFA" w:rsidR="00756275" w:rsidRDefault="00000000">
      <w:pPr>
        <w:suppressAutoHyphens w:val="0"/>
        <w:rPr>
          <w:rFonts w:ascii="Calibri" w:hAnsi="Calibri" w:cs="Calibri"/>
          <w:b/>
          <w:bCs/>
          <w:sz w:val="36"/>
          <w:szCs w:val="36"/>
        </w:rPr>
      </w:pPr>
      <w:r>
        <w:rPr>
          <w:rFonts w:ascii="Calibri" w:hAnsi="Calibri" w:cs="Calibri"/>
          <w:b/>
          <w:bCs/>
          <w:sz w:val="36"/>
          <w:szCs w:val="36"/>
        </w:rPr>
        <w:t xml:space="preserve">    </w:t>
      </w:r>
    </w:p>
    <w:p w14:paraId="26659606" w14:textId="77777777" w:rsidR="00756275" w:rsidRDefault="00000000">
      <w:pPr>
        <w:suppressAutoHyphens w:val="0"/>
        <w:ind w:left="2127" w:firstLine="709"/>
        <w:rPr>
          <w:rFonts w:ascii="Calibri" w:hAnsi="Calibri" w:cs="Calibri"/>
          <w:b/>
          <w:bCs/>
          <w:sz w:val="12"/>
          <w:szCs w:val="36"/>
        </w:rPr>
      </w:pPr>
      <w:r>
        <w:rPr>
          <w:rFonts w:ascii="Calibri" w:hAnsi="Calibri" w:cs="Calibri"/>
          <w:b/>
          <w:bCs/>
          <w:sz w:val="36"/>
          <w:szCs w:val="36"/>
        </w:rPr>
        <w:t xml:space="preserve">      </w:t>
      </w:r>
    </w:p>
    <w:p w14:paraId="223923DF" w14:textId="77777777" w:rsidR="00756275" w:rsidRDefault="00000000">
      <w:pPr>
        <w:suppressAutoHyphens w:val="0"/>
        <w:ind w:left="360"/>
        <w:jc w:val="center"/>
        <w:rPr>
          <w:rFonts w:ascii="Calibri" w:hAnsi="Calibri" w:cs="Calibri"/>
          <w:b/>
          <w:bCs/>
          <w:sz w:val="36"/>
          <w:szCs w:val="36"/>
        </w:rPr>
      </w:pPr>
      <w:r>
        <w:rPr>
          <w:rFonts w:ascii="Calibri" w:hAnsi="Calibri" w:cs="Calibri"/>
          <w:b/>
          <w:bCs/>
          <w:sz w:val="36"/>
          <w:szCs w:val="36"/>
        </w:rPr>
        <w:t>PROGETTO “________________________”</w:t>
      </w:r>
    </w:p>
    <w:p w14:paraId="0521E4A0" w14:textId="77777777" w:rsidR="00756275" w:rsidRDefault="00756275">
      <w:pPr>
        <w:suppressAutoHyphens w:val="0"/>
        <w:rPr>
          <w:rFonts w:ascii="Calibri" w:hAnsi="Calibri" w:cs="Calibri"/>
          <w:b/>
          <w:bCs/>
          <w:sz w:val="36"/>
          <w:szCs w:val="36"/>
        </w:rPr>
      </w:pPr>
    </w:p>
    <w:p w14:paraId="004C93F6" w14:textId="50A45A79" w:rsidR="00756275" w:rsidRDefault="00000000">
      <w:pPr>
        <w:numPr>
          <w:ilvl w:val="0"/>
          <w:numId w:val="29"/>
        </w:numPr>
        <w:suppressAutoHyphens w:val="0"/>
        <w:rPr>
          <w:rFonts w:ascii="Calibri" w:hAnsi="Calibri" w:cs="Calibri"/>
          <w:b/>
          <w:sz w:val="22"/>
          <w:szCs w:val="22"/>
        </w:rPr>
      </w:pPr>
      <w:r>
        <w:rPr>
          <w:rFonts w:ascii="Calibri" w:hAnsi="Calibri" w:cs="Calibri"/>
          <w:b/>
          <w:sz w:val="22"/>
          <w:szCs w:val="22"/>
        </w:rPr>
        <w:t>Descrizione generale, finalità ed obiettivi del progetto</w:t>
      </w:r>
      <w:r w:rsidR="001B5D22">
        <w:rPr>
          <w:rFonts w:ascii="Calibri" w:hAnsi="Calibri" w:cs="Calibri"/>
          <w:b/>
          <w:sz w:val="22"/>
          <w:szCs w:val="22"/>
        </w:rPr>
        <w:t xml:space="preserve"> (evidenziando nello specifico la rispondenza con le finalità dell’Avviso)</w:t>
      </w:r>
    </w:p>
    <w:p w14:paraId="14D502EF" w14:textId="77777777" w:rsidR="00756275" w:rsidRDefault="00000000">
      <w:pPr>
        <w:tabs>
          <w:tab w:val="left" w:pos="993"/>
        </w:tabs>
        <w:autoSpaceDE w:val="0"/>
        <w:ind w:left="360"/>
        <w:jc w:val="both"/>
        <w:rPr>
          <w:rFonts w:ascii="Calibri" w:hAnsi="Calibri" w:cs="Calibri"/>
          <w:bCs/>
          <w:sz w:val="22"/>
          <w:szCs w:val="22"/>
        </w:rPr>
      </w:pPr>
      <w:r>
        <w:rPr>
          <w:rFonts w:ascii="Calibri" w:hAnsi="Calibri" w:cs="Calibri"/>
          <w:bCs/>
          <w:sz w:val="22"/>
          <w:szCs w:val="22"/>
        </w:rPr>
        <w:t>(tra 800 e 2000 battute circa)</w:t>
      </w:r>
    </w:p>
    <w:p w14:paraId="4ADE5800" w14:textId="77777777" w:rsidR="00756275" w:rsidRDefault="00000000">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w:t>
      </w:r>
    </w:p>
    <w:p w14:paraId="4EE2E3A7" w14:textId="77777777" w:rsidR="00756275" w:rsidRDefault="00000000">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w:t>
      </w:r>
    </w:p>
    <w:p w14:paraId="7144600C" w14:textId="77777777" w:rsidR="00756275" w:rsidRDefault="00000000">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w:t>
      </w:r>
    </w:p>
    <w:p w14:paraId="67259927" w14:textId="77777777" w:rsidR="00756275" w:rsidRDefault="00000000">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w:t>
      </w:r>
    </w:p>
    <w:p w14:paraId="2871637B" w14:textId="44582EC2" w:rsidR="00756275" w:rsidRDefault="00000000">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w:t>
      </w:r>
    </w:p>
    <w:p w14:paraId="0606B3ED" w14:textId="57531D8A" w:rsidR="001B5D22" w:rsidRDefault="001B5D22">
      <w:pPr>
        <w:tabs>
          <w:tab w:val="left" w:pos="993"/>
        </w:tabs>
        <w:autoSpaceDE w:val="0"/>
        <w:jc w:val="both"/>
        <w:rPr>
          <w:rFonts w:ascii="Calibri" w:hAnsi="Calibri" w:cs="Calibri"/>
          <w:bCs/>
          <w:sz w:val="22"/>
          <w:szCs w:val="22"/>
        </w:rPr>
      </w:pPr>
    </w:p>
    <w:p w14:paraId="00C7E7D1" w14:textId="00618155" w:rsidR="001B5D22" w:rsidRDefault="001B5D22">
      <w:pPr>
        <w:numPr>
          <w:ilvl w:val="0"/>
          <w:numId w:val="29"/>
        </w:numPr>
        <w:suppressAutoHyphens w:val="0"/>
        <w:rPr>
          <w:rFonts w:ascii="Calibri" w:hAnsi="Calibri" w:cs="Calibri"/>
          <w:b/>
          <w:sz w:val="22"/>
          <w:szCs w:val="22"/>
        </w:rPr>
      </w:pPr>
      <w:r>
        <w:rPr>
          <w:rFonts w:ascii="Calibri" w:hAnsi="Calibri" w:cs="Calibri"/>
          <w:b/>
          <w:sz w:val="22"/>
          <w:szCs w:val="22"/>
        </w:rPr>
        <w:t xml:space="preserve">DESCRIZIONE </w:t>
      </w:r>
      <w:r w:rsidRPr="001B5D22">
        <w:rPr>
          <w:rFonts w:ascii="Calibri" w:hAnsi="Calibri" w:cs="Calibri" w:hint="eastAsia"/>
          <w:b/>
          <w:sz w:val="22"/>
          <w:szCs w:val="22"/>
        </w:rPr>
        <w:t xml:space="preserve">DELLE </w:t>
      </w:r>
      <w:r w:rsidRPr="001B5D22">
        <w:rPr>
          <w:rFonts w:ascii="Calibri" w:hAnsi="Calibri" w:cs="Calibri"/>
          <w:b/>
          <w:sz w:val="22"/>
          <w:szCs w:val="22"/>
        </w:rPr>
        <w:t>ATTIVIT</w:t>
      </w:r>
      <w:r>
        <w:rPr>
          <w:rFonts w:ascii="Calibri" w:hAnsi="Calibri" w:cs="Calibri" w:hint="eastAsia"/>
          <w:b/>
          <w:sz w:val="22"/>
          <w:szCs w:val="22"/>
        </w:rPr>
        <w:t>À</w:t>
      </w:r>
      <w:r>
        <w:rPr>
          <w:rFonts w:ascii="Calibri" w:hAnsi="Calibri" w:cs="Calibri"/>
          <w:b/>
          <w:sz w:val="22"/>
          <w:szCs w:val="22"/>
        </w:rPr>
        <w:t xml:space="preserve"> DI </w:t>
      </w:r>
      <w:r w:rsidRPr="001B5D22">
        <w:rPr>
          <w:rFonts w:ascii="Calibri" w:hAnsi="Calibri" w:cs="Calibri" w:hint="eastAsia"/>
          <w:b/>
          <w:sz w:val="22"/>
          <w:szCs w:val="22"/>
        </w:rPr>
        <w:t>PROMOZIONE E FORMAZIONE DEL PUBBLICO SVOLTE NEL PERIODO COMPRESO TRA IL 2019 E IL 2022 DAL SOGGETTO PROPONENTE</w:t>
      </w:r>
    </w:p>
    <w:p w14:paraId="325D1EA4" w14:textId="77777777" w:rsidR="001B5D22" w:rsidRPr="001B5D22" w:rsidRDefault="001B5D22" w:rsidP="001B5D22">
      <w:pPr>
        <w:pStyle w:val="Paragrafoelenco"/>
        <w:tabs>
          <w:tab w:val="left" w:pos="993"/>
        </w:tabs>
        <w:autoSpaceDE w:val="0"/>
        <w:jc w:val="both"/>
        <w:rPr>
          <w:rFonts w:ascii="Calibri" w:hAnsi="Calibri" w:cs="Calibri"/>
          <w:bCs/>
          <w:sz w:val="22"/>
          <w:szCs w:val="22"/>
        </w:rPr>
      </w:pPr>
      <w:r w:rsidRPr="001B5D22">
        <w:rPr>
          <w:rFonts w:ascii="Calibri" w:hAnsi="Calibri" w:cs="Calibri"/>
          <w:bCs/>
          <w:sz w:val="22"/>
          <w:szCs w:val="22"/>
        </w:rPr>
        <w:t>(tra 800 e 2000 battute circa)</w:t>
      </w:r>
    </w:p>
    <w:p w14:paraId="396D4B07" w14:textId="77777777" w:rsidR="001B5D22" w:rsidRPr="001B5D22" w:rsidRDefault="001B5D22" w:rsidP="001B5D22">
      <w:pPr>
        <w:tabs>
          <w:tab w:val="left" w:pos="993"/>
        </w:tabs>
        <w:autoSpaceDE w:val="0"/>
        <w:jc w:val="both"/>
        <w:rPr>
          <w:rFonts w:ascii="Calibri" w:hAnsi="Calibri" w:cs="Calibri"/>
          <w:bCs/>
          <w:sz w:val="22"/>
          <w:szCs w:val="22"/>
        </w:rPr>
      </w:pPr>
      <w:r w:rsidRPr="001B5D22">
        <w:rPr>
          <w:rFonts w:ascii="Calibri" w:hAnsi="Calibri" w:cs="Calibri"/>
          <w:bCs/>
          <w:sz w:val="22"/>
          <w:szCs w:val="22"/>
        </w:rPr>
        <w:t>_______________________________________________________________________________________</w:t>
      </w:r>
    </w:p>
    <w:p w14:paraId="30E41007" w14:textId="77777777" w:rsidR="001B5D22" w:rsidRPr="001B5D22" w:rsidRDefault="001B5D22" w:rsidP="001B5D22">
      <w:pPr>
        <w:tabs>
          <w:tab w:val="left" w:pos="993"/>
        </w:tabs>
        <w:autoSpaceDE w:val="0"/>
        <w:jc w:val="both"/>
        <w:rPr>
          <w:rFonts w:ascii="Calibri" w:hAnsi="Calibri" w:cs="Calibri"/>
          <w:bCs/>
          <w:sz w:val="22"/>
          <w:szCs w:val="22"/>
        </w:rPr>
      </w:pPr>
      <w:r w:rsidRPr="001B5D22">
        <w:rPr>
          <w:rFonts w:ascii="Calibri" w:hAnsi="Calibri" w:cs="Calibri"/>
          <w:bCs/>
          <w:sz w:val="22"/>
          <w:szCs w:val="22"/>
        </w:rPr>
        <w:t>______________________________________________________________________________________________________________________________________________________________________________</w:t>
      </w:r>
    </w:p>
    <w:p w14:paraId="3847B722" w14:textId="77777777" w:rsidR="001B5D22" w:rsidRPr="001B5D22" w:rsidRDefault="001B5D22" w:rsidP="001B5D22">
      <w:pPr>
        <w:tabs>
          <w:tab w:val="left" w:pos="993"/>
        </w:tabs>
        <w:autoSpaceDE w:val="0"/>
        <w:jc w:val="both"/>
        <w:rPr>
          <w:rFonts w:ascii="Calibri" w:hAnsi="Calibri" w:cs="Calibri"/>
          <w:bCs/>
          <w:sz w:val="22"/>
          <w:szCs w:val="22"/>
        </w:rPr>
      </w:pPr>
      <w:r w:rsidRPr="001B5D22">
        <w:rPr>
          <w:rFonts w:ascii="Calibri" w:hAnsi="Calibri" w:cs="Calibri"/>
          <w:bCs/>
          <w:sz w:val="22"/>
          <w:szCs w:val="22"/>
        </w:rPr>
        <w:t>_______________________________________________________________________________________</w:t>
      </w:r>
    </w:p>
    <w:p w14:paraId="32495DFB" w14:textId="77777777" w:rsidR="001B5D22" w:rsidRPr="001B5D22" w:rsidRDefault="001B5D22" w:rsidP="001B5D22">
      <w:pPr>
        <w:tabs>
          <w:tab w:val="left" w:pos="993"/>
        </w:tabs>
        <w:autoSpaceDE w:val="0"/>
        <w:jc w:val="both"/>
        <w:rPr>
          <w:rFonts w:ascii="Calibri" w:hAnsi="Calibri" w:cs="Calibri"/>
          <w:bCs/>
          <w:sz w:val="22"/>
          <w:szCs w:val="22"/>
        </w:rPr>
      </w:pPr>
      <w:r w:rsidRPr="001B5D22">
        <w:rPr>
          <w:rFonts w:ascii="Calibri" w:hAnsi="Calibri" w:cs="Calibri"/>
          <w:bCs/>
          <w:sz w:val="22"/>
          <w:szCs w:val="22"/>
        </w:rPr>
        <w:t>_______________________________________________________________________________________</w:t>
      </w:r>
    </w:p>
    <w:p w14:paraId="43A73CBA" w14:textId="77777777" w:rsidR="001B5D22" w:rsidRPr="001B5D22" w:rsidRDefault="001B5D22" w:rsidP="001B5D22">
      <w:pPr>
        <w:tabs>
          <w:tab w:val="left" w:pos="993"/>
        </w:tabs>
        <w:autoSpaceDE w:val="0"/>
        <w:jc w:val="both"/>
        <w:rPr>
          <w:rFonts w:ascii="Calibri" w:hAnsi="Calibri" w:cs="Calibri"/>
          <w:bCs/>
          <w:sz w:val="22"/>
          <w:szCs w:val="22"/>
        </w:rPr>
      </w:pPr>
      <w:r w:rsidRPr="001B5D22">
        <w:rPr>
          <w:rFonts w:ascii="Calibri" w:hAnsi="Calibri" w:cs="Calibri"/>
          <w:bCs/>
          <w:sz w:val="22"/>
          <w:szCs w:val="22"/>
        </w:rPr>
        <w:t>_______________________________________________________________________________________</w:t>
      </w:r>
    </w:p>
    <w:p w14:paraId="37AB51DA" w14:textId="77777777" w:rsidR="001B5D22" w:rsidRDefault="001B5D22" w:rsidP="001B5D22">
      <w:pPr>
        <w:suppressAutoHyphens w:val="0"/>
        <w:ind w:left="720"/>
        <w:rPr>
          <w:rFonts w:ascii="Calibri" w:hAnsi="Calibri" w:cs="Calibri"/>
          <w:b/>
          <w:sz w:val="22"/>
          <w:szCs w:val="22"/>
        </w:rPr>
      </w:pPr>
    </w:p>
    <w:p w14:paraId="18ADD4FC" w14:textId="0D86AA67" w:rsidR="00711105" w:rsidRDefault="00711105" w:rsidP="00711105">
      <w:pPr>
        <w:numPr>
          <w:ilvl w:val="0"/>
          <w:numId w:val="29"/>
        </w:numPr>
        <w:suppressAutoHyphens w:val="0"/>
        <w:rPr>
          <w:rFonts w:ascii="Calibri" w:hAnsi="Calibri" w:cs="Calibri"/>
          <w:b/>
          <w:sz w:val="22"/>
          <w:szCs w:val="22"/>
        </w:rPr>
      </w:pPr>
      <w:r>
        <w:rPr>
          <w:rFonts w:ascii="Calibri" w:hAnsi="Calibri" w:cs="Calibri"/>
          <w:b/>
          <w:sz w:val="22"/>
          <w:szCs w:val="22"/>
        </w:rPr>
        <w:t>S</w:t>
      </w:r>
      <w:r w:rsidRPr="00711105">
        <w:rPr>
          <w:rFonts w:ascii="Calibri" w:hAnsi="Calibri" w:cs="Calibri"/>
          <w:b/>
          <w:sz w:val="22"/>
          <w:szCs w:val="22"/>
        </w:rPr>
        <w:t>tagion</w:t>
      </w:r>
      <w:r>
        <w:rPr>
          <w:rFonts w:ascii="Calibri" w:hAnsi="Calibri" w:cs="Calibri"/>
          <w:b/>
          <w:sz w:val="22"/>
          <w:szCs w:val="22"/>
        </w:rPr>
        <w:t>i</w:t>
      </w:r>
      <w:r w:rsidRPr="00711105">
        <w:rPr>
          <w:rFonts w:ascii="Calibri" w:hAnsi="Calibri" w:cs="Calibri"/>
          <w:b/>
          <w:sz w:val="22"/>
          <w:szCs w:val="22"/>
        </w:rPr>
        <w:t xml:space="preserve"> o rassegn</w:t>
      </w:r>
      <w:r>
        <w:rPr>
          <w:rFonts w:ascii="Calibri" w:hAnsi="Calibri" w:cs="Calibri"/>
          <w:b/>
          <w:sz w:val="22"/>
          <w:szCs w:val="22"/>
        </w:rPr>
        <w:t>e</w:t>
      </w:r>
      <w:r w:rsidRPr="00711105">
        <w:rPr>
          <w:rFonts w:ascii="Calibri" w:hAnsi="Calibri" w:cs="Calibri"/>
          <w:b/>
          <w:sz w:val="22"/>
          <w:szCs w:val="22"/>
        </w:rPr>
        <w:t xml:space="preserve"> di spettacolo dal vivo (teatro, danza contemporanea, circo contemporaneo, musica) programmate in serale o in pomeridiana per famiglie</w:t>
      </w:r>
      <w:r>
        <w:rPr>
          <w:rFonts w:ascii="Calibri" w:hAnsi="Calibri" w:cs="Calibri"/>
          <w:b/>
          <w:sz w:val="22"/>
          <w:szCs w:val="22"/>
        </w:rPr>
        <w:t xml:space="preserve"> a cui fa riferimento il progetto</w:t>
      </w:r>
    </w:p>
    <w:p w14:paraId="2C237EB7" w14:textId="77777777" w:rsidR="00711105" w:rsidRPr="00711105" w:rsidRDefault="00711105" w:rsidP="00711105">
      <w:pPr>
        <w:rPr>
          <w:rFonts w:ascii="Calibri" w:hAnsi="Calibri" w:cs="Calibri"/>
          <w:bCs/>
          <w:sz w:val="22"/>
          <w:szCs w:val="22"/>
        </w:rPr>
      </w:pPr>
      <w:r w:rsidRPr="00711105">
        <w:rPr>
          <w:rFonts w:ascii="Calibri" w:hAnsi="Calibri" w:cs="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67AE1" w14:textId="604972F3" w:rsidR="00711105" w:rsidRDefault="00711105" w:rsidP="00711105">
      <w:pPr>
        <w:suppressAutoHyphens w:val="0"/>
        <w:rPr>
          <w:rFonts w:ascii="Calibri" w:hAnsi="Calibri" w:cs="Calibri"/>
          <w:b/>
          <w:sz w:val="22"/>
          <w:szCs w:val="22"/>
        </w:rPr>
      </w:pPr>
    </w:p>
    <w:p w14:paraId="7CCBBD19" w14:textId="2F226CB5" w:rsidR="00711105" w:rsidRDefault="00711105" w:rsidP="00711105">
      <w:pPr>
        <w:suppressAutoHyphens w:val="0"/>
        <w:rPr>
          <w:rFonts w:ascii="Calibri" w:hAnsi="Calibri" w:cs="Calibri"/>
          <w:b/>
          <w:sz w:val="22"/>
          <w:szCs w:val="22"/>
        </w:rPr>
      </w:pPr>
    </w:p>
    <w:p w14:paraId="7D437F15" w14:textId="72702B9B" w:rsidR="00711105" w:rsidRPr="00711105" w:rsidRDefault="00711105" w:rsidP="00711105">
      <w:pPr>
        <w:numPr>
          <w:ilvl w:val="0"/>
          <w:numId w:val="29"/>
        </w:numPr>
        <w:suppressAutoHyphens w:val="0"/>
        <w:rPr>
          <w:rFonts w:ascii="Calibri" w:hAnsi="Calibri" w:cs="Calibri"/>
          <w:b/>
          <w:sz w:val="22"/>
          <w:szCs w:val="22"/>
        </w:rPr>
      </w:pPr>
      <w:r>
        <w:rPr>
          <w:rFonts w:ascii="Calibri" w:hAnsi="Calibri" w:cs="Calibri"/>
          <w:b/>
          <w:sz w:val="22"/>
          <w:szCs w:val="22"/>
        </w:rPr>
        <w:t>Pr</w:t>
      </w:r>
      <w:r w:rsidRPr="00711105">
        <w:rPr>
          <w:rFonts w:ascii="Calibri" w:hAnsi="Calibri" w:cs="Calibri" w:hint="eastAsia"/>
          <w:b/>
          <w:sz w:val="22"/>
          <w:szCs w:val="22"/>
        </w:rPr>
        <w:t>ogrammazione di almeno n. 1 laboratorio di guida alla visione degli spettacoli nel cartellone prescelto, rivolto ai seguenti target</w:t>
      </w:r>
      <w:r>
        <w:rPr>
          <w:rFonts w:ascii="Calibri" w:hAnsi="Calibri" w:cs="Calibri"/>
          <w:b/>
          <w:sz w:val="22"/>
          <w:szCs w:val="22"/>
        </w:rPr>
        <w:t xml:space="preserve"> (barrare)</w:t>
      </w:r>
      <w:r w:rsidRPr="00711105">
        <w:rPr>
          <w:rFonts w:ascii="Calibri" w:hAnsi="Calibri" w:cs="Calibri" w:hint="eastAsia"/>
          <w:b/>
          <w:sz w:val="22"/>
          <w:szCs w:val="22"/>
        </w:rPr>
        <w:t>:</w:t>
      </w:r>
    </w:p>
    <w:p w14:paraId="216F3401" w14:textId="77777777" w:rsidR="00711105" w:rsidRPr="00711105" w:rsidRDefault="00711105" w:rsidP="00711105">
      <w:pPr>
        <w:numPr>
          <w:ilvl w:val="0"/>
          <w:numId w:val="35"/>
        </w:numPr>
        <w:suppressAutoHyphens w:val="0"/>
        <w:ind w:left="993" w:hanging="284"/>
        <w:rPr>
          <w:rFonts w:ascii="Calibri" w:hAnsi="Calibri" w:cs="Calibri"/>
          <w:b/>
          <w:sz w:val="22"/>
          <w:szCs w:val="22"/>
        </w:rPr>
      </w:pPr>
      <w:r w:rsidRPr="00711105">
        <w:rPr>
          <w:rFonts w:ascii="Calibri" w:hAnsi="Calibri" w:cs="Calibri" w:hint="eastAsia"/>
          <w:b/>
          <w:sz w:val="22"/>
          <w:szCs w:val="22"/>
        </w:rPr>
        <w:t>Famiglie, bambine e bambini;</w:t>
      </w:r>
    </w:p>
    <w:p w14:paraId="422AC914" w14:textId="77777777" w:rsidR="00711105" w:rsidRPr="00711105" w:rsidRDefault="00711105" w:rsidP="00711105">
      <w:pPr>
        <w:numPr>
          <w:ilvl w:val="0"/>
          <w:numId w:val="35"/>
        </w:numPr>
        <w:suppressAutoHyphens w:val="0"/>
        <w:ind w:left="993" w:hanging="284"/>
        <w:rPr>
          <w:rFonts w:ascii="Calibri" w:hAnsi="Calibri" w:cs="Calibri"/>
          <w:b/>
          <w:sz w:val="22"/>
          <w:szCs w:val="22"/>
        </w:rPr>
      </w:pPr>
      <w:r w:rsidRPr="00711105">
        <w:rPr>
          <w:rFonts w:ascii="Calibri" w:hAnsi="Calibri" w:cs="Calibri" w:hint="eastAsia"/>
          <w:b/>
          <w:sz w:val="22"/>
          <w:szCs w:val="22"/>
        </w:rPr>
        <w:t>Ragazze e ragazzi degli Istituti Superiori Secondari;</w:t>
      </w:r>
    </w:p>
    <w:p w14:paraId="7E70DF60" w14:textId="77777777" w:rsidR="00711105" w:rsidRPr="00711105" w:rsidRDefault="00711105" w:rsidP="00711105">
      <w:pPr>
        <w:numPr>
          <w:ilvl w:val="0"/>
          <w:numId w:val="35"/>
        </w:numPr>
        <w:suppressAutoHyphens w:val="0"/>
        <w:ind w:left="993" w:hanging="284"/>
        <w:rPr>
          <w:rFonts w:ascii="Calibri" w:hAnsi="Calibri" w:cs="Calibri"/>
          <w:b/>
          <w:sz w:val="22"/>
          <w:szCs w:val="22"/>
        </w:rPr>
      </w:pPr>
      <w:r w:rsidRPr="00711105">
        <w:rPr>
          <w:rFonts w:ascii="Calibri" w:hAnsi="Calibri" w:cs="Calibri" w:hint="eastAsia"/>
          <w:b/>
          <w:sz w:val="22"/>
          <w:szCs w:val="22"/>
        </w:rPr>
        <w:t>Under 25 (universitari e non)</w:t>
      </w:r>
    </w:p>
    <w:p w14:paraId="4B366148" w14:textId="77777777" w:rsidR="00711105" w:rsidRPr="00711105" w:rsidRDefault="00711105" w:rsidP="00711105">
      <w:pPr>
        <w:numPr>
          <w:ilvl w:val="0"/>
          <w:numId w:val="35"/>
        </w:numPr>
        <w:suppressAutoHyphens w:val="0"/>
        <w:ind w:left="993" w:hanging="284"/>
        <w:rPr>
          <w:rFonts w:ascii="Calibri" w:hAnsi="Calibri" w:cs="Calibri"/>
          <w:b/>
          <w:sz w:val="22"/>
          <w:szCs w:val="22"/>
        </w:rPr>
      </w:pPr>
      <w:r w:rsidRPr="00711105">
        <w:rPr>
          <w:rFonts w:ascii="Calibri" w:hAnsi="Calibri" w:cs="Calibri" w:hint="eastAsia"/>
          <w:b/>
          <w:sz w:val="22"/>
          <w:szCs w:val="22"/>
        </w:rPr>
        <w:t>Adulti</w:t>
      </w:r>
    </w:p>
    <w:p w14:paraId="003EE74B" w14:textId="77777777" w:rsidR="00711105" w:rsidRPr="00711105" w:rsidRDefault="00711105" w:rsidP="00711105">
      <w:pPr>
        <w:numPr>
          <w:ilvl w:val="0"/>
          <w:numId w:val="35"/>
        </w:numPr>
        <w:suppressAutoHyphens w:val="0"/>
        <w:ind w:left="993" w:hanging="284"/>
        <w:rPr>
          <w:rFonts w:ascii="Calibri" w:hAnsi="Calibri" w:cs="Calibri"/>
          <w:b/>
          <w:sz w:val="22"/>
          <w:szCs w:val="22"/>
        </w:rPr>
      </w:pPr>
      <w:r w:rsidRPr="00711105">
        <w:rPr>
          <w:rFonts w:ascii="Calibri" w:hAnsi="Calibri" w:cs="Calibri" w:hint="eastAsia"/>
          <w:b/>
          <w:sz w:val="22"/>
          <w:szCs w:val="22"/>
        </w:rPr>
        <w:t>Anziani</w:t>
      </w:r>
    </w:p>
    <w:p w14:paraId="083BDD73" w14:textId="77777777" w:rsidR="00711105" w:rsidRPr="00711105" w:rsidRDefault="00711105" w:rsidP="00711105">
      <w:pPr>
        <w:numPr>
          <w:ilvl w:val="0"/>
          <w:numId w:val="35"/>
        </w:numPr>
        <w:suppressAutoHyphens w:val="0"/>
        <w:ind w:left="993" w:hanging="284"/>
        <w:rPr>
          <w:rFonts w:ascii="Calibri" w:hAnsi="Calibri" w:cs="Calibri"/>
          <w:b/>
          <w:sz w:val="22"/>
          <w:szCs w:val="22"/>
        </w:rPr>
      </w:pPr>
      <w:r w:rsidRPr="00711105">
        <w:rPr>
          <w:rFonts w:ascii="Calibri" w:hAnsi="Calibri" w:cs="Calibri" w:hint="eastAsia"/>
          <w:b/>
          <w:sz w:val="22"/>
          <w:szCs w:val="22"/>
        </w:rPr>
        <w:t>Disabili</w:t>
      </w:r>
    </w:p>
    <w:p w14:paraId="140A271F" w14:textId="13AB863C" w:rsidR="00711105" w:rsidRDefault="00711105" w:rsidP="00711105">
      <w:pPr>
        <w:suppressAutoHyphens w:val="0"/>
        <w:ind w:left="720"/>
        <w:rPr>
          <w:rFonts w:ascii="Calibri" w:hAnsi="Calibri" w:cs="Calibri"/>
          <w:b/>
          <w:sz w:val="22"/>
          <w:szCs w:val="22"/>
        </w:rPr>
      </w:pPr>
    </w:p>
    <w:p w14:paraId="38124F84" w14:textId="1F1FEFDD" w:rsidR="00C85B93" w:rsidRDefault="00C85B93" w:rsidP="00C85B93">
      <w:pPr>
        <w:suppressAutoHyphens w:val="0"/>
        <w:ind w:left="720"/>
        <w:rPr>
          <w:rFonts w:ascii="Calibri" w:hAnsi="Calibri" w:cs="Calibri"/>
          <w:b/>
          <w:sz w:val="22"/>
          <w:szCs w:val="22"/>
        </w:rPr>
      </w:pPr>
      <w:r>
        <w:rPr>
          <w:rFonts w:ascii="Calibri" w:hAnsi="Calibri" w:cs="Calibri"/>
          <w:b/>
          <w:sz w:val="22"/>
          <w:szCs w:val="22"/>
        </w:rPr>
        <w:t>Esperti conduttori del laboratorio:</w:t>
      </w:r>
    </w:p>
    <w:p w14:paraId="31814EA6" w14:textId="77777777" w:rsidR="00C85B93" w:rsidRDefault="00C85B93" w:rsidP="00C85B93">
      <w:pPr>
        <w:suppressAutoHyphens w:val="0"/>
        <w:rPr>
          <w:rFonts w:ascii="Calibri" w:hAnsi="Calibri" w:cs="Calibri"/>
          <w:b/>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w:t>
      </w:r>
    </w:p>
    <w:p w14:paraId="364960C6" w14:textId="77777777" w:rsidR="00C85B93" w:rsidRDefault="00C85B93" w:rsidP="00711105">
      <w:pPr>
        <w:suppressAutoHyphens w:val="0"/>
        <w:ind w:left="720"/>
        <w:rPr>
          <w:rFonts w:ascii="Calibri" w:hAnsi="Calibri" w:cs="Calibri"/>
          <w:b/>
          <w:sz w:val="22"/>
          <w:szCs w:val="22"/>
        </w:rPr>
      </w:pPr>
    </w:p>
    <w:p w14:paraId="6F89C731" w14:textId="77777777" w:rsidR="00C85B93" w:rsidRDefault="00C85B93" w:rsidP="00C85B93">
      <w:pPr>
        <w:suppressAutoHyphens w:val="0"/>
        <w:ind w:left="720"/>
        <w:rPr>
          <w:rFonts w:ascii="Calibri" w:hAnsi="Calibri" w:cs="Calibri"/>
          <w:b/>
          <w:sz w:val="22"/>
          <w:szCs w:val="22"/>
        </w:rPr>
      </w:pPr>
    </w:p>
    <w:p w14:paraId="63C9C5BD" w14:textId="0C63E661" w:rsidR="00C85B93" w:rsidRDefault="00C85B93" w:rsidP="00C85B93">
      <w:pPr>
        <w:suppressAutoHyphens w:val="0"/>
        <w:ind w:left="720"/>
        <w:rPr>
          <w:rFonts w:ascii="Calibri" w:hAnsi="Calibri" w:cs="Calibri"/>
          <w:b/>
          <w:sz w:val="22"/>
          <w:szCs w:val="22"/>
        </w:rPr>
      </w:pPr>
      <w:r>
        <w:rPr>
          <w:rFonts w:ascii="Calibri" w:hAnsi="Calibri" w:cs="Calibri"/>
          <w:b/>
          <w:sz w:val="22"/>
          <w:szCs w:val="22"/>
        </w:rPr>
        <w:t>C</w:t>
      </w:r>
      <w:r w:rsidRPr="00C85B93">
        <w:rPr>
          <w:rFonts w:ascii="Calibri" w:hAnsi="Calibri" w:cs="Calibri" w:hint="eastAsia"/>
          <w:b/>
          <w:sz w:val="22"/>
          <w:szCs w:val="22"/>
        </w:rPr>
        <w:t>ontenitori ed attrattori culturali, preferibilmente luoghi non consueti di programmazione di spettacolo dal vivo</w:t>
      </w:r>
      <w:r>
        <w:rPr>
          <w:rFonts w:ascii="Calibri" w:hAnsi="Calibri" w:cs="Calibri"/>
          <w:b/>
          <w:sz w:val="22"/>
          <w:szCs w:val="22"/>
        </w:rPr>
        <w:t>, in cui sarà realizzato il laboratorio:</w:t>
      </w:r>
    </w:p>
    <w:p w14:paraId="207720D1" w14:textId="1532C83F" w:rsidR="00C85B93" w:rsidRDefault="00C85B93" w:rsidP="00C85B93">
      <w:pPr>
        <w:suppressAutoHyphens w:val="0"/>
        <w:rPr>
          <w:rFonts w:ascii="Calibri" w:hAnsi="Calibri" w:cs="Calibri"/>
          <w:b/>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w:t>
      </w:r>
    </w:p>
    <w:p w14:paraId="1203AFFD" w14:textId="77777777" w:rsidR="00C85B93" w:rsidRDefault="00C85B93" w:rsidP="00711105">
      <w:pPr>
        <w:suppressAutoHyphens w:val="0"/>
        <w:ind w:left="720"/>
        <w:rPr>
          <w:rFonts w:ascii="Calibri" w:hAnsi="Calibri" w:cs="Calibri"/>
          <w:b/>
          <w:sz w:val="22"/>
          <w:szCs w:val="22"/>
        </w:rPr>
      </w:pPr>
    </w:p>
    <w:p w14:paraId="2060C58D" w14:textId="4E360A8A" w:rsidR="00756275" w:rsidRDefault="00711105" w:rsidP="00711105">
      <w:pPr>
        <w:suppressAutoHyphens w:val="0"/>
        <w:ind w:left="720"/>
        <w:rPr>
          <w:rFonts w:ascii="Calibri" w:hAnsi="Calibri" w:cs="Calibri"/>
          <w:b/>
          <w:sz w:val="22"/>
          <w:szCs w:val="22"/>
        </w:rPr>
      </w:pPr>
      <w:r>
        <w:rPr>
          <w:rFonts w:ascii="Calibri" w:hAnsi="Calibri" w:cs="Calibri"/>
          <w:b/>
          <w:sz w:val="22"/>
          <w:szCs w:val="22"/>
        </w:rPr>
        <w:t>Descrizione del programma di attività del laboratorio di guida alla visione</w:t>
      </w:r>
    </w:p>
    <w:p w14:paraId="4EC2BA8D" w14:textId="77777777" w:rsidR="00711105" w:rsidRDefault="00711105" w:rsidP="00711105">
      <w:pPr>
        <w:rPr>
          <w:rFonts w:ascii="Calibri" w:hAnsi="Calibri" w:cs="Calibri"/>
          <w:bCs/>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77A4E" w14:textId="77777777" w:rsidR="00756275" w:rsidRDefault="00000000">
      <w:pPr>
        <w:rPr>
          <w:rFonts w:ascii="Calibri" w:hAnsi="Calibri" w:cs="Calibri"/>
          <w:bCs/>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BD222" w14:textId="62218D82" w:rsidR="00756275" w:rsidRDefault="00756275" w:rsidP="00711105">
      <w:pPr>
        <w:suppressAutoHyphens w:val="0"/>
        <w:rPr>
          <w:rFonts w:ascii="Calibri" w:hAnsi="Calibri" w:cs="Calibri"/>
          <w:b/>
          <w:sz w:val="22"/>
          <w:szCs w:val="22"/>
        </w:rPr>
      </w:pPr>
    </w:p>
    <w:p w14:paraId="3C3EA1EC" w14:textId="2092B442" w:rsidR="00711105" w:rsidRDefault="00711105" w:rsidP="00711105">
      <w:pPr>
        <w:suppressAutoHyphens w:val="0"/>
        <w:rPr>
          <w:rFonts w:ascii="Calibri" w:hAnsi="Calibri" w:cs="Calibri"/>
          <w:bCs/>
          <w:i/>
          <w:iCs/>
          <w:sz w:val="22"/>
          <w:szCs w:val="22"/>
        </w:rPr>
      </w:pPr>
      <w:r w:rsidRPr="00711105">
        <w:rPr>
          <w:rFonts w:ascii="Calibri" w:hAnsi="Calibri" w:cs="Calibri"/>
          <w:bCs/>
          <w:i/>
          <w:iCs/>
          <w:sz w:val="22"/>
          <w:szCs w:val="22"/>
        </w:rPr>
        <w:t>(ripetere i p</w:t>
      </w:r>
      <w:r w:rsidR="00C85B93">
        <w:rPr>
          <w:rFonts w:ascii="Calibri" w:hAnsi="Calibri" w:cs="Calibri"/>
          <w:bCs/>
          <w:i/>
          <w:iCs/>
          <w:sz w:val="22"/>
          <w:szCs w:val="22"/>
        </w:rPr>
        <w:t xml:space="preserve">redetti campi </w:t>
      </w:r>
      <w:r w:rsidRPr="00711105">
        <w:rPr>
          <w:rFonts w:ascii="Calibri" w:hAnsi="Calibri" w:cs="Calibri"/>
          <w:bCs/>
          <w:i/>
          <w:iCs/>
          <w:sz w:val="22"/>
          <w:szCs w:val="22"/>
        </w:rPr>
        <w:t>per ogni laboratorio proposto)</w:t>
      </w:r>
    </w:p>
    <w:p w14:paraId="371A0A4A" w14:textId="77777777" w:rsidR="00C85B93" w:rsidRDefault="00C85B93" w:rsidP="00711105">
      <w:pPr>
        <w:suppressAutoHyphens w:val="0"/>
        <w:rPr>
          <w:rFonts w:ascii="Calibri" w:hAnsi="Calibri" w:cs="Calibri"/>
          <w:bCs/>
          <w:i/>
          <w:iCs/>
          <w:sz w:val="22"/>
          <w:szCs w:val="22"/>
        </w:rPr>
      </w:pPr>
    </w:p>
    <w:p w14:paraId="617D04F6" w14:textId="510E84CF" w:rsidR="00C85B93" w:rsidRDefault="00C85B93" w:rsidP="00C85B93">
      <w:pPr>
        <w:numPr>
          <w:ilvl w:val="0"/>
          <w:numId w:val="29"/>
        </w:numPr>
        <w:suppressAutoHyphens w:val="0"/>
        <w:rPr>
          <w:rFonts w:ascii="Calibri" w:hAnsi="Calibri" w:cs="Calibri"/>
          <w:b/>
          <w:sz w:val="22"/>
          <w:szCs w:val="22"/>
        </w:rPr>
      </w:pPr>
      <w:r>
        <w:rPr>
          <w:rFonts w:ascii="Calibri" w:hAnsi="Calibri" w:cs="Calibri"/>
          <w:b/>
          <w:sz w:val="22"/>
          <w:szCs w:val="22"/>
        </w:rPr>
        <w:t>P</w:t>
      </w:r>
      <w:r w:rsidRPr="00C85B93">
        <w:rPr>
          <w:rFonts w:ascii="Calibri" w:hAnsi="Calibri" w:cs="Calibri"/>
          <w:b/>
          <w:sz w:val="22"/>
          <w:szCs w:val="22"/>
        </w:rPr>
        <w:t>rogrammazione di almeno n. 1 percorso culturale con focus sulla lettura</w:t>
      </w:r>
    </w:p>
    <w:p w14:paraId="17B7BCA4" w14:textId="77777777" w:rsidR="00C85B93" w:rsidRPr="00C85B93" w:rsidRDefault="00C85B93" w:rsidP="00C85B93">
      <w:pPr>
        <w:rPr>
          <w:rFonts w:ascii="Calibri" w:hAnsi="Calibri" w:cs="Calibri"/>
          <w:bCs/>
          <w:sz w:val="22"/>
          <w:szCs w:val="22"/>
        </w:rPr>
      </w:pPr>
      <w:r w:rsidRPr="00C85B93">
        <w:rPr>
          <w:rFonts w:ascii="Calibri" w:hAnsi="Calibri" w:cs="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CA854" w14:textId="61C0FB5E" w:rsidR="00C85B93" w:rsidRDefault="00C85B93" w:rsidP="00C85B93">
      <w:pPr>
        <w:rPr>
          <w:rFonts w:ascii="Calibri" w:hAnsi="Calibri" w:cs="Calibri"/>
          <w:bCs/>
          <w:sz w:val="22"/>
          <w:szCs w:val="22"/>
        </w:rPr>
      </w:pPr>
      <w:r w:rsidRPr="00C85B93">
        <w:rPr>
          <w:rFonts w:ascii="Calibri" w:hAnsi="Calibri" w:cs="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840DB" w14:textId="53FC88E8" w:rsidR="00C85B93" w:rsidRDefault="00C85B93" w:rsidP="00C85B93">
      <w:pPr>
        <w:rPr>
          <w:rFonts w:ascii="Calibri" w:hAnsi="Calibri" w:cs="Calibri"/>
          <w:bCs/>
          <w:sz w:val="22"/>
          <w:szCs w:val="22"/>
        </w:rPr>
      </w:pPr>
    </w:p>
    <w:p w14:paraId="78EDA55B" w14:textId="77777777" w:rsidR="00C85B93" w:rsidRDefault="00C85B93" w:rsidP="00C85B93">
      <w:pPr>
        <w:suppressAutoHyphens w:val="0"/>
        <w:ind w:left="720"/>
        <w:rPr>
          <w:rFonts w:ascii="Calibri" w:hAnsi="Calibri" w:cs="Calibri"/>
          <w:b/>
          <w:sz w:val="22"/>
          <w:szCs w:val="22"/>
        </w:rPr>
      </w:pPr>
      <w:r>
        <w:rPr>
          <w:rFonts w:ascii="Calibri" w:hAnsi="Calibri" w:cs="Calibri"/>
          <w:b/>
          <w:sz w:val="22"/>
          <w:szCs w:val="22"/>
        </w:rPr>
        <w:t>Esperti conduttori del laboratorio:</w:t>
      </w:r>
    </w:p>
    <w:p w14:paraId="4FED9995" w14:textId="77777777" w:rsidR="00C85B93" w:rsidRDefault="00C85B93" w:rsidP="00C85B93">
      <w:pPr>
        <w:suppressAutoHyphens w:val="0"/>
        <w:rPr>
          <w:rFonts w:ascii="Calibri" w:hAnsi="Calibri" w:cs="Calibri"/>
          <w:b/>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w:t>
      </w:r>
    </w:p>
    <w:p w14:paraId="2036FF52" w14:textId="77777777" w:rsidR="00C85B93" w:rsidRDefault="00C85B93" w:rsidP="00C85B93">
      <w:pPr>
        <w:suppressAutoHyphens w:val="0"/>
        <w:ind w:left="709"/>
        <w:rPr>
          <w:rFonts w:ascii="Calibri" w:hAnsi="Calibri" w:cs="Calibri"/>
          <w:b/>
          <w:sz w:val="22"/>
          <w:szCs w:val="22"/>
        </w:rPr>
      </w:pPr>
    </w:p>
    <w:p w14:paraId="651C34F8" w14:textId="21E9C4FE" w:rsidR="00C85B93" w:rsidRDefault="00C85B93" w:rsidP="00C85B93">
      <w:pPr>
        <w:suppressAutoHyphens w:val="0"/>
        <w:ind w:left="709"/>
        <w:rPr>
          <w:rFonts w:ascii="Calibri" w:hAnsi="Calibri" w:cs="Calibri"/>
          <w:b/>
          <w:sz w:val="22"/>
          <w:szCs w:val="22"/>
        </w:rPr>
      </w:pPr>
      <w:r>
        <w:rPr>
          <w:rFonts w:ascii="Calibri" w:hAnsi="Calibri" w:cs="Calibri"/>
          <w:b/>
          <w:sz w:val="22"/>
          <w:szCs w:val="22"/>
        </w:rPr>
        <w:t>C</w:t>
      </w:r>
      <w:r w:rsidRPr="00C85B93">
        <w:rPr>
          <w:rFonts w:ascii="Calibri" w:hAnsi="Calibri" w:cs="Calibri" w:hint="eastAsia"/>
          <w:b/>
          <w:sz w:val="22"/>
          <w:szCs w:val="22"/>
        </w:rPr>
        <w:t>ontenitori ed attrattori culturali, preferibilmente luoghi non consueti di programmazione di spettacolo dal vivo</w:t>
      </w:r>
      <w:r>
        <w:rPr>
          <w:rFonts w:ascii="Calibri" w:hAnsi="Calibri" w:cs="Calibri"/>
          <w:b/>
          <w:sz w:val="22"/>
          <w:szCs w:val="22"/>
        </w:rPr>
        <w:t>, in cui sarà realizzato il laboratorio:</w:t>
      </w:r>
    </w:p>
    <w:p w14:paraId="1A1CFCD5" w14:textId="0628F3C6" w:rsidR="00C85B93" w:rsidRPr="00C85B93" w:rsidRDefault="00C85B93" w:rsidP="00C85B93">
      <w:pPr>
        <w:rPr>
          <w:rFonts w:ascii="Calibri" w:hAnsi="Calibri" w:cs="Calibri"/>
          <w:bCs/>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w:t>
      </w:r>
    </w:p>
    <w:p w14:paraId="3509D9A2" w14:textId="71E1854D" w:rsidR="00C85B93" w:rsidRDefault="00C85B93" w:rsidP="00C85B93">
      <w:pPr>
        <w:suppressAutoHyphens w:val="0"/>
        <w:rPr>
          <w:rFonts w:ascii="Calibri" w:hAnsi="Calibri" w:cs="Calibri"/>
          <w:b/>
          <w:sz w:val="22"/>
          <w:szCs w:val="22"/>
        </w:rPr>
      </w:pPr>
    </w:p>
    <w:p w14:paraId="399FB769" w14:textId="77777777" w:rsidR="00C85B93" w:rsidRDefault="00C85B93" w:rsidP="00C85B93">
      <w:pPr>
        <w:suppressAutoHyphens w:val="0"/>
        <w:rPr>
          <w:rFonts w:ascii="Calibri" w:hAnsi="Calibri" w:cs="Calibri"/>
          <w:bCs/>
          <w:i/>
          <w:iCs/>
          <w:sz w:val="22"/>
          <w:szCs w:val="22"/>
        </w:rPr>
      </w:pPr>
      <w:r w:rsidRPr="00711105">
        <w:rPr>
          <w:rFonts w:ascii="Calibri" w:hAnsi="Calibri" w:cs="Calibri"/>
          <w:bCs/>
          <w:i/>
          <w:iCs/>
          <w:sz w:val="22"/>
          <w:szCs w:val="22"/>
        </w:rPr>
        <w:t>(ripetere i p</w:t>
      </w:r>
      <w:r>
        <w:rPr>
          <w:rFonts w:ascii="Calibri" w:hAnsi="Calibri" w:cs="Calibri"/>
          <w:bCs/>
          <w:i/>
          <w:iCs/>
          <w:sz w:val="22"/>
          <w:szCs w:val="22"/>
        </w:rPr>
        <w:t xml:space="preserve">redetti campi </w:t>
      </w:r>
      <w:r w:rsidRPr="00711105">
        <w:rPr>
          <w:rFonts w:ascii="Calibri" w:hAnsi="Calibri" w:cs="Calibri"/>
          <w:bCs/>
          <w:i/>
          <w:iCs/>
          <w:sz w:val="22"/>
          <w:szCs w:val="22"/>
        </w:rPr>
        <w:t>per ogni laboratorio proposto)</w:t>
      </w:r>
    </w:p>
    <w:p w14:paraId="73C3CD16" w14:textId="77777777" w:rsidR="00C85B93" w:rsidRPr="00C85B93" w:rsidRDefault="00C85B93" w:rsidP="00C85B93">
      <w:pPr>
        <w:suppressAutoHyphens w:val="0"/>
        <w:rPr>
          <w:rFonts w:ascii="Calibri" w:hAnsi="Calibri" w:cs="Calibri"/>
          <w:b/>
          <w:sz w:val="22"/>
          <w:szCs w:val="22"/>
        </w:rPr>
      </w:pPr>
    </w:p>
    <w:p w14:paraId="143443DC" w14:textId="0285CFEA" w:rsidR="00C85B93" w:rsidRDefault="00C85B93" w:rsidP="00C85B93">
      <w:pPr>
        <w:numPr>
          <w:ilvl w:val="0"/>
          <w:numId w:val="29"/>
        </w:numPr>
        <w:suppressAutoHyphens w:val="0"/>
        <w:rPr>
          <w:rFonts w:ascii="Calibri" w:hAnsi="Calibri" w:cs="Calibri"/>
          <w:b/>
          <w:sz w:val="22"/>
          <w:szCs w:val="22"/>
        </w:rPr>
      </w:pPr>
      <w:r w:rsidRPr="00C85B93">
        <w:rPr>
          <w:rFonts w:ascii="Calibri" w:hAnsi="Calibri" w:cs="Calibri"/>
          <w:b/>
          <w:sz w:val="22"/>
          <w:szCs w:val="22"/>
        </w:rPr>
        <w:t>la visione di almeno due spettacoli dal vivo tra quelli inseriti nelle stagioni/rassegne scelte</w:t>
      </w:r>
      <w:r>
        <w:rPr>
          <w:rFonts w:ascii="Calibri" w:hAnsi="Calibri" w:cs="Calibri"/>
          <w:b/>
          <w:sz w:val="22"/>
          <w:szCs w:val="22"/>
        </w:rPr>
        <w:t>:</w:t>
      </w:r>
    </w:p>
    <w:p w14:paraId="4118BE7E" w14:textId="77777777" w:rsidR="00C85B93" w:rsidRDefault="00C85B93" w:rsidP="00C85B93">
      <w:pPr>
        <w:rPr>
          <w:rFonts w:ascii="Calibri" w:hAnsi="Calibri" w:cs="Calibri"/>
          <w:bCs/>
          <w:sz w:val="22"/>
          <w:szCs w:val="22"/>
        </w:rPr>
      </w:pPr>
    </w:p>
    <w:p w14:paraId="03E5D8B9" w14:textId="77777777" w:rsidR="00C85B93" w:rsidRDefault="00C85B93" w:rsidP="00C85B93">
      <w:pPr>
        <w:pStyle w:val="Paragrafoelenco"/>
        <w:numPr>
          <w:ilvl w:val="0"/>
          <w:numId w:val="36"/>
        </w:numPr>
        <w:rPr>
          <w:rFonts w:ascii="Calibri" w:hAnsi="Calibri" w:cs="Calibri"/>
          <w:bCs/>
          <w:sz w:val="22"/>
          <w:szCs w:val="22"/>
        </w:rPr>
      </w:pPr>
      <w:r w:rsidRPr="00C85B93">
        <w:rPr>
          <w:rFonts w:ascii="Calibri" w:hAnsi="Calibri" w:cs="Calibri"/>
          <w:bCs/>
          <w:sz w:val="22"/>
          <w:szCs w:val="22"/>
        </w:rPr>
        <w:t>__________________________________________</w:t>
      </w:r>
    </w:p>
    <w:p w14:paraId="4FAD2101" w14:textId="77777777" w:rsidR="00C85B93" w:rsidRDefault="00C85B93" w:rsidP="00C85B93">
      <w:pPr>
        <w:pStyle w:val="Paragrafoelenco"/>
        <w:numPr>
          <w:ilvl w:val="0"/>
          <w:numId w:val="36"/>
        </w:numPr>
        <w:rPr>
          <w:rFonts w:ascii="Calibri" w:hAnsi="Calibri" w:cs="Calibri"/>
          <w:bCs/>
          <w:sz w:val="22"/>
          <w:szCs w:val="22"/>
        </w:rPr>
      </w:pPr>
      <w:r w:rsidRPr="00C85B93">
        <w:rPr>
          <w:rFonts w:ascii="Calibri" w:hAnsi="Calibri" w:cs="Calibri"/>
          <w:bCs/>
          <w:sz w:val="22"/>
          <w:szCs w:val="22"/>
        </w:rPr>
        <w:t>__________________________________________</w:t>
      </w:r>
    </w:p>
    <w:p w14:paraId="5B532E7C" w14:textId="212B3440" w:rsidR="00C85B93" w:rsidRDefault="00C85B93" w:rsidP="00C85B93">
      <w:pPr>
        <w:pStyle w:val="Paragrafoelenco"/>
        <w:numPr>
          <w:ilvl w:val="0"/>
          <w:numId w:val="36"/>
        </w:numPr>
        <w:rPr>
          <w:rFonts w:ascii="Calibri" w:hAnsi="Calibri" w:cs="Calibri"/>
          <w:bCs/>
          <w:sz w:val="22"/>
          <w:szCs w:val="22"/>
        </w:rPr>
      </w:pPr>
      <w:r w:rsidRPr="00C85B93">
        <w:rPr>
          <w:rFonts w:ascii="Calibri" w:hAnsi="Calibri" w:cs="Calibri"/>
          <w:bCs/>
          <w:sz w:val="22"/>
          <w:szCs w:val="22"/>
        </w:rPr>
        <w:t>__________________________________________</w:t>
      </w:r>
    </w:p>
    <w:p w14:paraId="7DAFE5B0" w14:textId="77777777" w:rsidR="00C85B93" w:rsidRDefault="00C85B93" w:rsidP="00C85B93">
      <w:pPr>
        <w:pStyle w:val="Paragrafoelenco"/>
        <w:numPr>
          <w:ilvl w:val="0"/>
          <w:numId w:val="36"/>
        </w:numPr>
        <w:rPr>
          <w:rFonts w:ascii="Calibri" w:hAnsi="Calibri" w:cs="Calibri"/>
          <w:bCs/>
          <w:sz w:val="22"/>
          <w:szCs w:val="22"/>
        </w:rPr>
      </w:pPr>
      <w:r w:rsidRPr="00C85B93">
        <w:rPr>
          <w:rFonts w:ascii="Calibri" w:hAnsi="Calibri" w:cs="Calibri"/>
          <w:bCs/>
          <w:sz w:val="22"/>
          <w:szCs w:val="22"/>
        </w:rPr>
        <w:t>__________________________________________</w:t>
      </w:r>
    </w:p>
    <w:p w14:paraId="351137BE" w14:textId="709442D8" w:rsidR="00C85B93" w:rsidRDefault="00C85B93" w:rsidP="00C85B93">
      <w:pPr>
        <w:pStyle w:val="Paragrafoelenco"/>
        <w:numPr>
          <w:ilvl w:val="0"/>
          <w:numId w:val="36"/>
        </w:numPr>
        <w:rPr>
          <w:rFonts w:ascii="Calibri" w:hAnsi="Calibri" w:cs="Calibri"/>
          <w:bCs/>
          <w:sz w:val="22"/>
          <w:szCs w:val="22"/>
        </w:rPr>
      </w:pPr>
      <w:r w:rsidRPr="00C85B93">
        <w:rPr>
          <w:rFonts w:ascii="Calibri" w:hAnsi="Calibri" w:cs="Calibri"/>
          <w:bCs/>
          <w:sz w:val="22"/>
          <w:szCs w:val="22"/>
        </w:rPr>
        <w:t>__________________________________________</w:t>
      </w:r>
    </w:p>
    <w:p w14:paraId="62860797" w14:textId="77777777" w:rsidR="00C85B93" w:rsidRPr="00C85B93" w:rsidRDefault="00C85B93" w:rsidP="00C85B93">
      <w:pPr>
        <w:suppressAutoHyphens w:val="0"/>
        <w:rPr>
          <w:rFonts w:ascii="Calibri" w:hAnsi="Calibri" w:cs="Calibri"/>
          <w:b/>
          <w:sz w:val="22"/>
          <w:szCs w:val="22"/>
        </w:rPr>
      </w:pPr>
    </w:p>
    <w:p w14:paraId="0FA725E0" w14:textId="77777777" w:rsidR="00711105" w:rsidRPr="00711105" w:rsidRDefault="00711105" w:rsidP="00711105">
      <w:pPr>
        <w:suppressAutoHyphens w:val="0"/>
        <w:rPr>
          <w:rFonts w:ascii="Calibri" w:hAnsi="Calibri" w:cs="Calibri"/>
          <w:bCs/>
          <w:i/>
          <w:iCs/>
          <w:sz w:val="22"/>
          <w:szCs w:val="22"/>
        </w:rPr>
      </w:pPr>
    </w:p>
    <w:p w14:paraId="5E694D59" w14:textId="77777777" w:rsidR="00756275" w:rsidRDefault="00000000">
      <w:pPr>
        <w:numPr>
          <w:ilvl w:val="0"/>
          <w:numId w:val="29"/>
        </w:numPr>
        <w:suppressAutoHyphens w:val="0"/>
        <w:rPr>
          <w:rFonts w:ascii="Calibri" w:hAnsi="Calibri" w:cs="Calibri"/>
          <w:b/>
          <w:sz w:val="22"/>
          <w:szCs w:val="22"/>
        </w:rPr>
      </w:pPr>
      <w:r>
        <w:rPr>
          <w:rFonts w:ascii="Calibri" w:hAnsi="Calibri" w:cs="Calibri"/>
          <w:b/>
          <w:sz w:val="22"/>
          <w:szCs w:val="22"/>
        </w:rPr>
        <w:t>Cronoprogramma delle attività</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004"/>
        <w:gridCol w:w="1004"/>
        <w:gridCol w:w="1004"/>
        <w:gridCol w:w="1004"/>
        <w:gridCol w:w="1004"/>
        <w:gridCol w:w="1004"/>
      </w:tblGrid>
      <w:tr w:rsidR="00F54398" w14:paraId="4EF61C57" w14:textId="77777777" w:rsidTr="00F54398">
        <w:tc>
          <w:tcPr>
            <w:tcW w:w="3539" w:type="dxa"/>
            <w:shd w:val="clear" w:color="auto" w:fill="auto"/>
          </w:tcPr>
          <w:p w14:paraId="08C937DC" w14:textId="25155D59" w:rsidR="00F54398" w:rsidRDefault="00F54398">
            <w:pPr>
              <w:suppressAutoHyphens w:val="0"/>
              <w:rPr>
                <w:rFonts w:ascii="Calibri" w:hAnsi="Calibri" w:cs="Calibri"/>
                <w:b/>
                <w:sz w:val="22"/>
                <w:szCs w:val="22"/>
              </w:rPr>
            </w:pPr>
            <w:r>
              <w:rPr>
                <w:rFonts w:ascii="Calibri" w:hAnsi="Calibri" w:cs="Calibri"/>
                <w:b/>
                <w:sz w:val="22"/>
                <w:szCs w:val="22"/>
              </w:rPr>
              <w:t>ATTIVITÀ PROGETTUALI</w:t>
            </w:r>
          </w:p>
        </w:tc>
        <w:tc>
          <w:tcPr>
            <w:tcW w:w="1004" w:type="dxa"/>
            <w:shd w:val="clear" w:color="auto" w:fill="auto"/>
          </w:tcPr>
          <w:p w14:paraId="2A70B54F" w14:textId="77777777" w:rsidR="00F54398" w:rsidRDefault="00F54398">
            <w:pPr>
              <w:suppressAutoHyphens w:val="0"/>
              <w:rPr>
                <w:rFonts w:ascii="Calibri" w:hAnsi="Calibri" w:cs="Calibri"/>
                <w:bCs/>
                <w:sz w:val="18"/>
                <w:szCs w:val="18"/>
              </w:rPr>
            </w:pPr>
            <w:r>
              <w:rPr>
                <w:rFonts w:ascii="Calibri" w:hAnsi="Calibri" w:cs="Calibri"/>
                <w:bCs/>
                <w:sz w:val="18"/>
                <w:szCs w:val="18"/>
              </w:rPr>
              <w:t>MM/AAAA</w:t>
            </w:r>
          </w:p>
        </w:tc>
        <w:tc>
          <w:tcPr>
            <w:tcW w:w="1004" w:type="dxa"/>
            <w:shd w:val="clear" w:color="auto" w:fill="auto"/>
          </w:tcPr>
          <w:p w14:paraId="40E86EFE" w14:textId="77777777" w:rsidR="00F54398" w:rsidRDefault="00F54398">
            <w:pPr>
              <w:suppressAutoHyphens w:val="0"/>
              <w:rPr>
                <w:rFonts w:ascii="Calibri" w:hAnsi="Calibri" w:cs="Calibri"/>
                <w:bCs/>
                <w:sz w:val="18"/>
                <w:szCs w:val="18"/>
              </w:rPr>
            </w:pPr>
            <w:r>
              <w:rPr>
                <w:rFonts w:ascii="Calibri" w:hAnsi="Calibri" w:cs="Calibri"/>
                <w:bCs/>
                <w:sz w:val="18"/>
                <w:szCs w:val="18"/>
              </w:rPr>
              <w:t>MM/AAAA</w:t>
            </w:r>
          </w:p>
        </w:tc>
        <w:tc>
          <w:tcPr>
            <w:tcW w:w="1004" w:type="dxa"/>
            <w:shd w:val="clear" w:color="auto" w:fill="auto"/>
          </w:tcPr>
          <w:p w14:paraId="2FF6D134" w14:textId="77777777" w:rsidR="00F54398" w:rsidRDefault="00F54398">
            <w:pPr>
              <w:suppressAutoHyphens w:val="0"/>
              <w:rPr>
                <w:rFonts w:ascii="Calibri" w:hAnsi="Calibri" w:cs="Calibri"/>
                <w:bCs/>
                <w:sz w:val="18"/>
                <w:szCs w:val="18"/>
              </w:rPr>
            </w:pPr>
            <w:r>
              <w:rPr>
                <w:rFonts w:ascii="Calibri" w:hAnsi="Calibri" w:cs="Calibri"/>
                <w:bCs/>
                <w:sz w:val="18"/>
                <w:szCs w:val="18"/>
              </w:rPr>
              <w:t>MM/AAAA</w:t>
            </w:r>
          </w:p>
        </w:tc>
        <w:tc>
          <w:tcPr>
            <w:tcW w:w="1004" w:type="dxa"/>
            <w:shd w:val="clear" w:color="auto" w:fill="auto"/>
          </w:tcPr>
          <w:p w14:paraId="2AC483F2" w14:textId="77777777" w:rsidR="00F54398" w:rsidRDefault="00F54398">
            <w:pPr>
              <w:suppressAutoHyphens w:val="0"/>
              <w:rPr>
                <w:rFonts w:ascii="Calibri" w:hAnsi="Calibri" w:cs="Calibri"/>
                <w:bCs/>
                <w:sz w:val="18"/>
                <w:szCs w:val="18"/>
              </w:rPr>
            </w:pPr>
            <w:r>
              <w:rPr>
                <w:rFonts w:ascii="Calibri" w:hAnsi="Calibri" w:cs="Calibri"/>
                <w:bCs/>
                <w:sz w:val="18"/>
                <w:szCs w:val="18"/>
              </w:rPr>
              <w:t>MM/AAAA</w:t>
            </w:r>
          </w:p>
        </w:tc>
        <w:tc>
          <w:tcPr>
            <w:tcW w:w="1004" w:type="dxa"/>
            <w:shd w:val="clear" w:color="auto" w:fill="auto"/>
          </w:tcPr>
          <w:p w14:paraId="50069C67" w14:textId="77777777" w:rsidR="00F54398" w:rsidRDefault="00F54398">
            <w:pPr>
              <w:suppressAutoHyphens w:val="0"/>
              <w:rPr>
                <w:rFonts w:ascii="Calibri" w:hAnsi="Calibri" w:cs="Calibri"/>
                <w:bCs/>
                <w:sz w:val="18"/>
                <w:szCs w:val="18"/>
              </w:rPr>
            </w:pPr>
            <w:r>
              <w:rPr>
                <w:rFonts w:ascii="Calibri" w:hAnsi="Calibri" w:cs="Calibri"/>
                <w:bCs/>
                <w:sz w:val="18"/>
                <w:szCs w:val="18"/>
              </w:rPr>
              <w:t>MM/AAAA</w:t>
            </w:r>
          </w:p>
        </w:tc>
        <w:tc>
          <w:tcPr>
            <w:tcW w:w="1004" w:type="dxa"/>
            <w:shd w:val="clear" w:color="auto" w:fill="auto"/>
          </w:tcPr>
          <w:p w14:paraId="28AAEBD1" w14:textId="77777777" w:rsidR="00F54398" w:rsidRDefault="00F54398">
            <w:pPr>
              <w:suppressAutoHyphens w:val="0"/>
              <w:rPr>
                <w:rFonts w:ascii="Calibri" w:hAnsi="Calibri" w:cs="Calibri"/>
                <w:bCs/>
                <w:sz w:val="18"/>
                <w:szCs w:val="18"/>
              </w:rPr>
            </w:pPr>
            <w:r>
              <w:rPr>
                <w:rFonts w:ascii="Calibri" w:hAnsi="Calibri" w:cs="Calibri"/>
                <w:bCs/>
                <w:sz w:val="18"/>
                <w:szCs w:val="18"/>
              </w:rPr>
              <w:t>MM/AAAA</w:t>
            </w:r>
          </w:p>
        </w:tc>
      </w:tr>
      <w:tr w:rsidR="00F54398" w14:paraId="3704A0C9" w14:textId="77777777" w:rsidTr="00F54398">
        <w:tc>
          <w:tcPr>
            <w:tcW w:w="3539" w:type="dxa"/>
            <w:shd w:val="clear" w:color="auto" w:fill="auto"/>
          </w:tcPr>
          <w:p w14:paraId="52AA173C" w14:textId="77777777" w:rsidR="00F54398" w:rsidRDefault="00F54398">
            <w:pPr>
              <w:suppressAutoHyphens w:val="0"/>
              <w:rPr>
                <w:rFonts w:ascii="Calibri" w:hAnsi="Calibri" w:cs="Calibri"/>
                <w:b/>
                <w:sz w:val="22"/>
                <w:szCs w:val="22"/>
              </w:rPr>
            </w:pPr>
          </w:p>
        </w:tc>
        <w:tc>
          <w:tcPr>
            <w:tcW w:w="1004" w:type="dxa"/>
            <w:shd w:val="clear" w:color="auto" w:fill="auto"/>
          </w:tcPr>
          <w:p w14:paraId="624A4CA2" w14:textId="77777777" w:rsidR="00F54398" w:rsidRDefault="00F54398">
            <w:pPr>
              <w:suppressAutoHyphens w:val="0"/>
              <w:rPr>
                <w:rFonts w:ascii="Calibri" w:hAnsi="Calibri" w:cs="Calibri"/>
                <w:b/>
                <w:sz w:val="22"/>
                <w:szCs w:val="22"/>
              </w:rPr>
            </w:pPr>
          </w:p>
        </w:tc>
        <w:tc>
          <w:tcPr>
            <w:tcW w:w="1004" w:type="dxa"/>
            <w:shd w:val="clear" w:color="auto" w:fill="auto"/>
          </w:tcPr>
          <w:p w14:paraId="576ADC02" w14:textId="77777777" w:rsidR="00F54398" w:rsidRDefault="00F54398">
            <w:pPr>
              <w:suppressAutoHyphens w:val="0"/>
              <w:rPr>
                <w:rFonts w:ascii="Calibri" w:hAnsi="Calibri" w:cs="Calibri"/>
                <w:b/>
                <w:sz w:val="22"/>
                <w:szCs w:val="22"/>
              </w:rPr>
            </w:pPr>
          </w:p>
        </w:tc>
        <w:tc>
          <w:tcPr>
            <w:tcW w:w="1004" w:type="dxa"/>
            <w:shd w:val="clear" w:color="auto" w:fill="auto"/>
          </w:tcPr>
          <w:p w14:paraId="39872DEA" w14:textId="77777777" w:rsidR="00F54398" w:rsidRDefault="00F54398">
            <w:pPr>
              <w:suppressAutoHyphens w:val="0"/>
              <w:rPr>
                <w:rFonts w:ascii="Calibri" w:hAnsi="Calibri" w:cs="Calibri"/>
                <w:b/>
                <w:sz w:val="22"/>
                <w:szCs w:val="22"/>
              </w:rPr>
            </w:pPr>
          </w:p>
        </w:tc>
        <w:tc>
          <w:tcPr>
            <w:tcW w:w="1004" w:type="dxa"/>
            <w:shd w:val="clear" w:color="auto" w:fill="auto"/>
          </w:tcPr>
          <w:p w14:paraId="11F94726" w14:textId="77777777" w:rsidR="00F54398" w:rsidRDefault="00F54398">
            <w:pPr>
              <w:suppressAutoHyphens w:val="0"/>
              <w:rPr>
                <w:rFonts w:ascii="Calibri" w:hAnsi="Calibri" w:cs="Calibri"/>
                <w:b/>
                <w:sz w:val="22"/>
                <w:szCs w:val="22"/>
              </w:rPr>
            </w:pPr>
          </w:p>
        </w:tc>
        <w:tc>
          <w:tcPr>
            <w:tcW w:w="1004" w:type="dxa"/>
            <w:shd w:val="clear" w:color="auto" w:fill="auto"/>
          </w:tcPr>
          <w:p w14:paraId="232B27D1" w14:textId="77777777" w:rsidR="00F54398" w:rsidRDefault="00F54398">
            <w:pPr>
              <w:suppressAutoHyphens w:val="0"/>
              <w:rPr>
                <w:rFonts w:ascii="Calibri" w:hAnsi="Calibri" w:cs="Calibri"/>
                <w:b/>
                <w:sz w:val="22"/>
                <w:szCs w:val="22"/>
              </w:rPr>
            </w:pPr>
          </w:p>
        </w:tc>
        <w:tc>
          <w:tcPr>
            <w:tcW w:w="1004" w:type="dxa"/>
            <w:shd w:val="clear" w:color="auto" w:fill="auto"/>
          </w:tcPr>
          <w:p w14:paraId="49A33A71" w14:textId="77777777" w:rsidR="00F54398" w:rsidRDefault="00F54398">
            <w:pPr>
              <w:suppressAutoHyphens w:val="0"/>
              <w:rPr>
                <w:rFonts w:ascii="Calibri" w:hAnsi="Calibri" w:cs="Calibri"/>
                <w:b/>
                <w:sz w:val="22"/>
                <w:szCs w:val="22"/>
              </w:rPr>
            </w:pPr>
          </w:p>
        </w:tc>
      </w:tr>
      <w:tr w:rsidR="00F54398" w14:paraId="1D2A8689" w14:textId="77777777" w:rsidTr="00F54398">
        <w:tc>
          <w:tcPr>
            <w:tcW w:w="3539" w:type="dxa"/>
            <w:shd w:val="clear" w:color="auto" w:fill="auto"/>
          </w:tcPr>
          <w:p w14:paraId="4798FF62" w14:textId="77777777" w:rsidR="00F54398" w:rsidRDefault="00F54398">
            <w:pPr>
              <w:suppressAutoHyphens w:val="0"/>
              <w:rPr>
                <w:rFonts w:ascii="Calibri" w:hAnsi="Calibri" w:cs="Calibri"/>
                <w:b/>
                <w:sz w:val="22"/>
                <w:szCs w:val="22"/>
              </w:rPr>
            </w:pPr>
          </w:p>
        </w:tc>
        <w:tc>
          <w:tcPr>
            <w:tcW w:w="1004" w:type="dxa"/>
            <w:shd w:val="clear" w:color="auto" w:fill="auto"/>
          </w:tcPr>
          <w:p w14:paraId="538A2D90" w14:textId="77777777" w:rsidR="00F54398" w:rsidRDefault="00F54398">
            <w:pPr>
              <w:suppressAutoHyphens w:val="0"/>
              <w:rPr>
                <w:rFonts w:ascii="Calibri" w:hAnsi="Calibri" w:cs="Calibri"/>
                <w:b/>
                <w:sz w:val="22"/>
                <w:szCs w:val="22"/>
              </w:rPr>
            </w:pPr>
          </w:p>
        </w:tc>
        <w:tc>
          <w:tcPr>
            <w:tcW w:w="1004" w:type="dxa"/>
            <w:shd w:val="clear" w:color="auto" w:fill="auto"/>
          </w:tcPr>
          <w:p w14:paraId="7702DAC8" w14:textId="77777777" w:rsidR="00F54398" w:rsidRDefault="00F54398">
            <w:pPr>
              <w:suppressAutoHyphens w:val="0"/>
              <w:rPr>
                <w:rFonts w:ascii="Calibri" w:hAnsi="Calibri" w:cs="Calibri"/>
                <w:b/>
                <w:sz w:val="22"/>
                <w:szCs w:val="22"/>
              </w:rPr>
            </w:pPr>
          </w:p>
        </w:tc>
        <w:tc>
          <w:tcPr>
            <w:tcW w:w="1004" w:type="dxa"/>
            <w:shd w:val="clear" w:color="auto" w:fill="auto"/>
          </w:tcPr>
          <w:p w14:paraId="439012F5" w14:textId="77777777" w:rsidR="00F54398" w:rsidRDefault="00F54398">
            <w:pPr>
              <w:suppressAutoHyphens w:val="0"/>
              <w:rPr>
                <w:rFonts w:ascii="Calibri" w:hAnsi="Calibri" w:cs="Calibri"/>
                <w:b/>
                <w:sz w:val="22"/>
                <w:szCs w:val="22"/>
              </w:rPr>
            </w:pPr>
          </w:p>
        </w:tc>
        <w:tc>
          <w:tcPr>
            <w:tcW w:w="1004" w:type="dxa"/>
            <w:shd w:val="clear" w:color="auto" w:fill="auto"/>
          </w:tcPr>
          <w:p w14:paraId="093414DA" w14:textId="77777777" w:rsidR="00F54398" w:rsidRDefault="00F54398">
            <w:pPr>
              <w:suppressAutoHyphens w:val="0"/>
              <w:rPr>
                <w:rFonts w:ascii="Calibri" w:hAnsi="Calibri" w:cs="Calibri"/>
                <w:b/>
                <w:sz w:val="22"/>
                <w:szCs w:val="22"/>
              </w:rPr>
            </w:pPr>
          </w:p>
        </w:tc>
        <w:tc>
          <w:tcPr>
            <w:tcW w:w="1004" w:type="dxa"/>
            <w:shd w:val="clear" w:color="auto" w:fill="auto"/>
          </w:tcPr>
          <w:p w14:paraId="2E10AC7D" w14:textId="77777777" w:rsidR="00F54398" w:rsidRDefault="00F54398">
            <w:pPr>
              <w:suppressAutoHyphens w:val="0"/>
              <w:rPr>
                <w:rFonts w:ascii="Calibri" w:hAnsi="Calibri" w:cs="Calibri"/>
                <w:b/>
                <w:sz w:val="22"/>
                <w:szCs w:val="22"/>
              </w:rPr>
            </w:pPr>
          </w:p>
        </w:tc>
        <w:tc>
          <w:tcPr>
            <w:tcW w:w="1004" w:type="dxa"/>
            <w:shd w:val="clear" w:color="auto" w:fill="auto"/>
          </w:tcPr>
          <w:p w14:paraId="50B60137" w14:textId="77777777" w:rsidR="00F54398" w:rsidRDefault="00F54398">
            <w:pPr>
              <w:suppressAutoHyphens w:val="0"/>
              <w:rPr>
                <w:rFonts w:ascii="Calibri" w:hAnsi="Calibri" w:cs="Calibri"/>
                <w:b/>
                <w:sz w:val="22"/>
                <w:szCs w:val="22"/>
              </w:rPr>
            </w:pPr>
          </w:p>
        </w:tc>
      </w:tr>
      <w:tr w:rsidR="00F54398" w14:paraId="7C2EA45C" w14:textId="77777777" w:rsidTr="00F54398">
        <w:tc>
          <w:tcPr>
            <w:tcW w:w="3539" w:type="dxa"/>
            <w:shd w:val="clear" w:color="auto" w:fill="auto"/>
          </w:tcPr>
          <w:p w14:paraId="0377FADC" w14:textId="77777777" w:rsidR="00F54398" w:rsidRDefault="00F54398">
            <w:pPr>
              <w:suppressAutoHyphens w:val="0"/>
              <w:rPr>
                <w:rFonts w:ascii="Calibri" w:hAnsi="Calibri" w:cs="Calibri"/>
                <w:b/>
                <w:sz w:val="22"/>
                <w:szCs w:val="22"/>
              </w:rPr>
            </w:pPr>
          </w:p>
        </w:tc>
        <w:tc>
          <w:tcPr>
            <w:tcW w:w="1004" w:type="dxa"/>
            <w:shd w:val="clear" w:color="auto" w:fill="auto"/>
          </w:tcPr>
          <w:p w14:paraId="2CDF692B" w14:textId="77777777" w:rsidR="00F54398" w:rsidRDefault="00F54398">
            <w:pPr>
              <w:suppressAutoHyphens w:val="0"/>
              <w:rPr>
                <w:rFonts w:ascii="Calibri" w:hAnsi="Calibri" w:cs="Calibri"/>
                <w:b/>
                <w:sz w:val="22"/>
                <w:szCs w:val="22"/>
              </w:rPr>
            </w:pPr>
          </w:p>
        </w:tc>
        <w:tc>
          <w:tcPr>
            <w:tcW w:w="1004" w:type="dxa"/>
            <w:shd w:val="clear" w:color="auto" w:fill="auto"/>
          </w:tcPr>
          <w:p w14:paraId="11D266A6" w14:textId="77777777" w:rsidR="00F54398" w:rsidRDefault="00F54398">
            <w:pPr>
              <w:suppressAutoHyphens w:val="0"/>
              <w:rPr>
                <w:rFonts w:ascii="Calibri" w:hAnsi="Calibri" w:cs="Calibri"/>
                <w:b/>
                <w:sz w:val="22"/>
                <w:szCs w:val="22"/>
              </w:rPr>
            </w:pPr>
          </w:p>
        </w:tc>
        <w:tc>
          <w:tcPr>
            <w:tcW w:w="1004" w:type="dxa"/>
            <w:shd w:val="clear" w:color="auto" w:fill="auto"/>
          </w:tcPr>
          <w:p w14:paraId="4FB8A17B" w14:textId="77777777" w:rsidR="00F54398" w:rsidRDefault="00F54398">
            <w:pPr>
              <w:suppressAutoHyphens w:val="0"/>
              <w:rPr>
                <w:rFonts w:ascii="Calibri" w:hAnsi="Calibri" w:cs="Calibri"/>
                <w:b/>
                <w:sz w:val="22"/>
                <w:szCs w:val="22"/>
              </w:rPr>
            </w:pPr>
          </w:p>
        </w:tc>
        <w:tc>
          <w:tcPr>
            <w:tcW w:w="1004" w:type="dxa"/>
            <w:shd w:val="clear" w:color="auto" w:fill="auto"/>
          </w:tcPr>
          <w:p w14:paraId="7917C7D8" w14:textId="77777777" w:rsidR="00F54398" w:rsidRDefault="00F54398">
            <w:pPr>
              <w:suppressAutoHyphens w:val="0"/>
              <w:rPr>
                <w:rFonts w:ascii="Calibri" w:hAnsi="Calibri" w:cs="Calibri"/>
                <w:b/>
                <w:sz w:val="22"/>
                <w:szCs w:val="22"/>
              </w:rPr>
            </w:pPr>
          </w:p>
        </w:tc>
        <w:tc>
          <w:tcPr>
            <w:tcW w:w="1004" w:type="dxa"/>
            <w:shd w:val="clear" w:color="auto" w:fill="auto"/>
          </w:tcPr>
          <w:p w14:paraId="205A9358" w14:textId="77777777" w:rsidR="00F54398" w:rsidRDefault="00F54398">
            <w:pPr>
              <w:suppressAutoHyphens w:val="0"/>
              <w:rPr>
                <w:rFonts w:ascii="Calibri" w:hAnsi="Calibri" w:cs="Calibri"/>
                <w:b/>
                <w:sz w:val="22"/>
                <w:szCs w:val="22"/>
              </w:rPr>
            </w:pPr>
          </w:p>
        </w:tc>
        <w:tc>
          <w:tcPr>
            <w:tcW w:w="1004" w:type="dxa"/>
            <w:shd w:val="clear" w:color="auto" w:fill="auto"/>
          </w:tcPr>
          <w:p w14:paraId="4DD363C5" w14:textId="77777777" w:rsidR="00F54398" w:rsidRDefault="00F54398">
            <w:pPr>
              <w:suppressAutoHyphens w:val="0"/>
              <w:rPr>
                <w:rFonts w:ascii="Calibri" w:hAnsi="Calibri" w:cs="Calibri"/>
                <w:b/>
                <w:sz w:val="22"/>
                <w:szCs w:val="22"/>
              </w:rPr>
            </w:pPr>
          </w:p>
        </w:tc>
      </w:tr>
      <w:tr w:rsidR="00F54398" w14:paraId="61189EB3" w14:textId="77777777" w:rsidTr="00F54398">
        <w:tc>
          <w:tcPr>
            <w:tcW w:w="3539" w:type="dxa"/>
            <w:shd w:val="clear" w:color="auto" w:fill="auto"/>
          </w:tcPr>
          <w:p w14:paraId="24644E7E" w14:textId="77777777" w:rsidR="00F54398" w:rsidRDefault="00F54398">
            <w:pPr>
              <w:suppressAutoHyphens w:val="0"/>
              <w:rPr>
                <w:rFonts w:ascii="Calibri" w:hAnsi="Calibri" w:cs="Calibri"/>
                <w:b/>
                <w:sz w:val="22"/>
                <w:szCs w:val="22"/>
              </w:rPr>
            </w:pPr>
          </w:p>
        </w:tc>
        <w:tc>
          <w:tcPr>
            <w:tcW w:w="1004" w:type="dxa"/>
            <w:shd w:val="clear" w:color="auto" w:fill="auto"/>
          </w:tcPr>
          <w:p w14:paraId="3723EEFF" w14:textId="77777777" w:rsidR="00F54398" w:rsidRDefault="00F54398">
            <w:pPr>
              <w:suppressAutoHyphens w:val="0"/>
              <w:rPr>
                <w:rFonts w:ascii="Calibri" w:hAnsi="Calibri" w:cs="Calibri"/>
                <w:b/>
                <w:sz w:val="22"/>
                <w:szCs w:val="22"/>
              </w:rPr>
            </w:pPr>
          </w:p>
        </w:tc>
        <w:tc>
          <w:tcPr>
            <w:tcW w:w="1004" w:type="dxa"/>
            <w:shd w:val="clear" w:color="auto" w:fill="auto"/>
          </w:tcPr>
          <w:p w14:paraId="78948174" w14:textId="77777777" w:rsidR="00F54398" w:rsidRDefault="00F54398">
            <w:pPr>
              <w:suppressAutoHyphens w:val="0"/>
              <w:rPr>
                <w:rFonts w:ascii="Calibri" w:hAnsi="Calibri" w:cs="Calibri"/>
                <w:b/>
                <w:sz w:val="22"/>
                <w:szCs w:val="22"/>
              </w:rPr>
            </w:pPr>
          </w:p>
        </w:tc>
        <w:tc>
          <w:tcPr>
            <w:tcW w:w="1004" w:type="dxa"/>
            <w:shd w:val="clear" w:color="auto" w:fill="auto"/>
          </w:tcPr>
          <w:p w14:paraId="743730A7" w14:textId="77777777" w:rsidR="00F54398" w:rsidRDefault="00F54398">
            <w:pPr>
              <w:suppressAutoHyphens w:val="0"/>
              <w:rPr>
                <w:rFonts w:ascii="Calibri" w:hAnsi="Calibri" w:cs="Calibri"/>
                <w:b/>
                <w:sz w:val="22"/>
                <w:szCs w:val="22"/>
              </w:rPr>
            </w:pPr>
          </w:p>
        </w:tc>
        <w:tc>
          <w:tcPr>
            <w:tcW w:w="1004" w:type="dxa"/>
            <w:shd w:val="clear" w:color="auto" w:fill="auto"/>
          </w:tcPr>
          <w:p w14:paraId="04527E11" w14:textId="77777777" w:rsidR="00F54398" w:rsidRDefault="00F54398">
            <w:pPr>
              <w:suppressAutoHyphens w:val="0"/>
              <w:rPr>
                <w:rFonts w:ascii="Calibri" w:hAnsi="Calibri" w:cs="Calibri"/>
                <w:b/>
                <w:sz w:val="22"/>
                <w:szCs w:val="22"/>
              </w:rPr>
            </w:pPr>
          </w:p>
        </w:tc>
        <w:tc>
          <w:tcPr>
            <w:tcW w:w="1004" w:type="dxa"/>
            <w:shd w:val="clear" w:color="auto" w:fill="auto"/>
          </w:tcPr>
          <w:p w14:paraId="6BBB0E57" w14:textId="77777777" w:rsidR="00F54398" w:rsidRDefault="00F54398">
            <w:pPr>
              <w:suppressAutoHyphens w:val="0"/>
              <w:rPr>
                <w:rFonts w:ascii="Calibri" w:hAnsi="Calibri" w:cs="Calibri"/>
                <w:b/>
                <w:sz w:val="22"/>
                <w:szCs w:val="22"/>
              </w:rPr>
            </w:pPr>
          </w:p>
        </w:tc>
        <w:tc>
          <w:tcPr>
            <w:tcW w:w="1004" w:type="dxa"/>
            <w:shd w:val="clear" w:color="auto" w:fill="auto"/>
          </w:tcPr>
          <w:p w14:paraId="02221A58" w14:textId="77777777" w:rsidR="00F54398" w:rsidRDefault="00F54398">
            <w:pPr>
              <w:suppressAutoHyphens w:val="0"/>
              <w:rPr>
                <w:rFonts w:ascii="Calibri" w:hAnsi="Calibri" w:cs="Calibri"/>
                <w:b/>
                <w:sz w:val="22"/>
                <w:szCs w:val="22"/>
              </w:rPr>
            </w:pPr>
          </w:p>
        </w:tc>
      </w:tr>
      <w:tr w:rsidR="00F54398" w14:paraId="73E7E016" w14:textId="77777777" w:rsidTr="00F54398">
        <w:tc>
          <w:tcPr>
            <w:tcW w:w="3539" w:type="dxa"/>
            <w:shd w:val="clear" w:color="auto" w:fill="auto"/>
          </w:tcPr>
          <w:p w14:paraId="088D1E56" w14:textId="77777777" w:rsidR="00F54398" w:rsidRDefault="00F54398">
            <w:pPr>
              <w:suppressAutoHyphens w:val="0"/>
              <w:rPr>
                <w:rFonts w:ascii="Calibri" w:hAnsi="Calibri" w:cs="Calibri"/>
                <w:b/>
                <w:sz w:val="22"/>
                <w:szCs w:val="22"/>
              </w:rPr>
            </w:pPr>
          </w:p>
        </w:tc>
        <w:tc>
          <w:tcPr>
            <w:tcW w:w="1004" w:type="dxa"/>
            <w:shd w:val="clear" w:color="auto" w:fill="auto"/>
          </w:tcPr>
          <w:p w14:paraId="28D16C89" w14:textId="77777777" w:rsidR="00F54398" w:rsidRDefault="00F54398">
            <w:pPr>
              <w:suppressAutoHyphens w:val="0"/>
              <w:rPr>
                <w:rFonts w:ascii="Calibri" w:hAnsi="Calibri" w:cs="Calibri"/>
                <w:b/>
                <w:sz w:val="22"/>
                <w:szCs w:val="22"/>
              </w:rPr>
            </w:pPr>
          </w:p>
        </w:tc>
        <w:tc>
          <w:tcPr>
            <w:tcW w:w="1004" w:type="dxa"/>
            <w:shd w:val="clear" w:color="auto" w:fill="auto"/>
          </w:tcPr>
          <w:p w14:paraId="053D8C74" w14:textId="77777777" w:rsidR="00F54398" w:rsidRDefault="00F54398">
            <w:pPr>
              <w:suppressAutoHyphens w:val="0"/>
              <w:rPr>
                <w:rFonts w:ascii="Calibri" w:hAnsi="Calibri" w:cs="Calibri"/>
                <w:b/>
                <w:sz w:val="22"/>
                <w:szCs w:val="22"/>
              </w:rPr>
            </w:pPr>
          </w:p>
        </w:tc>
        <w:tc>
          <w:tcPr>
            <w:tcW w:w="1004" w:type="dxa"/>
            <w:shd w:val="clear" w:color="auto" w:fill="auto"/>
          </w:tcPr>
          <w:p w14:paraId="2541F8F6" w14:textId="77777777" w:rsidR="00F54398" w:rsidRDefault="00F54398">
            <w:pPr>
              <w:suppressAutoHyphens w:val="0"/>
              <w:rPr>
                <w:rFonts w:ascii="Calibri" w:hAnsi="Calibri" w:cs="Calibri"/>
                <w:b/>
                <w:sz w:val="22"/>
                <w:szCs w:val="22"/>
              </w:rPr>
            </w:pPr>
          </w:p>
        </w:tc>
        <w:tc>
          <w:tcPr>
            <w:tcW w:w="1004" w:type="dxa"/>
            <w:shd w:val="clear" w:color="auto" w:fill="auto"/>
          </w:tcPr>
          <w:p w14:paraId="6EF8BF65" w14:textId="77777777" w:rsidR="00F54398" w:rsidRDefault="00F54398">
            <w:pPr>
              <w:suppressAutoHyphens w:val="0"/>
              <w:rPr>
                <w:rFonts w:ascii="Calibri" w:hAnsi="Calibri" w:cs="Calibri"/>
                <w:b/>
                <w:sz w:val="22"/>
                <w:szCs w:val="22"/>
              </w:rPr>
            </w:pPr>
          </w:p>
        </w:tc>
        <w:tc>
          <w:tcPr>
            <w:tcW w:w="1004" w:type="dxa"/>
            <w:shd w:val="clear" w:color="auto" w:fill="auto"/>
          </w:tcPr>
          <w:p w14:paraId="57D37136" w14:textId="77777777" w:rsidR="00F54398" w:rsidRDefault="00F54398">
            <w:pPr>
              <w:suppressAutoHyphens w:val="0"/>
              <w:rPr>
                <w:rFonts w:ascii="Calibri" w:hAnsi="Calibri" w:cs="Calibri"/>
                <w:b/>
                <w:sz w:val="22"/>
                <w:szCs w:val="22"/>
              </w:rPr>
            </w:pPr>
          </w:p>
        </w:tc>
        <w:tc>
          <w:tcPr>
            <w:tcW w:w="1004" w:type="dxa"/>
            <w:shd w:val="clear" w:color="auto" w:fill="auto"/>
          </w:tcPr>
          <w:p w14:paraId="65AB17A1" w14:textId="77777777" w:rsidR="00F54398" w:rsidRDefault="00F54398">
            <w:pPr>
              <w:suppressAutoHyphens w:val="0"/>
              <w:rPr>
                <w:rFonts w:ascii="Calibri" w:hAnsi="Calibri" w:cs="Calibri"/>
                <w:b/>
                <w:sz w:val="22"/>
                <w:szCs w:val="22"/>
              </w:rPr>
            </w:pPr>
          </w:p>
        </w:tc>
      </w:tr>
    </w:tbl>
    <w:p w14:paraId="218CAB13" w14:textId="77777777" w:rsidR="00756275" w:rsidRDefault="00756275">
      <w:pPr>
        <w:suppressAutoHyphens w:val="0"/>
        <w:rPr>
          <w:rFonts w:ascii="Calibri" w:hAnsi="Calibri" w:cs="Calibri"/>
          <w:b/>
          <w:sz w:val="22"/>
          <w:szCs w:val="22"/>
        </w:rPr>
      </w:pPr>
    </w:p>
    <w:p w14:paraId="1C7078F8" w14:textId="77777777" w:rsidR="00C85B93" w:rsidRDefault="00C85B93">
      <w:pPr>
        <w:suppressAutoHyphens w:val="0"/>
        <w:rPr>
          <w:rFonts w:ascii="Calibri" w:hAnsi="Calibri" w:cs="Calibri"/>
          <w:b/>
          <w:bCs/>
          <w:sz w:val="36"/>
          <w:szCs w:val="36"/>
        </w:rPr>
      </w:pPr>
    </w:p>
    <w:p w14:paraId="47E5D45B" w14:textId="77777777" w:rsidR="00C85B93" w:rsidRDefault="00C85B93">
      <w:pPr>
        <w:suppressAutoHyphens w:val="0"/>
        <w:rPr>
          <w:rFonts w:ascii="Calibri" w:hAnsi="Calibri" w:cs="Calibri"/>
          <w:b/>
          <w:bCs/>
          <w:sz w:val="36"/>
          <w:szCs w:val="36"/>
        </w:rPr>
      </w:pPr>
    </w:p>
    <w:p w14:paraId="32330670" w14:textId="77777777" w:rsidR="00C85B93" w:rsidRDefault="00C85B93">
      <w:pPr>
        <w:suppressAutoHyphens w:val="0"/>
        <w:rPr>
          <w:rFonts w:ascii="Calibri" w:hAnsi="Calibri" w:cs="Calibri"/>
          <w:b/>
          <w:bCs/>
          <w:sz w:val="36"/>
          <w:szCs w:val="36"/>
        </w:rPr>
      </w:pPr>
    </w:p>
    <w:p w14:paraId="514D56C7" w14:textId="5710950D" w:rsidR="001B5D22" w:rsidRDefault="001B5D22">
      <w:pPr>
        <w:suppressAutoHyphens w:val="0"/>
        <w:rPr>
          <w:rFonts w:ascii="Calibri" w:hAnsi="Calibri" w:cs="Calibri"/>
          <w:b/>
          <w:bCs/>
          <w:sz w:val="36"/>
          <w:szCs w:val="36"/>
        </w:rPr>
      </w:pPr>
      <w:r>
        <w:rPr>
          <w:rFonts w:ascii="Calibri" w:hAnsi="Calibri" w:cs="Calibri"/>
          <w:b/>
          <w:bCs/>
          <w:sz w:val="36"/>
          <w:szCs w:val="36"/>
        </w:rPr>
        <w:lastRenderedPageBreak/>
        <w:t>PREMIALITÀ</w:t>
      </w:r>
    </w:p>
    <w:p w14:paraId="5C774F7E" w14:textId="00CF6F6E" w:rsidR="001B5D22" w:rsidRPr="00711105" w:rsidRDefault="001B5D22" w:rsidP="001B5D22">
      <w:pPr>
        <w:suppressAutoHyphens w:val="0"/>
        <w:ind w:right="-2"/>
        <w:jc w:val="both"/>
        <w:rPr>
          <w:rFonts w:ascii="Calibri" w:hAnsi="Calibri" w:cs="Calibri"/>
          <w:sz w:val="22"/>
          <w:szCs w:val="22"/>
        </w:rPr>
      </w:pPr>
      <w:r w:rsidRPr="00711105">
        <w:rPr>
          <w:rFonts w:ascii="Calibri" w:hAnsi="Calibri" w:cs="Calibri" w:hint="eastAsia"/>
          <w:sz w:val="22"/>
          <w:szCs w:val="22"/>
        </w:rPr>
        <w:t>1)</w:t>
      </w:r>
      <w:r w:rsidRPr="00711105">
        <w:rPr>
          <w:rFonts w:ascii="Calibri" w:hAnsi="Calibri" w:cs="Calibri" w:hint="eastAsia"/>
          <w:sz w:val="22"/>
          <w:szCs w:val="22"/>
        </w:rPr>
        <w:tab/>
      </w:r>
      <w:r w:rsidRPr="00711105">
        <w:rPr>
          <w:rFonts w:ascii="Calibri" w:hAnsi="Calibri" w:cs="Calibri"/>
          <w:sz w:val="22"/>
          <w:szCs w:val="22"/>
        </w:rPr>
        <w:t>Comuni coinvolti nel progetto</w:t>
      </w:r>
      <w:r w:rsidRPr="00711105">
        <w:rPr>
          <w:rFonts w:ascii="Calibri" w:hAnsi="Calibri" w:cs="Calibri" w:hint="eastAsia"/>
          <w:sz w:val="22"/>
          <w:szCs w:val="22"/>
        </w:rPr>
        <w:t>:</w:t>
      </w:r>
    </w:p>
    <w:p w14:paraId="67F842C8" w14:textId="25B524DD" w:rsidR="001B5D22" w:rsidRDefault="001B5D22" w:rsidP="001B5D22">
      <w:pPr>
        <w:suppressAutoHyphens w:val="0"/>
        <w:ind w:right="-2"/>
        <w:jc w:val="both"/>
        <w:rPr>
          <w:rFonts w:ascii="Calibri" w:hAnsi="Calibri" w:cs="Calibri"/>
          <w:sz w:val="22"/>
          <w:szCs w:val="22"/>
        </w:rPr>
      </w:pPr>
      <w:r w:rsidRPr="00711105">
        <w:rPr>
          <w:rFonts w:ascii="Calibri" w:hAnsi="Calibri" w:cs="Calibri"/>
          <w:sz w:val="22"/>
          <w:szCs w:val="22"/>
        </w:rPr>
        <w:tab/>
        <w:t>_______________________</w:t>
      </w:r>
    </w:p>
    <w:p w14:paraId="315404A2" w14:textId="3401D3CC" w:rsidR="001B5D22" w:rsidRDefault="001B5D22" w:rsidP="001B5D22">
      <w:pPr>
        <w:suppressAutoHyphens w:val="0"/>
        <w:ind w:right="-2"/>
        <w:jc w:val="both"/>
        <w:rPr>
          <w:rFonts w:ascii="Calibri" w:hAnsi="Calibri" w:cs="Calibri"/>
          <w:sz w:val="22"/>
          <w:szCs w:val="22"/>
        </w:rPr>
      </w:pPr>
      <w:r>
        <w:rPr>
          <w:rFonts w:ascii="Calibri" w:hAnsi="Calibri" w:cs="Calibri"/>
          <w:sz w:val="22"/>
          <w:szCs w:val="22"/>
        </w:rPr>
        <w:tab/>
        <w:t>_______________________</w:t>
      </w:r>
    </w:p>
    <w:p w14:paraId="4526F5E0" w14:textId="7A8E1B67" w:rsidR="001B5D22" w:rsidRDefault="001B5D22" w:rsidP="001B5D22">
      <w:pPr>
        <w:suppressAutoHyphens w:val="0"/>
        <w:ind w:right="-2" w:firstLine="709"/>
        <w:jc w:val="both"/>
        <w:rPr>
          <w:rFonts w:ascii="Calibri" w:hAnsi="Calibri" w:cs="Calibri"/>
          <w:sz w:val="22"/>
          <w:szCs w:val="22"/>
        </w:rPr>
      </w:pPr>
      <w:r>
        <w:rPr>
          <w:rFonts w:ascii="Calibri" w:hAnsi="Calibri" w:cs="Calibri"/>
          <w:sz w:val="22"/>
          <w:szCs w:val="22"/>
        </w:rPr>
        <w:t>_______________________</w:t>
      </w:r>
    </w:p>
    <w:p w14:paraId="38BE2751" w14:textId="77777777" w:rsidR="00711105" w:rsidRPr="001B5D22" w:rsidRDefault="00711105" w:rsidP="001B5D22">
      <w:pPr>
        <w:suppressAutoHyphens w:val="0"/>
        <w:ind w:right="-2" w:firstLine="709"/>
        <w:jc w:val="both"/>
        <w:rPr>
          <w:rFonts w:ascii="Calibri" w:hAnsi="Calibri" w:cs="Calibri"/>
          <w:sz w:val="22"/>
          <w:szCs w:val="22"/>
        </w:rPr>
      </w:pPr>
    </w:p>
    <w:p w14:paraId="3FF90FD4" w14:textId="496E1333" w:rsidR="00711105" w:rsidRDefault="00AA2921" w:rsidP="00711105">
      <w:pPr>
        <w:suppressAutoHyphens w:val="0"/>
        <w:ind w:right="-2"/>
        <w:jc w:val="both"/>
        <w:rPr>
          <w:rFonts w:ascii="Calibri" w:hAnsi="Calibri" w:cs="Calibri"/>
          <w:sz w:val="22"/>
          <w:szCs w:val="22"/>
        </w:rPr>
      </w:pPr>
      <w:r>
        <w:rPr>
          <w:rFonts w:ascii="Calibri" w:hAnsi="Calibri" w:cs="Calibri"/>
          <w:sz w:val="22"/>
          <w:szCs w:val="22"/>
        </w:rPr>
        <w:t>2</w:t>
      </w:r>
      <w:r w:rsidR="00711105" w:rsidRPr="00711105">
        <w:rPr>
          <w:rFonts w:ascii="Calibri" w:hAnsi="Calibri" w:cs="Calibri" w:hint="eastAsia"/>
          <w:sz w:val="22"/>
          <w:szCs w:val="22"/>
        </w:rPr>
        <w:t>)</w:t>
      </w:r>
      <w:r w:rsidR="00711105" w:rsidRPr="00711105">
        <w:rPr>
          <w:rFonts w:ascii="Calibri" w:hAnsi="Calibri" w:cs="Calibri" w:hint="eastAsia"/>
          <w:sz w:val="22"/>
          <w:szCs w:val="22"/>
        </w:rPr>
        <w:tab/>
      </w:r>
      <w:r w:rsidRPr="00AA2921">
        <w:rPr>
          <w:rFonts w:ascii="Calibri" w:hAnsi="Calibri" w:cs="Calibri" w:hint="eastAsia"/>
          <w:sz w:val="22"/>
          <w:szCs w:val="22"/>
        </w:rPr>
        <w:t>la proposta progettuale prevede laboratori multidisciplinari</w:t>
      </w:r>
    </w:p>
    <w:p w14:paraId="4C5984C8" w14:textId="77777777" w:rsidR="00711105" w:rsidRDefault="00711105" w:rsidP="00711105">
      <w:pPr>
        <w:rPr>
          <w:rFonts w:ascii="Calibri" w:hAnsi="Calibri" w:cs="Calibri"/>
          <w:bCs/>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03BB3" w14:textId="77777777" w:rsidR="00711105" w:rsidRDefault="00711105" w:rsidP="00711105">
      <w:pPr>
        <w:rPr>
          <w:rFonts w:ascii="Calibri" w:hAnsi="Calibri" w:cs="Calibri"/>
          <w:bCs/>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30201" w14:textId="60EBE6AB" w:rsidR="00711105" w:rsidRPr="00711105" w:rsidRDefault="00711105" w:rsidP="00711105">
      <w:pPr>
        <w:suppressAutoHyphens w:val="0"/>
        <w:ind w:right="-2"/>
        <w:jc w:val="both"/>
        <w:rPr>
          <w:rFonts w:ascii="Calibri" w:hAnsi="Calibri" w:cs="Calibri"/>
          <w:sz w:val="22"/>
          <w:szCs w:val="22"/>
        </w:rPr>
      </w:pPr>
    </w:p>
    <w:p w14:paraId="7C60C0CB" w14:textId="77777777" w:rsidR="00711105" w:rsidRPr="00711105" w:rsidRDefault="00711105" w:rsidP="00711105">
      <w:pPr>
        <w:suppressAutoHyphens w:val="0"/>
        <w:ind w:right="-2"/>
        <w:jc w:val="both"/>
        <w:rPr>
          <w:rFonts w:ascii="Calibri" w:hAnsi="Calibri" w:cs="Calibri"/>
          <w:sz w:val="22"/>
          <w:szCs w:val="22"/>
        </w:rPr>
      </w:pPr>
    </w:p>
    <w:p w14:paraId="1FF4E04B" w14:textId="77777777" w:rsidR="00711105" w:rsidRPr="001B5D22" w:rsidRDefault="00711105" w:rsidP="00711105">
      <w:pPr>
        <w:suppressAutoHyphens w:val="0"/>
        <w:ind w:right="-2"/>
        <w:jc w:val="both"/>
        <w:rPr>
          <w:rFonts w:ascii="Calibri" w:hAnsi="Calibri" w:cs="Calibri"/>
          <w:sz w:val="22"/>
          <w:szCs w:val="22"/>
        </w:rPr>
      </w:pPr>
    </w:p>
    <w:p w14:paraId="6D2BB3F8" w14:textId="77777777" w:rsidR="001B5D22" w:rsidRDefault="001B5D22" w:rsidP="001B5D22">
      <w:pPr>
        <w:suppressAutoHyphens w:val="0"/>
        <w:ind w:right="-2"/>
        <w:jc w:val="both"/>
        <w:rPr>
          <w:rFonts w:ascii="Calibri" w:hAnsi="Calibri" w:cs="Calibri"/>
          <w:sz w:val="22"/>
          <w:szCs w:val="22"/>
        </w:rPr>
      </w:pPr>
    </w:p>
    <w:p w14:paraId="6C734D79" w14:textId="77777777" w:rsidR="00756275" w:rsidRDefault="00756275">
      <w:pPr>
        <w:jc w:val="both"/>
        <w:rPr>
          <w:rFonts w:ascii="Calibri" w:hAnsi="Calibri" w:cs="Calibri"/>
          <w:sz w:val="20"/>
          <w:szCs w:val="20"/>
        </w:rPr>
      </w:pPr>
    </w:p>
    <w:p w14:paraId="1E7004E9" w14:textId="77777777" w:rsidR="00756275" w:rsidRDefault="00000000">
      <w:pPr>
        <w:jc w:val="both"/>
        <w:rPr>
          <w:rFonts w:ascii="Calibri" w:hAnsi="Calibri" w:cs="Calibri"/>
          <w:i/>
          <w:sz w:val="16"/>
          <w:szCs w:val="16"/>
        </w:rPr>
      </w:pPr>
      <w:r>
        <w:rPr>
          <w:rFonts w:ascii="Calibri" w:hAnsi="Calibri" w:cs="Calibri"/>
          <w:sz w:val="20"/>
          <w:szCs w:val="20"/>
        </w:rPr>
        <w:t>___________________________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4A791784" w14:textId="77777777" w:rsidR="00756275" w:rsidRDefault="00000000">
      <w:pPr>
        <w:jc w:val="both"/>
        <w:rPr>
          <w:rFonts w:ascii="Calibri" w:hAnsi="Calibri" w:cs="Calibri"/>
          <w:i/>
          <w:sz w:val="16"/>
          <w:szCs w:val="16"/>
        </w:rPr>
      </w:pPr>
      <w:r>
        <w:rPr>
          <w:rFonts w:ascii="Calibri" w:hAnsi="Calibri" w:cs="Calibri"/>
          <w:i/>
          <w:sz w:val="16"/>
          <w:szCs w:val="16"/>
        </w:rPr>
        <w:t>(luogo e data)</w:t>
      </w:r>
    </w:p>
    <w:p w14:paraId="55337257" w14:textId="77777777" w:rsidR="00756275" w:rsidRDefault="00000000">
      <w:pPr>
        <w:ind w:left="4963"/>
        <w:jc w:val="center"/>
        <w:rPr>
          <w:rFonts w:ascii="Calibri" w:hAnsi="Calibri" w:cs="Calibri"/>
          <w:sz w:val="20"/>
          <w:szCs w:val="20"/>
        </w:rPr>
      </w:pPr>
      <w:r>
        <w:rPr>
          <w:rFonts w:ascii="Calibri" w:hAnsi="Calibri" w:cs="Calibri"/>
          <w:sz w:val="20"/>
          <w:szCs w:val="20"/>
        </w:rPr>
        <w:t>Il Legale Rappresentante</w:t>
      </w:r>
    </w:p>
    <w:p w14:paraId="31B65CCE" w14:textId="77777777" w:rsidR="00756275" w:rsidRDefault="00756275">
      <w:pPr>
        <w:ind w:left="4963"/>
        <w:jc w:val="center"/>
        <w:rPr>
          <w:rFonts w:ascii="Calibri" w:hAnsi="Calibri" w:cs="Calibri"/>
          <w:sz w:val="20"/>
          <w:szCs w:val="20"/>
        </w:rPr>
      </w:pPr>
    </w:p>
    <w:p w14:paraId="3C132593" w14:textId="77777777" w:rsidR="00756275" w:rsidRDefault="00756275">
      <w:pPr>
        <w:ind w:left="4963"/>
        <w:jc w:val="center"/>
        <w:rPr>
          <w:rFonts w:ascii="Calibri" w:hAnsi="Calibri" w:cs="Calibri"/>
          <w:sz w:val="20"/>
          <w:szCs w:val="20"/>
        </w:rPr>
      </w:pPr>
    </w:p>
    <w:p w14:paraId="459550F8" w14:textId="77777777" w:rsidR="00756275" w:rsidRDefault="00000000">
      <w:pPr>
        <w:ind w:left="4963"/>
        <w:jc w:val="center"/>
        <w:rPr>
          <w:rFonts w:ascii="Calibri" w:hAnsi="Calibri" w:cs="Calibri"/>
          <w:sz w:val="20"/>
          <w:szCs w:val="20"/>
        </w:rPr>
      </w:pPr>
      <w:r>
        <w:rPr>
          <w:rFonts w:ascii="Calibri" w:hAnsi="Calibri" w:cs="Calibri"/>
          <w:sz w:val="20"/>
          <w:szCs w:val="20"/>
        </w:rPr>
        <w:t>_____________</w:t>
      </w:r>
      <w:r>
        <w:rPr>
          <w:rFonts w:ascii="Calibri" w:hAnsi="Calibri" w:cs="Calibri"/>
          <w:i/>
          <w:sz w:val="16"/>
          <w:szCs w:val="16"/>
        </w:rPr>
        <w:t>(timbro e firma)</w:t>
      </w:r>
      <w:r>
        <w:rPr>
          <w:rFonts w:ascii="Calibri" w:hAnsi="Calibri" w:cs="Calibri"/>
          <w:sz w:val="20"/>
          <w:szCs w:val="20"/>
        </w:rPr>
        <w:t>____________</w:t>
      </w:r>
    </w:p>
    <w:p w14:paraId="2B6EB751" w14:textId="77777777" w:rsidR="00756275" w:rsidRDefault="00756275">
      <w:pPr>
        <w:tabs>
          <w:tab w:val="left" w:pos="993"/>
        </w:tabs>
        <w:autoSpaceDE w:val="0"/>
        <w:rPr>
          <w:rFonts w:ascii="Calibri" w:hAnsi="Calibri" w:cs="Calibri"/>
          <w:b/>
          <w:sz w:val="32"/>
          <w:szCs w:val="32"/>
          <w:u w:val="single"/>
        </w:rPr>
      </w:pPr>
    </w:p>
    <w:p w14:paraId="517B76D7" w14:textId="77777777" w:rsidR="00756275" w:rsidRDefault="00756275">
      <w:pPr>
        <w:tabs>
          <w:tab w:val="left" w:pos="993"/>
        </w:tabs>
        <w:autoSpaceDE w:val="0"/>
        <w:rPr>
          <w:rFonts w:ascii="Calibri" w:hAnsi="Calibri" w:cs="Calibri"/>
          <w:b/>
          <w:sz w:val="32"/>
          <w:szCs w:val="32"/>
          <w:u w:val="single"/>
        </w:rPr>
      </w:pPr>
    </w:p>
    <w:p w14:paraId="088AFCD6" w14:textId="77777777" w:rsidR="00756275" w:rsidRDefault="00756275">
      <w:pPr>
        <w:tabs>
          <w:tab w:val="left" w:pos="993"/>
        </w:tabs>
        <w:autoSpaceDE w:val="0"/>
        <w:rPr>
          <w:rFonts w:ascii="Calibri" w:hAnsi="Calibri" w:cs="Calibri"/>
          <w:b/>
          <w:sz w:val="32"/>
          <w:szCs w:val="32"/>
          <w:u w:val="single"/>
        </w:rPr>
      </w:pPr>
    </w:p>
    <w:p w14:paraId="6BEFCA3A" w14:textId="77777777" w:rsidR="000E1437" w:rsidRDefault="000E1437" w:rsidP="00C85B93">
      <w:pPr>
        <w:autoSpaceDE w:val="0"/>
        <w:snapToGrid w:val="0"/>
        <w:ind w:right="-2"/>
        <w:rPr>
          <w:rFonts w:ascii="Calibri" w:hAnsi="Calibri" w:cs="Calibri"/>
          <w:i/>
          <w:iCs/>
          <w:sz w:val="22"/>
          <w:szCs w:val="22"/>
        </w:rPr>
      </w:pPr>
    </w:p>
    <w:sectPr w:rsidR="000E1437">
      <w:pgSz w:w="11906" w:h="16838"/>
      <w:pgMar w:top="1417" w:right="1134" w:bottom="1134" w:left="1134"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D386" w14:textId="77777777" w:rsidR="00455C57" w:rsidRDefault="00455C57">
      <w:pPr>
        <w:rPr>
          <w:rFonts w:hint="eastAsia"/>
        </w:rPr>
      </w:pPr>
      <w:r>
        <w:separator/>
      </w:r>
    </w:p>
  </w:endnote>
  <w:endnote w:type="continuationSeparator" w:id="0">
    <w:p w14:paraId="492D5B4C" w14:textId="77777777" w:rsidR="00455C57" w:rsidRDefault="00455C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A98A" w14:textId="77777777" w:rsidR="00455C57" w:rsidRDefault="00455C57">
      <w:pPr>
        <w:rPr>
          <w:rFonts w:hint="eastAsia"/>
        </w:rPr>
      </w:pPr>
      <w:r>
        <w:separator/>
      </w:r>
    </w:p>
  </w:footnote>
  <w:footnote w:type="continuationSeparator" w:id="0">
    <w:p w14:paraId="5910D5E8" w14:textId="77777777" w:rsidR="00455C57" w:rsidRDefault="00455C5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Titolo6"/>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172AE9A6"/>
    <w:name w:val="WW8Num2"/>
    <w:lvl w:ilvl="0">
      <w:start w:val="1"/>
      <w:numFmt w:val="bullet"/>
      <w:lvlText w:val=""/>
      <w:lvlJc w:val="left"/>
      <w:pPr>
        <w:tabs>
          <w:tab w:val="num" w:pos="0"/>
        </w:tabs>
        <w:ind w:left="360" w:hanging="360"/>
      </w:pPr>
      <w:rPr>
        <w:rFonts w:ascii="Wingdings" w:hAnsi="Wingdings"/>
        <w:b w:val="0"/>
        <w:i w:val="0"/>
        <w:iCs/>
        <w:color w:val="auto"/>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1776" w:hanging="360"/>
      </w:pPr>
      <w:rPr>
        <w:rFonts w:ascii="Calibri" w:hAnsi="Calibri"/>
        <w:b w:val="0"/>
        <w:i/>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8"/>
    <w:multiLevelType w:val="multilevel"/>
    <w:tmpl w:val="00000008"/>
    <w:name w:val="WWNum8"/>
    <w:lvl w:ilvl="0">
      <w:start w:val="4"/>
      <w:numFmt w:val="lowerLetter"/>
      <w:lvlText w:val="%1."/>
      <w:lvlJc w:val="left"/>
      <w:pPr>
        <w:tabs>
          <w:tab w:val="num" w:pos="-76"/>
        </w:tabs>
        <w:ind w:left="644" w:hanging="360"/>
      </w:pPr>
      <w:rPr>
        <w:rFonts w:cs="Times New Roman"/>
        <w:b w:val="0"/>
        <w:i/>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9"/>
    <w:multiLevelType w:val="multilevel"/>
    <w:tmpl w:val="00000009"/>
    <w:name w:val="WWNum9"/>
    <w:lvl w:ilvl="0">
      <w:start w:val="1"/>
      <w:numFmt w:val="decimal"/>
      <w:lvlText w:val="%1)"/>
      <w:lvlJc w:val="left"/>
      <w:pPr>
        <w:tabs>
          <w:tab w:val="num" w:pos="0"/>
        </w:tabs>
        <w:ind w:left="720" w:hanging="360"/>
      </w:pPr>
      <w:rPr>
        <w:rFonts w:cs="Arial Black"/>
      </w:rPr>
    </w:lvl>
    <w:lvl w:ilvl="1">
      <w:start w:val="1"/>
      <w:numFmt w:val="lowerLetter"/>
      <w:lvlText w:val="%2."/>
      <w:lvlJc w:val="left"/>
      <w:pPr>
        <w:tabs>
          <w:tab w:val="num" w:pos="0"/>
        </w:tabs>
        <w:ind w:left="1440" w:hanging="360"/>
      </w:pPr>
      <w:rPr>
        <w:rFonts w:cs="Arial Black"/>
      </w:rPr>
    </w:lvl>
    <w:lvl w:ilvl="2">
      <w:start w:val="1"/>
      <w:numFmt w:val="lowerRoman"/>
      <w:lvlText w:val="%2.%3."/>
      <w:lvlJc w:val="left"/>
      <w:pPr>
        <w:tabs>
          <w:tab w:val="num" w:pos="0"/>
        </w:tabs>
        <w:ind w:left="2160" w:hanging="180"/>
      </w:pPr>
      <w:rPr>
        <w:rFonts w:cs="Arial Black"/>
      </w:rPr>
    </w:lvl>
    <w:lvl w:ilvl="3">
      <w:start w:val="1"/>
      <w:numFmt w:val="decimal"/>
      <w:lvlText w:val="%2.%3.%4."/>
      <w:lvlJc w:val="left"/>
      <w:pPr>
        <w:tabs>
          <w:tab w:val="num" w:pos="0"/>
        </w:tabs>
        <w:ind w:left="2880" w:hanging="360"/>
      </w:pPr>
      <w:rPr>
        <w:rFonts w:cs="Arial Black"/>
      </w:rPr>
    </w:lvl>
    <w:lvl w:ilvl="4">
      <w:start w:val="1"/>
      <w:numFmt w:val="lowerLetter"/>
      <w:lvlText w:val="%2.%3.%4.%5."/>
      <w:lvlJc w:val="left"/>
      <w:pPr>
        <w:tabs>
          <w:tab w:val="num" w:pos="0"/>
        </w:tabs>
        <w:ind w:left="3600" w:hanging="360"/>
      </w:pPr>
      <w:rPr>
        <w:rFonts w:cs="Arial Black"/>
      </w:rPr>
    </w:lvl>
    <w:lvl w:ilvl="5">
      <w:start w:val="1"/>
      <w:numFmt w:val="lowerRoman"/>
      <w:lvlText w:val="%2.%3.%4.%5.%6."/>
      <w:lvlJc w:val="left"/>
      <w:pPr>
        <w:tabs>
          <w:tab w:val="num" w:pos="0"/>
        </w:tabs>
        <w:ind w:left="4320" w:hanging="180"/>
      </w:pPr>
      <w:rPr>
        <w:rFonts w:cs="Arial Black"/>
      </w:rPr>
    </w:lvl>
    <w:lvl w:ilvl="6">
      <w:start w:val="1"/>
      <w:numFmt w:val="decimal"/>
      <w:lvlText w:val="%2.%3.%4.%5.%6.%7."/>
      <w:lvlJc w:val="left"/>
      <w:pPr>
        <w:tabs>
          <w:tab w:val="num" w:pos="0"/>
        </w:tabs>
        <w:ind w:left="5040" w:hanging="360"/>
      </w:pPr>
      <w:rPr>
        <w:rFonts w:cs="Arial Black"/>
      </w:rPr>
    </w:lvl>
    <w:lvl w:ilvl="7">
      <w:start w:val="1"/>
      <w:numFmt w:val="lowerLetter"/>
      <w:lvlText w:val="%2.%3.%4.%5.%6.%7.%8."/>
      <w:lvlJc w:val="left"/>
      <w:pPr>
        <w:tabs>
          <w:tab w:val="num" w:pos="0"/>
        </w:tabs>
        <w:ind w:left="5760" w:hanging="360"/>
      </w:pPr>
      <w:rPr>
        <w:rFonts w:cs="Arial Black"/>
      </w:rPr>
    </w:lvl>
    <w:lvl w:ilvl="8">
      <w:start w:val="1"/>
      <w:numFmt w:val="lowerRoman"/>
      <w:lvlText w:val="%2.%3.%4.%5.%6.%7.%8.%9."/>
      <w:lvlJc w:val="left"/>
      <w:pPr>
        <w:tabs>
          <w:tab w:val="num" w:pos="0"/>
        </w:tabs>
        <w:ind w:left="6480" w:hanging="180"/>
      </w:pPr>
      <w:rPr>
        <w:rFonts w:cs="Arial Black"/>
      </w:rPr>
    </w:lvl>
  </w:abstractNum>
  <w:abstractNum w:abstractNumId="7" w15:restartNumberingAfterBreak="0">
    <w:nsid w:val="0014280D"/>
    <w:multiLevelType w:val="hybridMultilevel"/>
    <w:tmpl w:val="686A41F6"/>
    <w:lvl w:ilvl="0" w:tplc="6CC06BB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08D4792"/>
    <w:multiLevelType w:val="hybridMultilevel"/>
    <w:tmpl w:val="931893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445012F"/>
    <w:multiLevelType w:val="hybridMultilevel"/>
    <w:tmpl w:val="08863B98"/>
    <w:lvl w:ilvl="0" w:tplc="A808EB82">
      <w:start w:val="1"/>
      <w:numFmt w:val="lowerLetter"/>
      <w:lvlText w:val="%1)"/>
      <w:lvlJc w:val="left"/>
      <w:pPr>
        <w:ind w:left="720" w:hanging="360"/>
      </w:pPr>
      <w:rPr>
        <w:rFonts w:ascii="Calibri" w:eastAsia="SimSun" w:hAnsi="Calibri" w:cs="Calibri"/>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448742F"/>
    <w:multiLevelType w:val="hybridMultilevel"/>
    <w:tmpl w:val="E3605F8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72B3A61"/>
    <w:multiLevelType w:val="hybridMultilevel"/>
    <w:tmpl w:val="FC027A5C"/>
    <w:lvl w:ilvl="0" w:tplc="95AAFF58">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7476A62"/>
    <w:multiLevelType w:val="hybridMultilevel"/>
    <w:tmpl w:val="50646F9C"/>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BA306E"/>
    <w:multiLevelType w:val="hybridMultilevel"/>
    <w:tmpl w:val="C6B00A1C"/>
    <w:lvl w:ilvl="0" w:tplc="55AAB2C6">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9866457"/>
    <w:multiLevelType w:val="hybridMultilevel"/>
    <w:tmpl w:val="20CA526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23A05B5D"/>
    <w:multiLevelType w:val="hybridMultilevel"/>
    <w:tmpl w:val="5372D6B2"/>
    <w:lvl w:ilvl="0" w:tplc="E770469E">
      <w:start w:val="1"/>
      <w:numFmt w:val="decimal"/>
      <w:lvlText w:val="%1)"/>
      <w:lvlJc w:val="left"/>
      <w:pPr>
        <w:tabs>
          <w:tab w:val="num" w:pos="426"/>
        </w:tabs>
        <w:ind w:left="426" w:hanging="360"/>
      </w:pPr>
      <w:rPr>
        <w:rFonts w:cs="Times New Roman" w:hint="default"/>
        <w:b/>
      </w:rPr>
    </w:lvl>
    <w:lvl w:ilvl="1" w:tplc="04100019" w:tentative="1">
      <w:start w:val="1"/>
      <w:numFmt w:val="lowerLetter"/>
      <w:lvlText w:val="%2."/>
      <w:lvlJc w:val="left"/>
      <w:pPr>
        <w:tabs>
          <w:tab w:val="num" w:pos="1146"/>
        </w:tabs>
        <w:ind w:left="1146" w:hanging="360"/>
      </w:pPr>
      <w:rPr>
        <w:rFonts w:cs="Times New Roman"/>
      </w:rPr>
    </w:lvl>
    <w:lvl w:ilvl="2" w:tplc="0410001B" w:tentative="1">
      <w:start w:val="1"/>
      <w:numFmt w:val="lowerRoman"/>
      <w:lvlText w:val="%3."/>
      <w:lvlJc w:val="right"/>
      <w:pPr>
        <w:tabs>
          <w:tab w:val="num" w:pos="1866"/>
        </w:tabs>
        <w:ind w:left="1866" w:hanging="180"/>
      </w:pPr>
      <w:rPr>
        <w:rFonts w:cs="Times New Roman"/>
      </w:rPr>
    </w:lvl>
    <w:lvl w:ilvl="3" w:tplc="0410000F" w:tentative="1">
      <w:start w:val="1"/>
      <w:numFmt w:val="decimal"/>
      <w:lvlText w:val="%4."/>
      <w:lvlJc w:val="left"/>
      <w:pPr>
        <w:tabs>
          <w:tab w:val="num" w:pos="2586"/>
        </w:tabs>
        <w:ind w:left="2586" w:hanging="360"/>
      </w:pPr>
      <w:rPr>
        <w:rFonts w:cs="Times New Roman"/>
      </w:rPr>
    </w:lvl>
    <w:lvl w:ilvl="4" w:tplc="04100019" w:tentative="1">
      <w:start w:val="1"/>
      <w:numFmt w:val="lowerLetter"/>
      <w:lvlText w:val="%5."/>
      <w:lvlJc w:val="left"/>
      <w:pPr>
        <w:tabs>
          <w:tab w:val="num" w:pos="3306"/>
        </w:tabs>
        <w:ind w:left="3306" w:hanging="360"/>
      </w:pPr>
      <w:rPr>
        <w:rFonts w:cs="Times New Roman"/>
      </w:rPr>
    </w:lvl>
    <w:lvl w:ilvl="5" w:tplc="0410001B" w:tentative="1">
      <w:start w:val="1"/>
      <w:numFmt w:val="lowerRoman"/>
      <w:lvlText w:val="%6."/>
      <w:lvlJc w:val="right"/>
      <w:pPr>
        <w:tabs>
          <w:tab w:val="num" w:pos="4026"/>
        </w:tabs>
        <w:ind w:left="4026" w:hanging="180"/>
      </w:pPr>
      <w:rPr>
        <w:rFonts w:cs="Times New Roman"/>
      </w:rPr>
    </w:lvl>
    <w:lvl w:ilvl="6" w:tplc="0410000F" w:tentative="1">
      <w:start w:val="1"/>
      <w:numFmt w:val="decimal"/>
      <w:lvlText w:val="%7."/>
      <w:lvlJc w:val="left"/>
      <w:pPr>
        <w:tabs>
          <w:tab w:val="num" w:pos="4746"/>
        </w:tabs>
        <w:ind w:left="4746" w:hanging="360"/>
      </w:pPr>
      <w:rPr>
        <w:rFonts w:cs="Times New Roman"/>
      </w:rPr>
    </w:lvl>
    <w:lvl w:ilvl="7" w:tplc="04100019" w:tentative="1">
      <w:start w:val="1"/>
      <w:numFmt w:val="lowerLetter"/>
      <w:lvlText w:val="%8."/>
      <w:lvlJc w:val="left"/>
      <w:pPr>
        <w:tabs>
          <w:tab w:val="num" w:pos="5466"/>
        </w:tabs>
        <w:ind w:left="5466" w:hanging="360"/>
      </w:pPr>
      <w:rPr>
        <w:rFonts w:cs="Times New Roman"/>
      </w:rPr>
    </w:lvl>
    <w:lvl w:ilvl="8" w:tplc="0410001B" w:tentative="1">
      <w:start w:val="1"/>
      <w:numFmt w:val="lowerRoman"/>
      <w:lvlText w:val="%9."/>
      <w:lvlJc w:val="right"/>
      <w:pPr>
        <w:tabs>
          <w:tab w:val="num" w:pos="6186"/>
        </w:tabs>
        <w:ind w:left="6186" w:hanging="180"/>
      </w:pPr>
      <w:rPr>
        <w:rFonts w:cs="Times New Roman"/>
      </w:rPr>
    </w:lvl>
  </w:abstractNum>
  <w:abstractNum w:abstractNumId="16" w15:restartNumberingAfterBreak="0">
    <w:nsid w:val="257C4CD3"/>
    <w:multiLevelType w:val="hybridMultilevel"/>
    <w:tmpl w:val="FD3CA1A6"/>
    <w:lvl w:ilvl="0" w:tplc="172AE9A6">
      <w:start w:val="1"/>
      <w:numFmt w:val="bullet"/>
      <w:lvlText w:val=""/>
      <w:lvlJc w:val="left"/>
      <w:pPr>
        <w:ind w:left="720" w:hanging="360"/>
      </w:pPr>
      <w:rPr>
        <w:rFonts w:ascii="Wingdings" w:hAnsi="Wingdings"/>
        <w:b w:val="0"/>
        <w:i w:val="0"/>
        <w:i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EF0EE1"/>
    <w:multiLevelType w:val="hybridMultilevel"/>
    <w:tmpl w:val="16A2AA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DC5716"/>
    <w:multiLevelType w:val="hybridMultilevel"/>
    <w:tmpl w:val="AA506498"/>
    <w:lvl w:ilvl="0" w:tplc="18EC5EA0">
      <w:numFmt w:val="bullet"/>
      <w:lvlText w:val="-"/>
      <w:lvlJc w:val="left"/>
      <w:pPr>
        <w:ind w:left="720" w:hanging="360"/>
      </w:pPr>
      <w:rPr>
        <w:rFonts w:ascii="Calibri" w:eastAsia="Time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056584"/>
    <w:multiLevelType w:val="hybridMultilevel"/>
    <w:tmpl w:val="915CEEB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241D93"/>
    <w:multiLevelType w:val="hybridMultilevel"/>
    <w:tmpl w:val="8D0A2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E0492A"/>
    <w:multiLevelType w:val="hybridMultilevel"/>
    <w:tmpl w:val="89283228"/>
    <w:lvl w:ilvl="0" w:tplc="30FCA578">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EEB10D0"/>
    <w:multiLevelType w:val="hybridMultilevel"/>
    <w:tmpl w:val="1C8A50E4"/>
    <w:lvl w:ilvl="0" w:tplc="D4A436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40B2941"/>
    <w:multiLevelType w:val="hybridMultilevel"/>
    <w:tmpl w:val="91B436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06727E"/>
    <w:multiLevelType w:val="hybridMultilevel"/>
    <w:tmpl w:val="E45E91E0"/>
    <w:lvl w:ilvl="0" w:tplc="FFFFFFFF">
      <w:start w:val="1"/>
      <w:numFmt w:val="lowerLetter"/>
      <w:lvlText w:val="%1)"/>
      <w:lvlJc w:val="left"/>
      <w:pPr>
        <w:ind w:left="1080" w:hanging="360"/>
      </w:pPr>
      <w:rPr>
        <w:rFonts w:hint="default"/>
      </w:rPr>
    </w:lvl>
    <w:lvl w:ilvl="1" w:tplc="0410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B6C42BB"/>
    <w:multiLevelType w:val="hybridMultilevel"/>
    <w:tmpl w:val="64663948"/>
    <w:lvl w:ilvl="0" w:tplc="AD9E3174">
      <w:numFmt w:val="bullet"/>
      <w:lvlText w:val="-"/>
      <w:lvlJc w:val="left"/>
      <w:pPr>
        <w:ind w:left="720" w:hanging="360"/>
      </w:pPr>
      <w:rPr>
        <w:rFonts w:ascii="Arial" w:eastAsia="Times" w:hAnsi="Arial" w:cs="Arial Blac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60520"/>
    <w:multiLevelType w:val="hybridMultilevel"/>
    <w:tmpl w:val="C5D8A5D8"/>
    <w:lvl w:ilvl="0" w:tplc="E750AEBA">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5A74CF"/>
    <w:multiLevelType w:val="hybridMultilevel"/>
    <w:tmpl w:val="8A78A546"/>
    <w:lvl w:ilvl="0" w:tplc="473665BE">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155DCA"/>
    <w:multiLevelType w:val="hybridMultilevel"/>
    <w:tmpl w:val="A7D66A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C36828"/>
    <w:multiLevelType w:val="hybridMultilevel"/>
    <w:tmpl w:val="08863B98"/>
    <w:lvl w:ilvl="0" w:tplc="A808EB82">
      <w:start w:val="1"/>
      <w:numFmt w:val="lowerLetter"/>
      <w:lvlText w:val="%1)"/>
      <w:lvlJc w:val="left"/>
      <w:pPr>
        <w:ind w:left="720" w:hanging="360"/>
      </w:pPr>
      <w:rPr>
        <w:rFonts w:ascii="Calibri" w:eastAsia="SimSun" w:hAnsi="Calibri" w:cs="Calibri"/>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E66F92"/>
    <w:multiLevelType w:val="hybridMultilevel"/>
    <w:tmpl w:val="2D1E4130"/>
    <w:lvl w:ilvl="0" w:tplc="AD9E3174">
      <w:numFmt w:val="bullet"/>
      <w:lvlText w:val="-"/>
      <w:lvlJc w:val="left"/>
      <w:pPr>
        <w:ind w:left="720" w:hanging="360"/>
      </w:pPr>
      <w:rPr>
        <w:rFonts w:ascii="Arial" w:eastAsia="Times" w:hAnsi="Arial" w:cs="Arial Blac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A256D2"/>
    <w:multiLevelType w:val="hybridMultilevel"/>
    <w:tmpl w:val="E6E22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23A9A"/>
    <w:multiLevelType w:val="hybridMultilevel"/>
    <w:tmpl w:val="8C9E16DC"/>
    <w:lvl w:ilvl="0" w:tplc="E3F0F7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8B7598F"/>
    <w:multiLevelType w:val="hybridMultilevel"/>
    <w:tmpl w:val="0BC6138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A3629F9"/>
    <w:multiLevelType w:val="hybridMultilevel"/>
    <w:tmpl w:val="C9C642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2228B3"/>
    <w:multiLevelType w:val="hybridMultilevel"/>
    <w:tmpl w:val="949E07FE"/>
    <w:lvl w:ilvl="0" w:tplc="7F7AD7FC">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8181602">
    <w:abstractNumId w:val="18"/>
  </w:num>
  <w:num w:numId="2" w16cid:durableId="2107533938">
    <w:abstractNumId w:val="23"/>
  </w:num>
  <w:num w:numId="3" w16cid:durableId="1863281760">
    <w:abstractNumId w:val="13"/>
  </w:num>
  <w:num w:numId="4" w16cid:durableId="1869295345">
    <w:abstractNumId w:val="20"/>
  </w:num>
  <w:num w:numId="5" w16cid:durableId="553002442">
    <w:abstractNumId w:val="30"/>
  </w:num>
  <w:num w:numId="6" w16cid:durableId="1674840580">
    <w:abstractNumId w:val="8"/>
  </w:num>
  <w:num w:numId="7" w16cid:durableId="1682047365">
    <w:abstractNumId w:val="2"/>
  </w:num>
  <w:num w:numId="8" w16cid:durableId="79375119">
    <w:abstractNumId w:val="3"/>
  </w:num>
  <w:num w:numId="9" w16cid:durableId="346639802">
    <w:abstractNumId w:val="5"/>
  </w:num>
  <w:num w:numId="10" w16cid:durableId="225263177">
    <w:abstractNumId w:val="6"/>
  </w:num>
  <w:num w:numId="11" w16cid:durableId="984555118">
    <w:abstractNumId w:val="28"/>
  </w:num>
  <w:num w:numId="12" w16cid:durableId="111675566">
    <w:abstractNumId w:val="22"/>
  </w:num>
  <w:num w:numId="13" w16cid:durableId="562519384">
    <w:abstractNumId w:val="26"/>
  </w:num>
  <w:num w:numId="14" w16cid:durableId="1063795485">
    <w:abstractNumId w:val="32"/>
  </w:num>
  <w:num w:numId="15" w16cid:durableId="2114401857">
    <w:abstractNumId w:val="10"/>
  </w:num>
  <w:num w:numId="16" w16cid:durableId="150175149">
    <w:abstractNumId w:val="25"/>
  </w:num>
  <w:num w:numId="17" w16cid:durableId="707602844">
    <w:abstractNumId w:val="0"/>
  </w:num>
  <w:num w:numId="18" w16cid:durableId="1915158537">
    <w:abstractNumId w:val="1"/>
  </w:num>
  <w:num w:numId="19" w16cid:durableId="145324296">
    <w:abstractNumId w:val="4"/>
  </w:num>
  <w:num w:numId="20" w16cid:durableId="1959336688">
    <w:abstractNumId w:val="15"/>
  </w:num>
  <w:num w:numId="21" w16cid:durableId="262496403">
    <w:abstractNumId w:val="11"/>
  </w:num>
  <w:num w:numId="22" w16cid:durableId="749354221">
    <w:abstractNumId w:val="31"/>
  </w:num>
  <w:num w:numId="23" w16cid:durableId="147331326">
    <w:abstractNumId w:val="33"/>
  </w:num>
  <w:num w:numId="24" w16cid:durableId="94718150">
    <w:abstractNumId w:val="7"/>
  </w:num>
  <w:num w:numId="25" w16cid:durableId="488713969">
    <w:abstractNumId w:val="9"/>
  </w:num>
  <w:num w:numId="26" w16cid:durableId="405537758">
    <w:abstractNumId w:val="29"/>
  </w:num>
  <w:num w:numId="27" w16cid:durableId="296617546">
    <w:abstractNumId w:val="27"/>
  </w:num>
  <w:num w:numId="28" w16cid:durableId="1755779162">
    <w:abstractNumId w:val="34"/>
  </w:num>
  <w:num w:numId="29" w16cid:durableId="1871261960">
    <w:abstractNumId w:val="19"/>
  </w:num>
  <w:num w:numId="30" w16cid:durableId="976255282">
    <w:abstractNumId w:val="16"/>
  </w:num>
  <w:num w:numId="31" w16cid:durableId="932664200">
    <w:abstractNumId w:val="14"/>
  </w:num>
  <w:num w:numId="32" w16cid:durableId="1662151018">
    <w:abstractNumId w:val="35"/>
  </w:num>
  <w:num w:numId="33" w16cid:durableId="1361710867">
    <w:abstractNumId w:val="21"/>
  </w:num>
  <w:num w:numId="34" w16cid:durableId="29498103">
    <w:abstractNumId w:val="24"/>
  </w:num>
  <w:num w:numId="35" w16cid:durableId="1974824851">
    <w:abstractNumId w:val="12"/>
  </w:num>
  <w:num w:numId="36" w16cid:durableId="8430590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42"/>
    <w:rsid w:val="000E1437"/>
    <w:rsid w:val="001B5D22"/>
    <w:rsid w:val="00455C57"/>
    <w:rsid w:val="00711105"/>
    <w:rsid w:val="00756275"/>
    <w:rsid w:val="008C6B42"/>
    <w:rsid w:val="00A321F9"/>
    <w:rsid w:val="00AA2921"/>
    <w:rsid w:val="00C03C83"/>
    <w:rsid w:val="00C85B93"/>
    <w:rsid w:val="00F54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844CAE"/>
  <w15:chartTrackingRefBased/>
  <w15:docId w15:val="{210A9C00-C49A-4A8A-B9A9-228B80DD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hAnsi="Liberation Serif" w:cs="Mangal"/>
      <w:kern w:val="1"/>
      <w:sz w:val="24"/>
      <w:szCs w:val="24"/>
      <w:lang w:eastAsia="zh-CN" w:bidi="hi-IN"/>
    </w:rPr>
  </w:style>
  <w:style w:type="paragraph" w:styleId="Titolo1">
    <w:name w:val="heading 1"/>
    <w:basedOn w:val="Normale"/>
    <w:next w:val="Normale"/>
    <w:link w:val="Titolo1Carattere"/>
    <w:uiPriority w:val="99"/>
    <w:qFormat/>
    <w:pPr>
      <w:keepNext/>
      <w:numPr>
        <w:numId w:val="17"/>
      </w:numPr>
      <w:spacing w:before="240" w:after="60"/>
      <w:outlineLvl w:val="0"/>
    </w:pPr>
    <w:rPr>
      <w:rFonts w:ascii="Cambria" w:eastAsia="Times New Roman" w:hAnsi="Cambria" w:cs="Times New Roman"/>
      <w:b/>
      <w:bCs/>
      <w:sz w:val="32"/>
      <w:szCs w:val="32"/>
      <w:lang w:val="x-none" w:eastAsia="ar-SA" w:bidi="ar-SA"/>
    </w:rPr>
  </w:style>
  <w:style w:type="paragraph" w:styleId="Titolo4">
    <w:name w:val="heading 4"/>
    <w:basedOn w:val="Normale"/>
    <w:next w:val="Normale"/>
    <w:link w:val="Titolo4Carattere1"/>
    <w:uiPriority w:val="99"/>
    <w:qFormat/>
    <w:pPr>
      <w:keepNext/>
      <w:numPr>
        <w:ilvl w:val="3"/>
        <w:numId w:val="17"/>
      </w:numPr>
      <w:ind w:firstLine="720"/>
      <w:jc w:val="both"/>
      <w:outlineLvl w:val="3"/>
    </w:pPr>
    <w:rPr>
      <w:rFonts w:ascii="Arial" w:eastAsia="Times New Roman" w:hAnsi="Arial" w:cs="Times New Roman"/>
      <w:i/>
      <w:iCs/>
      <w:kern w:val="0"/>
      <w:sz w:val="22"/>
      <w:lang w:val="x-none" w:eastAsia="ar-SA" w:bidi="ar-SA"/>
    </w:rPr>
  </w:style>
  <w:style w:type="paragraph" w:styleId="Titolo6">
    <w:name w:val="heading 6"/>
    <w:basedOn w:val="Normale"/>
    <w:next w:val="Normale"/>
    <w:link w:val="Titolo6Carattere1"/>
    <w:uiPriority w:val="99"/>
    <w:qFormat/>
    <w:pPr>
      <w:keepNext/>
      <w:numPr>
        <w:ilvl w:val="5"/>
        <w:numId w:val="17"/>
      </w:numPr>
      <w:jc w:val="center"/>
      <w:outlineLvl w:val="5"/>
    </w:pPr>
    <w:rPr>
      <w:rFonts w:ascii="Times New Roman" w:eastAsia="Times New Roman" w:hAnsi="Times New Roman" w:cs="Times New Roman"/>
      <w:b/>
      <w:bCs/>
      <w:kern w:val="0"/>
      <w:lang w:val="x-none" w:eastAsia="ar-SA" w:bidi="ar-SA"/>
    </w:rPr>
  </w:style>
  <w:style w:type="paragraph" w:styleId="Titolo7">
    <w:name w:val="heading 7"/>
    <w:basedOn w:val="Normale"/>
    <w:next w:val="Normale"/>
    <w:link w:val="Titolo7Carattere"/>
    <w:uiPriority w:val="99"/>
    <w:qFormat/>
    <w:pPr>
      <w:keepNext/>
      <w:numPr>
        <w:ilvl w:val="6"/>
        <w:numId w:val="17"/>
      </w:numPr>
      <w:ind w:left="6120"/>
      <w:jc w:val="both"/>
      <w:outlineLvl w:val="6"/>
    </w:pPr>
    <w:rPr>
      <w:rFonts w:ascii="Times New Roman" w:eastAsia="Times New Roman" w:hAnsi="Times New Roman" w:cs="Times New Roman"/>
      <w:kern w:val="0"/>
      <w:u w:val="single"/>
      <w:lang w:val="x-none" w:eastAsia="ar-SA" w:bidi="ar-SA"/>
    </w:rPr>
  </w:style>
  <w:style w:type="paragraph" w:styleId="Titolo8">
    <w:name w:val="heading 8"/>
    <w:basedOn w:val="Normale"/>
    <w:next w:val="Normale"/>
    <w:link w:val="Titolo8Carattere"/>
    <w:uiPriority w:val="99"/>
    <w:qFormat/>
    <w:pPr>
      <w:numPr>
        <w:ilvl w:val="7"/>
        <w:numId w:val="17"/>
      </w:numPr>
      <w:spacing w:before="240" w:after="60"/>
      <w:outlineLvl w:val="7"/>
    </w:pPr>
    <w:rPr>
      <w:rFonts w:ascii="Calibri" w:eastAsia="Times New Roman" w:hAnsi="Calibri" w:cs="Times New Roman"/>
      <w:i/>
      <w:iCs/>
      <w:kern w:val="0"/>
      <w:lang w:val="x-none"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 w:type="character" w:customStyle="1" w:styleId="Carpredefinitoparagrafo1">
    <w:name w:val="Car. predefinito paragrafo1"/>
    <w:uiPriority w:val="99"/>
  </w:style>
  <w:style w:type="character" w:styleId="Collegamentoipertestuale">
    <w:name w:val="Hyperlink"/>
    <w:rPr>
      <w:color w:val="0000FF"/>
      <w:u w:val="single"/>
    </w:rPr>
  </w:style>
  <w:style w:type="character" w:customStyle="1" w:styleId="hps">
    <w:name w:val="hps"/>
  </w:style>
  <w:style w:type="paragraph" w:styleId="Paragrafoelenco">
    <w:name w:val="List Paragraph"/>
    <w:basedOn w:val="Normale"/>
    <w:uiPriority w:val="34"/>
    <w:qFormat/>
    <w:pPr>
      <w:ind w:left="720"/>
      <w:contextualSpacing/>
    </w:pPr>
    <w:rPr>
      <w:rFonts w:ascii="Arial" w:eastAsia="Times New Roman" w:hAnsi="Arial" w:cs="Arial"/>
      <w:color w:val="000000"/>
      <w:lang w:eastAsia="ar-SA" w:bidi="ar-SA"/>
    </w:rPr>
  </w:style>
  <w:style w:type="paragraph" w:customStyle="1" w:styleId="Normale1">
    <w:name w:val="Normale1"/>
    <w:uiPriority w:val="99"/>
    <w:pPr>
      <w:suppressAutoHyphens/>
      <w:spacing w:after="200" w:line="276" w:lineRule="auto"/>
    </w:pPr>
    <w:rPr>
      <w:rFonts w:ascii="Calibri" w:hAnsi="Calibri"/>
      <w:kern w:val="1"/>
      <w:sz w:val="22"/>
      <w:szCs w:val="22"/>
      <w:lang w:eastAsia="ar-SA"/>
    </w:rPr>
  </w:style>
  <w:style w:type="character" w:customStyle="1" w:styleId="Titolo1Carattere">
    <w:name w:val="Titolo 1 Carattere"/>
    <w:link w:val="Titolo1"/>
    <w:uiPriority w:val="99"/>
    <w:rPr>
      <w:rFonts w:ascii="Cambria" w:hAnsi="Cambria" w:cs="Cambria"/>
      <w:b/>
      <w:bCs/>
      <w:kern w:val="1"/>
      <w:sz w:val="32"/>
      <w:szCs w:val="32"/>
      <w:lang w:eastAsia="ar-SA"/>
    </w:rPr>
  </w:style>
  <w:style w:type="character" w:customStyle="1" w:styleId="Titolo4Carattere">
    <w:name w:val="Titolo 4 Carattere"/>
    <w:uiPriority w:val="9"/>
    <w:semiHidden/>
    <w:rPr>
      <w:rFonts w:ascii="Calibri" w:eastAsia="Times New Roman" w:hAnsi="Calibri" w:cs="Mangal"/>
      <w:b/>
      <w:bCs/>
      <w:kern w:val="1"/>
      <w:sz w:val="28"/>
      <w:szCs w:val="25"/>
      <w:lang w:eastAsia="zh-CN" w:bidi="hi-IN"/>
    </w:rPr>
  </w:style>
  <w:style w:type="character" w:customStyle="1" w:styleId="Titolo6Carattere">
    <w:name w:val="Titolo 6 Carattere"/>
    <w:uiPriority w:val="9"/>
    <w:semiHidden/>
    <w:rPr>
      <w:rFonts w:ascii="Calibri" w:eastAsia="Times New Roman" w:hAnsi="Calibri" w:cs="Mangal"/>
      <w:b/>
      <w:bCs/>
      <w:kern w:val="1"/>
      <w:sz w:val="22"/>
      <w:lang w:eastAsia="zh-CN" w:bidi="hi-IN"/>
    </w:rPr>
  </w:style>
  <w:style w:type="character" w:customStyle="1" w:styleId="Titolo7Carattere">
    <w:name w:val="Titolo 7 Carattere"/>
    <w:link w:val="Titolo7"/>
    <w:uiPriority w:val="99"/>
    <w:rPr>
      <w:sz w:val="24"/>
      <w:szCs w:val="24"/>
      <w:u w:val="single"/>
      <w:lang w:eastAsia="ar-SA"/>
    </w:rPr>
  </w:style>
  <w:style w:type="character" w:customStyle="1" w:styleId="Titolo8Carattere">
    <w:name w:val="Titolo 8 Carattere"/>
    <w:link w:val="Titolo8"/>
    <w:uiPriority w:val="99"/>
    <w:rPr>
      <w:rFonts w:ascii="Calibri" w:hAnsi="Calibri" w:cs="Calibri"/>
      <w:i/>
      <w:iCs/>
      <w:sz w:val="24"/>
      <w:szCs w:val="24"/>
      <w:lang w:eastAsia="ar-SA"/>
    </w:rPr>
  </w:style>
  <w:style w:type="character" w:customStyle="1" w:styleId="Titolo4Carattere1">
    <w:name w:val="Titolo 4 Carattere1"/>
    <w:link w:val="Titolo4"/>
    <w:uiPriority w:val="99"/>
    <w:locked/>
    <w:rPr>
      <w:rFonts w:ascii="Arial" w:hAnsi="Arial" w:cs="Arial"/>
      <w:i/>
      <w:iCs/>
      <w:sz w:val="22"/>
      <w:szCs w:val="24"/>
      <w:lang w:eastAsia="ar-SA"/>
    </w:rPr>
  </w:style>
  <w:style w:type="character" w:customStyle="1" w:styleId="Titolo6Carattere1">
    <w:name w:val="Titolo 6 Carattere1"/>
    <w:link w:val="Titolo6"/>
    <w:uiPriority w:val="99"/>
    <w:locked/>
    <w:rPr>
      <w:b/>
      <w:bCs/>
      <w:sz w:val="24"/>
      <w:szCs w:val="24"/>
      <w:lang w:eastAsia="ar-SA"/>
    </w:rPr>
  </w:style>
  <w:style w:type="paragraph" w:customStyle="1" w:styleId="Corpodeltesto31">
    <w:name w:val="Corpo del testo 31"/>
    <w:basedOn w:val="Normale"/>
    <w:uiPriority w:val="99"/>
    <w:pPr>
      <w:jc w:val="both"/>
    </w:pPr>
    <w:rPr>
      <w:rFonts w:ascii="Times New Roman" w:eastAsia="Times New Roman" w:hAnsi="Times New Roman" w:cs="Times New Roman"/>
      <w:kern w:val="0"/>
      <w:lang w:eastAsia="ar-SA" w:bidi="ar-SA"/>
    </w:rPr>
  </w:style>
  <w:style w:type="table" w:styleId="Grigliatabella">
    <w:name w:val="Table Grid"/>
    <w:basedOn w:val="Tabellanorma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Pr>
      <w:i/>
      <w:iCs/>
      <w:color w:val="808080"/>
    </w:rPr>
  </w:style>
  <w:style w:type="paragraph" w:styleId="Testofumetto">
    <w:name w:val="Balloon Text"/>
    <w:basedOn w:val="Normale"/>
    <w:link w:val="TestofumettoCarattere"/>
    <w:uiPriority w:val="99"/>
    <w:semiHidden/>
    <w:unhideWhenUsed/>
    <w:rPr>
      <w:rFonts w:ascii="Tahoma" w:hAnsi="Tahoma"/>
      <w:sz w:val="16"/>
      <w:szCs w:val="14"/>
      <w:lang w:val="x-none"/>
    </w:rPr>
  </w:style>
  <w:style w:type="character" w:customStyle="1" w:styleId="TestofumettoCarattere">
    <w:name w:val="Testo fumetto Carattere"/>
    <w:link w:val="Testofumetto"/>
    <w:uiPriority w:val="99"/>
    <w:semiHidden/>
    <w:rPr>
      <w:rFonts w:ascii="Tahoma" w:eastAsia="SimSun" w:hAnsi="Tahoma" w:cs="Mangal"/>
      <w:kern w:val="1"/>
      <w:sz w:val="16"/>
      <w:szCs w:val="14"/>
      <w:lang w:eastAsia="zh-CN" w:bidi="hi-IN"/>
    </w:rPr>
  </w:style>
  <w:style w:type="paragraph" w:styleId="NormaleWeb">
    <w:name w:val="Normal (Web)"/>
    <w:basedOn w:val="Normale"/>
    <w:uiPriority w:val="99"/>
    <w:unhideWhenUsed/>
    <w:qFormat/>
    <w:pPr>
      <w:spacing w:before="280" w:after="280"/>
    </w:pPr>
    <w:rPr>
      <w:rFonts w:ascii="Times New Roman" w:eastAsia="Times New Roman" w:hAnsi="Times New Roman" w:cs="Times New Roman"/>
      <w:color w:val="00000A"/>
      <w:kern w:val="0"/>
      <w:lang w:eastAsia="it-IT" w:bidi="ar-SA"/>
    </w:rPr>
  </w:style>
  <w:style w:type="paragraph" w:styleId="Corpodeltesto3">
    <w:name w:val="Body Text 3"/>
    <w:basedOn w:val="Normale"/>
    <w:link w:val="Corpodeltesto3Carattere"/>
    <w:uiPriority w:val="99"/>
    <w:semiHidden/>
    <w:unhideWhenUsed/>
    <w:pPr>
      <w:spacing w:after="120"/>
    </w:pPr>
    <w:rPr>
      <w:sz w:val="16"/>
      <w:szCs w:val="14"/>
    </w:rPr>
  </w:style>
  <w:style w:type="character" w:customStyle="1" w:styleId="Corpodeltesto3Carattere">
    <w:name w:val="Corpo del testo 3 Carattere"/>
    <w:link w:val="Corpodeltesto3"/>
    <w:uiPriority w:val="99"/>
    <w:semiHidden/>
    <w:rPr>
      <w:rFonts w:ascii="Liberation Serif" w:hAnsi="Liberation Serif"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B3D8-3EEA-40AF-B81D-8811DBF1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1588</Words>
  <Characters>9054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sante levante</cp:lastModifiedBy>
  <cp:revision>6</cp:revision>
  <cp:lastPrinted>2019-07-23T17:00:00Z</cp:lastPrinted>
  <dcterms:created xsi:type="dcterms:W3CDTF">2022-12-03T16:38:00Z</dcterms:created>
  <dcterms:modified xsi:type="dcterms:W3CDTF">2022-12-07T15:08:00Z</dcterms:modified>
</cp:coreProperties>
</file>